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E2" w:rsidRDefault="00DF61E2"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How do we solve our problems?</w:t>
      </w:r>
    </w:p>
    <w:p w:rsidR="00DF61E2" w:rsidRPr="003622F1" w:rsidRDefault="00DF61E2" w:rsidP="003622F1">
      <w:pPr>
        <w:ind w:left="1440"/>
        <w:jc w:val="center"/>
        <w:rPr>
          <w:rFonts w:ascii="Calibri" w:hAnsi="Calibri"/>
          <w:b/>
          <w:bCs/>
          <w:sz w:val="28"/>
          <w:szCs w:val="28"/>
        </w:rPr>
      </w:pPr>
      <w:r>
        <w:rPr>
          <w:rFonts w:ascii="Calibri" w:hAnsi="Calibri"/>
          <w:b/>
          <w:bCs/>
          <w:sz w:val="28"/>
          <w:szCs w:val="28"/>
        </w:rPr>
        <w:t xml:space="preserve">              </w:t>
      </w:r>
      <w:proofErr w:type="gramStart"/>
      <w:r w:rsidRPr="003622F1">
        <w:rPr>
          <w:rFonts w:ascii="Calibri" w:hAnsi="Calibri"/>
          <w:b/>
          <w:bCs/>
          <w:sz w:val="28"/>
          <w:szCs w:val="28"/>
        </w:rPr>
        <w:t>¿</w:t>
      </w:r>
      <w:proofErr w:type="spellStart"/>
      <w:r w:rsidRPr="003622F1">
        <w:rPr>
          <w:rFonts w:ascii="Calibri" w:hAnsi="Calibri"/>
          <w:b/>
          <w:bCs/>
          <w:sz w:val="28"/>
          <w:szCs w:val="28"/>
        </w:rPr>
        <w:t>Cómo</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resolvemos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nuestros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problemas</w:t>
      </w:r>
      <w:proofErr w:type="spellEnd"/>
      <w:r w:rsidRPr="003622F1">
        <w:rPr>
          <w:rFonts w:ascii="Calibri" w:hAnsi="Calibri"/>
          <w:b/>
          <w:bCs/>
          <w:sz w:val="28"/>
          <w:szCs w:val="28"/>
        </w:rPr>
        <w:t>?</w:t>
      </w:r>
      <w:proofErr w:type="gramEnd"/>
    </w:p>
    <w:p w:rsidR="00DF61E2" w:rsidRPr="00CF1208" w:rsidRDefault="00DF61E2" w:rsidP="007434CB">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DF61E2" w:rsidRPr="003622F1" w:rsidRDefault="00DF61E2" w:rsidP="007434CB">
      <w:pPr>
        <w:spacing w:line="240" w:lineRule="auto"/>
        <w:ind w:left="-450"/>
        <w:rPr>
          <w:rFonts w:ascii="Calibri" w:hAnsi="Calibri"/>
          <w:i/>
          <w:iCs/>
        </w:rPr>
      </w:pPr>
      <w:r w:rsidRPr="003622F1">
        <w:rPr>
          <w:rFonts w:ascii="Calibri" w:hAnsi="Calibri"/>
        </w:rPr>
        <w:t>This lesson follows a lesson introducing the 3 branches of government.  Students already have an understanding of how laws are made and applied.  Also, students have an understanding of the purpose of a system of government.  A lesson connecting problem resolution to treaties and our government will follow this lesson.</w:t>
      </w:r>
    </w:p>
    <w:p w:rsidR="00DF61E2" w:rsidRPr="00CF1208" w:rsidRDefault="00DF61E2" w:rsidP="007434CB">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w:t>
      </w:r>
    </w:p>
    <w:p w:rsidR="00DF61E2" w:rsidRPr="003622F1" w:rsidRDefault="00DF61E2" w:rsidP="007434CB">
      <w:pPr>
        <w:ind w:left="-450"/>
        <w:jc w:val="both"/>
        <w:rPr>
          <w:rFonts w:ascii="Calibri" w:hAnsi="Calibri"/>
          <w:bCs/>
        </w:rPr>
      </w:pPr>
      <w:r w:rsidRPr="00DF61E2">
        <w:rPr>
          <w:rFonts w:ascii="Calibri" w:hAnsi="Calibri"/>
          <w:b/>
          <w:bCs/>
        </w:rPr>
        <w:t>H.S 3.2.1</w:t>
      </w:r>
      <w:r w:rsidRPr="003622F1">
        <w:rPr>
          <w:rFonts w:ascii="Calibri" w:hAnsi="Calibri"/>
          <w:bCs/>
        </w:rPr>
        <w:t xml:space="preserve"> Explain how the United State</w:t>
      </w:r>
      <w:r>
        <w:rPr>
          <w:rFonts w:ascii="Calibri" w:hAnsi="Calibri"/>
          <w:bCs/>
        </w:rPr>
        <w:t>s and other countries make laws, carry out laws</w:t>
      </w:r>
      <w:r w:rsidRPr="003622F1">
        <w:rPr>
          <w:rFonts w:ascii="Calibri" w:hAnsi="Calibri"/>
          <w:bCs/>
        </w:rPr>
        <w:t>, determine whether laws have been violated, and punish wrongdoers.</w:t>
      </w:r>
    </w:p>
    <w:p w:rsidR="00DF61E2" w:rsidRPr="003622F1" w:rsidRDefault="00DF61E2" w:rsidP="007434CB">
      <w:pPr>
        <w:ind w:left="-450"/>
        <w:jc w:val="both"/>
        <w:rPr>
          <w:rFonts w:ascii="Calibri" w:hAnsi="Calibri"/>
          <w:bCs/>
        </w:rPr>
      </w:pPr>
      <w:r w:rsidRPr="00DF61E2">
        <w:rPr>
          <w:rFonts w:ascii="Calibri" w:hAnsi="Calibri"/>
          <w:b/>
          <w:bCs/>
        </w:rPr>
        <w:t>H.S. 3.2.2</w:t>
      </w:r>
      <w:r>
        <w:rPr>
          <w:rFonts w:ascii="Calibri" w:hAnsi="Calibri"/>
          <w:bCs/>
        </w:rPr>
        <w:t xml:space="preserve"> Describe the ways i</w:t>
      </w:r>
      <w:r w:rsidRPr="003622F1">
        <w:rPr>
          <w:rFonts w:ascii="Calibri" w:hAnsi="Calibri"/>
          <w:bCs/>
        </w:rPr>
        <w:t>n which groups and nations interact with one another to try to resolve problems in such area</w:t>
      </w:r>
      <w:r>
        <w:rPr>
          <w:rFonts w:ascii="Calibri" w:hAnsi="Calibri"/>
          <w:bCs/>
        </w:rPr>
        <w:t>s</w:t>
      </w:r>
      <w:r w:rsidRPr="003622F1">
        <w:rPr>
          <w:rFonts w:ascii="Calibri" w:hAnsi="Calibri"/>
          <w:bCs/>
        </w:rPr>
        <w:t xml:space="preserve"> as trade, cultural contacts, treaties, diplomacy, and military force.</w:t>
      </w:r>
    </w:p>
    <w:p w:rsidR="00DF61E2" w:rsidRDefault="00DF61E2" w:rsidP="007434CB">
      <w:pPr>
        <w:autoSpaceDE w:val="0"/>
        <w:autoSpaceDN w:val="0"/>
        <w:adjustRightInd w:val="0"/>
        <w:ind w:left="-450" w:right="-720"/>
        <w:rPr>
          <w:rFonts w:ascii="Calibri" w:hAnsi="Calibri" w:cs="Calibri"/>
          <w:b/>
        </w:rPr>
      </w:pPr>
      <w:r w:rsidRPr="00A80A58">
        <w:rPr>
          <w:rFonts w:ascii="Calibri" w:hAnsi="Calibri" w:cs="Calibri"/>
          <w:b/>
        </w:rPr>
        <w:t>Common Core State Standards for English Language Arts and Literacy in History/Social Studies, Science, and Technical Subjects Grade</w:t>
      </w:r>
      <w:r>
        <w:rPr>
          <w:rFonts w:ascii="Calibri" w:hAnsi="Calibri" w:cs="Calibri"/>
          <w:b/>
        </w:rPr>
        <w:t xml:space="preserve"> 2</w:t>
      </w:r>
      <w:r w:rsidRPr="003622F1">
        <w:rPr>
          <w:rFonts w:ascii="Calibri" w:hAnsi="Calibri" w:cs="Calibri"/>
          <w:b/>
          <w:vertAlign w:val="superscript"/>
        </w:rPr>
        <w:t>nd</w:t>
      </w:r>
      <w:r>
        <w:rPr>
          <w:rFonts w:ascii="Calibri" w:hAnsi="Calibri" w:cs="Calibri"/>
          <w:b/>
        </w:rPr>
        <w:t xml:space="preserve"> Students</w:t>
      </w:r>
    </w:p>
    <w:p w:rsidR="00DF61E2" w:rsidRDefault="00DF61E2" w:rsidP="007434CB">
      <w:pPr>
        <w:ind w:left="-450" w:right="-720"/>
        <w:rPr>
          <w:rFonts w:ascii="Calibri" w:hAnsi="Calibri" w:cs="Calibri"/>
        </w:rPr>
      </w:pPr>
      <w:bookmarkStart w:id="0" w:name="_GoBack"/>
      <w:bookmarkEnd w:id="0"/>
      <w:r w:rsidRPr="00CF1208">
        <w:rPr>
          <w:rFonts w:ascii="Calibri" w:hAnsi="Calibri" w:cs="Calibri"/>
          <w:b/>
        </w:rPr>
        <w:t>Objective(s):</w:t>
      </w:r>
      <w:r w:rsidRPr="00CF1208">
        <w:rPr>
          <w:rFonts w:ascii="Calibri" w:hAnsi="Calibri" w:cs="Calibri"/>
        </w:rPr>
        <w:t xml:space="preserve">  </w:t>
      </w:r>
    </w:p>
    <w:p w:rsidR="00DF61E2" w:rsidRPr="007434CB" w:rsidRDefault="00DF61E2" w:rsidP="00DF61E2">
      <w:pPr>
        <w:pStyle w:val="ListParagraph"/>
        <w:numPr>
          <w:ilvl w:val="0"/>
          <w:numId w:val="1"/>
        </w:numPr>
        <w:tabs>
          <w:tab w:val="left" w:pos="180"/>
        </w:tabs>
        <w:ind w:hanging="1080"/>
        <w:rPr>
          <w:sz w:val="24"/>
          <w:szCs w:val="24"/>
        </w:rPr>
      </w:pPr>
      <w:r w:rsidRPr="007434CB">
        <w:rPr>
          <w:sz w:val="24"/>
          <w:szCs w:val="24"/>
        </w:rPr>
        <w:t xml:space="preserve">Students will understand how countries, like people, experience conflicts/problems. </w:t>
      </w:r>
    </w:p>
    <w:p w:rsidR="00DF61E2" w:rsidRDefault="00DF61E2" w:rsidP="00DF61E2">
      <w:pPr>
        <w:pStyle w:val="ListParagraph"/>
        <w:tabs>
          <w:tab w:val="left" w:pos="180"/>
        </w:tabs>
        <w:rPr>
          <w:bCs/>
          <w:sz w:val="24"/>
          <w:szCs w:val="24"/>
        </w:rPr>
      </w:pPr>
    </w:p>
    <w:p w:rsidR="00DF61E2" w:rsidRDefault="00DF61E2" w:rsidP="00DF61E2">
      <w:pPr>
        <w:pStyle w:val="ListParagraph"/>
        <w:numPr>
          <w:ilvl w:val="0"/>
          <w:numId w:val="1"/>
        </w:numPr>
        <w:tabs>
          <w:tab w:val="left" w:pos="180"/>
        </w:tabs>
        <w:ind w:hanging="1080"/>
        <w:rPr>
          <w:bCs/>
          <w:sz w:val="24"/>
          <w:szCs w:val="24"/>
        </w:rPr>
      </w:pPr>
      <w:r w:rsidRPr="007434CB">
        <w:rPr>
          <w:bCs/>
          <w:sz w:val="24"/>
          <w:szCs w:val="24"/>
        </w:rPr>
        <w:t>Students will understand how countries, like people,</w:t>
      </w:r>
      <w:r>
        <w:rPr>
          <w:bCs/>
          <w:sz w:val="24"/>
          <w:szCs w:val="24"/>
        </w:rPr>
        <w:t xml:space="preserve"> work together to resolve their</w:t>
      </w:r>
    </w:p>
    <w:p w:rsidR="00DF61E2" w:rsidRPr="007434CB" w:rsidRDefault="00DF61E2" w:rsidP="007434CB">
      <w:pPr>
        <w:pStyle w:val="ListParagraph"/>
        <w:tabs>
          <w:tab w:val="left" w:pos="180"/>
        </w:tabs>
        <w:ind w:left="180"/>
        <w:rPr>
          <w:bCs/>
          <w:sz w:val="24"/>
          <w:szCs w:val="24"/>
        </w:rPr>
      </w:pPr>
      <w:proofErr w:type="gramStart"/>
      <w:r w:rsidRPr="007434CB">
        <w:rPr>
          <w:bCs/>
          <w:sz w:val="24"/>
          <w:szCs w:val="24"/>
        </w:rPr>
        <w:t>problems</w:t>
      </w:r>
      <w:proofErr w:type="gramEnd"/>
      <w:r w:rsidRPr="007434CB">
        <w:rPr>
          <w:bCs/>
          <w:sz w:val="24"/>
          <w:szCs w:val="24"/>
        </w:rPr>
        <w:t>.</w:t>
      </w:r>
    </w:p>
    <w:p w:rsidR="00DF61E2" w:rsidRPr="00CF1208" w:rsidRDefault="00DF61E2" w:rsidP="007434CB">
      <w:pPr>
        <w:ind w:left="-450" w:right="-720" w:hanging="450"/>
        <w:rPr>
          <w:rFonts w:ascii="Calibri" w:hAnsi="Calibri" w:cs="Calibri"/>
          <w:b/>
        </w:rPr>
      </w:pPr>
    </w:p>
    <w:p w:rsidR="00DF61E2" w:rsidRDefault="00DF61E2">
      <w:pPr>
        <w:rPr>
          <w:rFonts w:ascii="Calibri" w:hAnsi="Calibri" w:cs="Calibri"/>
          <w:b/>
          <w:sz w:val="28"/>
          <w:szCs w:val="28"/>
        </w:rPr>
      </w:pPr>
      <w:r>
        <w:rPr>
          <w:rFonts w:ascii="Calibri" w:hAnsi="Calibri" w:cs="Calibri"/>
          <w:b/>
          <w:sz w:val="28"/>
          <w:szCs w:val="28"/>
        </w:rPr>
        <w:br w:type="page"/>
      </w:r>
    </w:p>
    <w:p w:rsidR="00DF61E2" w:rsidRDefault="00DF61E2" w:rsidP="001D432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How do we solve our problems?</w:t>
      </w:r>
    </w:p>
    <w:p w:rsidR="00DF61E2" w:rsidRPr="001D4324" w:rsidRDefault="00DF61E2" w:rsidP="001D4324">
      <w:pPr>
        <w:ind w:left="1440"/>
        <w:jc w:val="center"/>
        <w:rPr>
          <w:rFonts w:ascii="Calibri" w:hAnsi="Calibri"/>
          <w:b/>
          <w:bCs/>
          <w:sz w:val="28"/>
          <w:szCs w:val="28"/>
        </w:rPr>
      </w:pPr>
      <w:r>
        <w:rPr>
          <w:rFonts w:ascii="Calibri" w:hAnsi="Calibri"/>
          <w:b/>
          <w:bCs/>
          <w:sz w:val="28"/>
          <w:szCs w:val="28"/>
        </w:rPr>
        <w:t xml:space="preserve">              </w:t>
      </w:r>
      <w:proofErr w:type="gramStart"/>
      <w:r w:rsidRPr="003622F1">
        <w:rPr>
          <w:rFonts w:ascii="Calibri" w:hAnsi="Calibri"/>
          <w:b/>
          <w:bCs/>
          <w:sz w:val="28"/>
          <w:szCs w:val="28"/>
        </w:rPr>
        <w:t>¿</w:t>
      </w:r>
      <w:proofErr w:type="spellStart"/>
      <w:r w:rsidRPr="003622F1">
        <w:rPr>
          <w:rFonts w:ascii="Calibri" w:hAnsi="Calibri"/>
          <w:b/>
          <w:bCs/>
          <w:sz w:val="28"/>
          <w:szCs w:val="28"/>
        </w:rPr>
        <w:t>Cómo</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resolvemos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nuestros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problemas</w:t>
      </w:r>
      <w:proofErr w:type="spellEnd"/>
      <w:r w:rsidRPr="003622F1">
        <w:rPr>
          <w:rFonts w:ascii="Calibri" w:hAnsi="Calibri"/>
          <w:b/>
          <w:bCs/>
          <w:sz w:val="28"/>
          <w:szCs w:val="28"/>
        </w:rPr>
        <w:t>?</w:t>
      </w:r>
      <w:proofErr w:type="gramEnd"/>
    </w:p>
    <w:p w:rsidR="00DF61E2" w:rsidRDefault="00DF61E2">
      <w:pPr>
        <w:rPr>
          <w:rFonts w:ascii="Calibri" w:hAnsi="Calibri"/>
          <w:b/>
        </w:rPr>
      </w:pPr>
      <w:r w:rsidRPr="002715F0">
        <w:rPr>
          <w:rFonts w:ascii="Calibri" w:hAnsi="Calibri"/>
          <w:b/>
        </w:rPr>
        <w:t>Big Idea(s):</w:t>
      </w:r>
    </w:p>
    <w:p w:rsidR="00DF61E2" w:rsidRPr="002715F0" w:rsidRDefault="00DF61E2" w:rsidP="00DF61E2">
      <w:pPr>
        <w:pStyle w:val="ListParagraph"/>
        <w:numPr>
          <w:ilvl w:val="0"/>
          <w:numId w:val="4"/>
        </w:numPr>
        <w:spacing w:after="0"/>
        <w:ind w:left="360"/>
      </w:pPr>
      <w:r w:rsidRPr="002715F0">
        <w:t>The strength of a democracy is equal to the strength of its citizens</w:t>
      </w:r>
    </w:p>
    <w:p w:rsidR="00DF61E2" w:rsidRPr="002715F0" w:rsidRDefault="00DF61E2" w:rsidP="00DF61E2">
      <w:pPr>
        <w:pStyle w:val="ListParagraph"/>
        <w:numPr>
          <w:ilvl w:val="0"/>
          <w:numId w:val="4"/>
        </w:numPr>
        <w:spacing w:after="0"/>
        <w:ind w:left="360"/>
      </w:pPr>
      <w:r w:rsidRPr="002715F0">
        <w:t>E Pluribus Unum: Out of many, one</w:t>
      </w:r>
    </w:p>
    <w:p w:rsidR="00DF61E2" w:rsidRDefault="00DF61E2" w:rsidP="00EB1188">
      <w:pPr>
        <w:rPr>
          <w:rFonts w:ascii="Calibri" w:hAnsi="Calibri" w:cs="Calibri"/>
          <w:b/>
        </w:rPr>
      </w:pPr>
      <w:r>
        <w:rPr>
          <w:rFonts w:ascii="Calibri" w:hAnsi="Calibri" w:cs="Calibri"/>
          <w:b/>
        </w:rPr>
        <w:br/>
      </w:r>
      <w:r w:rsidRPr="002715F0">
        <w:rPr>
          <w:rFonts w:ascii="Calibri" w:hAnsi="Calibri" w:cs="Calibri"/>
          <w:b/>
        </w:rPr>
        <w:t xml:space="preserve">Essential Questions/Issues: </w:t>
      </w:r>
    </w:p>
    <w:p w:rsidR="00DF61E2" w:rsidRPr="002715F0" w:rsidRDefault="00DF61E2" w:rsidP="00DF61E2">
      <w:pPr>
        <w:pStyle w:val="ListParagraph"/>
        <w:numPr>
          <w:ilvl w:val="0"/>
          <w:numId w:val="2"/>
        </w:numPr>
        <w:spacing w:after="0"/>
        <w:ind w:left="360"/>
      </w:pPr>
      <w:r w:rsidRPr="002715F0">
        <w:t>Is Citizenship a right or a responsibility?</w:t>
      </w:r>
    </w:p>
    <w:p w:rsidR="00DF61E2" w:rsidRPr="002715F0" w:rsidRDefault="00DF61E2" w:rsidP="00F52942">
      <w:pPr>
        <w:rPr>
          <w:rFonts w:ascii="Calibri" w:hAnsi="Calibri"/>
        </w:rPr>
      </w:pPr>
    </w:p>
    <w:p w:rsidR="00DF61E2" w:rsidRDefault="00DF61E2" w:rsidP="00F52942">
      <w:pPr>
        <w:rPr>
          <w:rFonts w:ascii="Calibri" w:hAnsi="Calibri"/>
          <w:b/>
        </w:rPr>
      </w:pPr>
      <w:r w:rsidRPr="002715F0">
        <w:rPr>
          <w:rFonts w:ascii="Calibri" w:hAnsi="Calibri"/>
          <w:b/>
        </w:rPr>
        <w:t>Higher Order Thinking Questions:</w:t>
      </w:r>
    </w:p>
    <w:p w:rsidR="00DF61E2" w:rsidRPr="002715F0" w:rsidRDefault="00DF61E2" w:rsidP="00DF61E2">
      <w:pPr>
        <w:pStyle w:val="ListParagraph"/>
        <w:numPr>
          <w:ilvl w:val="0"/>
          <w:numId w:val="3"/>
        </w:numPr>
        <w:spacing w:after="0"/>
        <w:ind w:left="360"/>
      </w:pPr>
      <w:r w:rsidRPr="002715F0">
        <w:t>Why is it important to “work together” and resolve conflicts?</w:t>
      </w:r>
    </w:p>
    <w:p w:rsidR="00DF61E2" w:rsidRPr="002715F0" w:rsidRDefault="00DF61E2" w:rsidP="002715F0">
      <w:pPr>
        <w:ind w:left="360"/>
        <w:rPr>
          <w:rFonts w:ascii="Calibri" w:hAnsi="Calibri"/>
        </w:rPr>
      </w:pPr>
      <w:proofErr w:type="gramStart"/>
      <w:r w:rsidRPr="002715F0">
        <w:rPr>
          <w:rFonts w:ascii="Calibri" w:hAnsi="Calibri"/>
        </w:rPr>
        <w:t>¿</w:t>
      </w:r>
      <w:proofErr w:type="spellStart"/>
      <w:r w:rsidRPr="002715F0">
        <w:rPr>
          <w:rFonts w:ascii="Calibri" w:hAnsi="Calibri"/>
        </w:rPr>
        <w:t>Por</w:t>
      </w:r>
      <w:proofErr w:type="spellEnd"/>
      <w:r w:rsidRPr="002715F0">
        <w:rPr>
          <w:rFonts w:ascii="Calibri" w:hAnsi="Calibri"/>
        </w:rPr>
        <w:t xml:space="preserve"> </w:t>
      </w:r>
      <w:proofErr w:type="spellStart"/>
      <w:r w:rsidRPr="002715F0">
        <w:rPr>
          <w:rFonts w:ascii="Calibri" w:hAnsi="Calibri"/>
        </w:rPr>
        <w:t>qué</w:t>
      </w:r>
      <w:proofErr w:type="spellEnd"/>
      <w:r w:rsidRPr="002715F0">
        <w:rPr>
          <w:rFonts w:ascii="Calibri" w:hAnsi="Calibri"/>
        </w:rPr>
        <w:t xml:space="preserve"> </w:t>
      </w:r>
      <w:proofErr w:type="spellStart"/>
      <w:r w:rsidRPr="002715F0">
        <w:rPr>
          <w:rFonts w:ascii="Calibri" w:hAnsi="Calibri"/>
        </w:rPr>
        <w:t>es</w:t>
      </w:r>
      <w:proofErr w:type="spellEnd"/>
      <w:r w:rsidRPr="002715F0">
        <w:rPr>
          <w:rFonts w:ascii="Calibri" w:hAnsi="Calibri"/>
        </w:rPr>
        <w:t xml:space="preserve"> </w:t>
      </w:r>
      <w:proofErr w:type="spellStart"/>
      <w:r w:rsidRPr="002715F0">
        <w:rPr>
          <w:rFonts w:ascii="Calibri" w:hAnsi="Calibri"/>
        </w:rPr>
        <w:t>importante</w:t>
      </w:r>
      <w:proofErr w:type="spellEnd"/>
      <w:r w:rsidRPr="002715F0">
        <w:rPr>
          <w:rFonts w:ascii="Calibri" w:hAnsi="Calibri"/>
        </w:rPr>
        <w:t xml:space="preserve"> </w:t>
      </w:r>
      <w:proofErr w:type="spellStart"/>
      <w:r w:rsidRPr="002715F0">
        <w:rPr>
          <w:rFonts w:ascii="Calibri" w:hAnsi="Calibri"/>
        </w:rPr>
        <w:t>que</w:t>
      </w:r>
      <w:proofErr w:type="spellEnd"/>
      <w:r w:rsidRPr="002715F0">
        <w:rPr>
          <w:rFonts w:ascii="Calibri" w:hAnsi="Calibri"/>
        </w:rPr>
        <w:t xml:space="preserve"> </w:t>
      </w:r>
      <w:proofErr w:type="spellStart"/>
      <w:r w:rsidRPr="002715F0">
        <w:rPr>
          <w:rFonts w:ascii="Calibri" w:hAnsi="Calibri"/>
        </w:rPr>
        <w:t>trabajemos</w:t>
      </w:r>
      <w:proofErr w:type="spellEnd"/>
      <w:r w:rsidRPr="002715F0">
        <w:rPr>
          <w:rFonts w:ascii="Calibri" w:hAnsi="Calibri"/>
        </w:rPr>
        <w:t xml:space="preserve"> </w:t>
      </w:r>
      <w:proofErr w:type="spellStart"/>
      <w:r w:rsidRPr="002715F0">
        <w:rPr>
          <w:rFonts w:ascii="Calibri" w:hAnsi="Calibri"/>
        </w:rPr>
        <w:t>juntos</w:t>
      </w:r>
      <w:proofErr w:type="spellEnd"/>
      <w:r w:rsidRPr="002715F0">
        <w:rPr>
          <w:rFonts w:ascii="Calibri" w:hAnsi="Calibri"/>
        </w:rPr>
        <w:t>?</w:t>
      </w:r>
      <w:proofErr w:type="gramEnd"/>
    </w:p>
    <w:p w:rsidR="00DF61E2" w:rsidRPr="002715F0" w:rsidRDefault="00DF61E2" w:rsidP="002715F0">
      <w:pPr>
        <w:ind w:left="360"/>
        <w:rPr>
          <w:rFonts w:ascii="Calibri" w:hAnsi="Calibri"/>
        </w:rPr>
      </w:pPr>
    </w:p>
    <w:p w:rsidR="00DF61E2" w:rsidRPr="002715F0" w:rsidRDefault="00DF61E2" w:rsidP="00DF61E2">
      <w:pPr>
        <w:pStyle w:val="ListParagraph"/>
        <w:numPr>
          <w:ilvl w:val="0"/>
          <w:numId w:val="3"/>
        </w:numPr>
        <w:spacing w:after="0"/>
        <w:ind w:left="360"/>
      </w:pPr>
      <w:r w:rsidRPr="002715F0">
        <w:t xml:space="preserve">What could happen if an understanding/resolution is not reached?                                   ¿ </w:t>
      </w:r>
      <w:proofErr w:type="spellStart"/>
      <w:r w:rsidRPr="002715F0">
        <w:t>Qué</w:t>
      </w:r>
      <w:proofErr w:type="spellEnd"/>
      <w:r w:rsidRPr="002715F0">
        <w:t xml:space="preserve"> </w:t>
      </w:r>
      <w:proofErr w:type="spellStart"/>
      <w:r w:rsidRPr="002715F0">
        <w:t>pudiera</w:t>
      </w:r>
      <w:proofErr w:type="spellEnd"/>
      <w:r w:rsidRPr="002715F0">
        <w:t xml:space="preserve"> </w:t>
      </w:r>
      <w:proofErr w:type="spellStart"/>
      <w:r w:rsidRPr="002715F0">
        <w:t>pasar</w:t>
      </w:r>
      <w:proofErr w:type="spellEnd"/>
      <w:r w:rsidRPr="002715F0">
        <w:t xml:space="preserve"> </w:t>
      </w:r>
      <w:proofErr w:type="spellStart"/>
      <w:r w:rsidRPr="002715F0">
        <w:t>si</w:t>
      </w:r>
      <w:proofErr w:type="spellEnd"/>
      <w:r w:rsidRPr="002715F0">
        <w:t xml:space="preserve"> no </w:t>
      </w:r>
      <w:proofErr w:type="spellStart"/>
      <w:r w:rsidRPr="002715F0">
        <w:t>pueden</w:t>
      </w:r>
      <w:proofErr w:type="spellEnd"/>
      <w:r w:rsidRPr="002715F0">
        <w:t xml:space="preserve"> </w:t>
      </w:r>
      <w:proofErr w:type="spellStart"/>
      <w:r w:rsidRPr="002715F0">
        <w:t>llegar</w:t>
      </w:r>
      <w:proofErr w:type="spellEnd"/>
      <w:r w:rsidRPr="002715F0">
        <w:t xml:space="preserve"> a </w:t>
      </w:r>
      <w:proofErr w:type="gramStart"/>
      <w:r w:rsidRPr="002715F0">
        <w:t>un</w:t>
      </w:r>
      <w:proofErr w:type="gramEnd"/>
      <w:r w:rsidRPr="002715F0">
        <w:t xml:space="preserve"> </w:t>
      </w:r>
      <w:proofErr w:type="spellStart"/>
      <w:r w:rsidRPr="002715F0">
        <w:t>acuerdo</w:t>
      </w:r>
      <w:proofErr w:type="spellEnd"/>
      <w:r w:rsidRPr="002715F0">
        <w:t xml:space="preserve">? </w:t>
      </w:r>
    </w:p>
    <w:p w:rsidR="00DF61E2" w:rsidRPr="002715F0" w:rsidRDefault="00DF61E2" w:rsidP="002715F0">
      <w:pPr>
        <w:ind w:hanging="360"/>
        <w:rPr>
          <w:rFonts w:ascii="Calibri" w:hAnsi="Calibri"/>
          <w:b/>
        </w:rPr>
      </w:pPr>
    </w:p>
    <w:p w:rsidR="00DF61E2" w:rsidRPr="00D004DA" w:rsidRDefault="00DF61E2" w:rsidP="00D004DA">
      <w:pPr>
        <w:ind w:left="360"/>
        <w:rPr>
          <w:rFonts w:ascii="Calibri" w:hAnsi="Calibri" w:cs="Calibri"/>
        </w:rPr>
      </w:pPr>
    </w:p>
    <w:p w:rsidR="00DF61E2" w:rsidRPr="00EB1188" w:rsidRDefault="00DF61E2" w:rsidP="00EB1188">
      <w:pPr>
        <w:rPr>
          <w:rFonts w:ascii="Calibri" w:hAnsi="Calibri" w:cs="Calibri"/>
          <w:b/>
        </w:rPr>
      </w:pPr>
    </w:p>
    <w:p w:rsidR="00DF61E2" w:rsidRDefault="00DF61E2">
      <w:pPr>
        <w:rPr>
          <w:rFonts w:ascii="Calibri" w:hAnsi="Calibri" w:cs="Calibri"/>
          <w:b/>
          <w:sz w:val="28"/>
          <w:szCs w:val="28"/>
        </w:rPr>
      </w:pPr>
      <w:r>
        <w:rPr>
          <w:rFonts w:ascii="Calibri" w:hAnsi="Calibri" w:cs="Calibri"/>
          <w:b/>
          <w:sz w:val="28"/>
          <w:szCs w:val="28"/>
        </w:rPr>
        <w:br w:type="page"/>
      </w:r>
    </w:p>
    <w:p w:rsidR="00DF61E2" w:rsidRDefault="00DF61E2" w:rsidP="00D32317">
      <w:pPr>
        <w:jc w:val="center"/>
        <w:rPr>
          <w:rFonts w:ascii="Calibri" w:hAnsi="Calibri" w:cs="Calibri"/>
          <w:b/>
          <w:sz w:val="28"/>
          <w:szCs w:val="28"/>
        </w:rPr>
      </w:pPr>
      <w:r w:rsidRPr="002D6B30">
        <w:rPr>
          <w:rFonts w:ascii="Calibri" w:hAnsi="Calibri" w:cs="Calibri"/>
          <w:b/>
          <w:sz w:val="28"/>
          <w:szCs w:val="28"/>
        </w:rPr>
        <w:lastRenderedPageBreak/>
        <w:t xml:space="preserve">Lesson Plan:  </w:t>
      </w:r>
      <w:r>
        <w:rPr>
          <w:rFonts w:ascii="Calibri" w:hAnsi="Calibri" w:cs="Calibri"/>
          <w:b/>
          <w:sz w:val="28"/>
          <w:szCs w:val="28"/>
        </w:rPr>
        <w:t>How do we solve our problems?</w:t>
      </w:r>
    </w:p>
    <w:p w:rsidR="00DF61E2" w:rsidRPr="00D32317" w:rsidRDefault="00DF61E2" w:rsidP="00D32317">
      <w:pPr>
        <w:ind w:left="1440"/>
        <w:jc w:val="center"/>
        <w:rPr>
          <w:rFonts w:ascii="Calibri" w:hAnsi="Calibri"/>
          <w:b/>
          <w:bCs/>
          <w:sz w:val="28"/>
          <w:szCs w:val="28"/>
        </w:rPr>
      </w:pPr>
      <w:r>
        <w:rPr>
          <w:rFonts w:ascii="Calibri" w:hAnsi="Calibri"/>
          <w:b/>
          <w:bCs/>
          <w:sz w:val="28"/>
          <w:szCs w:val="28"/>
        </w:rPr>
        <w:t xml:space="preserve">              </w:t>
      </w:r>
      <w:proofErr w:type="gramStart"/>
      <w:r w:rsidRPr="003622F1">
        <w:rPr>
          <w:rFonts w:ascii="Calibri" w:hAnsi="Calibri"/>
          <w:b/>
          <w:bCs/>
          <w:sz w:val="28"/>
          <w:szCs w:val="28"/>
        </w:rPr>
        <w:t>¿</w:t>
      </w:r>
      <w:proofErr w:type="spellStart"/>
      <w:r w:rsidRPr="003622F1">
        <w:rPr>
          <w:rFonts w:ascii="Calibri" w:hAnsi="Calibri"/>
          <w:b/>
          <w:bCs/>
          <w:sz w:val="28"/>
          <w:szCs w:val="28"/>
        </w:rPr>
        <w:t>Cómo</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resolvemos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nuestros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problemas</w:t>
      </w:r>
      <w:proofErr w:type="spellEnd"/>
      <w:r w:rsidRPr="003622F1">
        <w:rPr>
          <w:rFonts w:ascii="Calibri" w:hAnsi="Calibri"/>
          <w:b/>
          <w:bCs/>
          <w:sz w:val="28"/>
          <w:szCs w:val="28"/>
        </w:rPr>
        <w:t>?</w:t>
      </w:r>
      <w:proofErr w:type="gramEnd"/>
    </w:p>
    <w:p w:rsidR="00DF61E2" w:rsidRPr="00BA72BC" w:rsidRDefault="00DF61E2" w:rsidP="00F23786">
      <w:pPr>
        <w:spacing w:line="240" w:lineRule="auto"/>
        <w:ind w:left="360"/>
        <w:rPr>
          <w:b/>
          <w:bCs/>
          <w:highlight w:val="cyan"/>
        </w:rPr>
      </w:pPr>
      <w:r>
        <w:rPr>
          <w:rFonts w:ascii="Calibri" w:hAnsi="Calibri" w:cs="Calibri"/>
          <w:b/>
        </w:rPr>
        <w:t>Assessment</w:t>
      </w:r>
      <w:r w:rsidRPr="009C36D2">
        <w:rPr>
          <w:rFonts w:ascii="Calibri" w:hAnsi="Calibri" w:cs="Calibri"/>
          <w:b/>
        </w:rPr>
        <w:t>:</w:t>
      </w:r>
      <w:r w:rsidRPr="00F23786">
        <w:rPr>
          <w:rFonts w:ascii="Calibri" w:hAnsi="Calibri" w:cs="Calibri"/>
          <w:b/>
        </w:rPr>
        <w:t xml:space="preserve">  </w:t>
      </w:r>
      <w:r w:rsidRPr="00F23786">
        <w:rPr>
          <w:rFonts w:ascii="Calibri" w:hAnsi="Calibri"/>
          <w:bCs/>
        </w:rPr>
        <w:t>Students will be evaluated through informal checks for understanding, teacher observation and performing an authentic task evaluation by the rubric provided.</w:t>
      </w:r>
    </w:p>
    <w:p w:rsidR="00DF61E2" w:rsidRDefault="00DF61E2" w:rsidP="00EB1188">
      <w:pPr>
        <w:rPr>
          <w:rFonts w:ascii="Calibri" w:hAnsi="Calibri" w:cs="Calibri"/>
          <w:b/>
        </w:rPr>
      </w:pPr>
      <w:r>
        <w:rPr>
          <w:rFonts w:ascii="Calibri" w:hAnsi="Calibri" w:cs="Calibri"/>
          <w:b/>
        </w:rPr>
        <w:t>GRASPS: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6700"/>
      </w:tblGrid>
      <w:tr w:rsidR="00DF61E2" w:rsidRPr="00F23786" w:rsidTr="00F23786">
        <w:tc>
          <w:tcPr>
            <w:tcW w:w="2300" w:type="dxa"/>
          </w:tcPr>
          <w:p w:rsidR="00DF61E2" w:rsidRPr="00F23786" w:rsidRDefault="00DF61E2" w:rsidP="00F23786">
            <w:pPr>
              <w:tabs>
                <w:tab w:val="left" w:pos="450"/>
              </w:tabs>
              <w:rPr>
                <w:rFonts w:ascii="Calibri" w:hAnsi="Calibri"/>
              </w:rPr>
            </w:pPr>
          </w:p>
        </w:tc>
        <w:tc>
          <w:tcPr>
            <w:tcW w:w="6700" w:type="dxa"/>
          </w:tcPr>
          <w:p w:rsidR="00DF61E2" w:rsidRPr="00F23786" w:rsidRDefault="00DF61E2" w:rsidP="00F23786">
            <w:pPr>
              <w:tabs>
                <w:tab w:val="left" w:pos="450"/>
              </w:tabs>
              <w:rPr>
                <w:rFonts w:ascii="Calibri" w:hAnsi="Calibri"/>
                <w:b/>
              </w:rPr>
            </w:pPr>
            <w:r w:rsidRPr="00F23786">
              <w:rPr>
                <w:rFonts w:ascii="Calibri" w:hAnsi="Calibri"/>
                <w:b/>
              </w:rPr>
              <w:t>Your Mission</w:t>
            </w:r>
          </w:p>
        </w:tc>
      </w:tr>
      <w:tr w:rsidR="00DF61E2" w:rsidRPr="00F23786" w:rsidTr="00F23786">
        <w:tc>
          <w:tcPr>
            <w:tcW w:w="2300" w:type="dxa"/>
          </w:tcPr>
          <w:p w:rsidR="00DF61E2" w:rsidRPr="00F23786" w:rsidRDefault="00DF61E2" w:rsidP="00F23786">
            <w:pPr>
              <w:tabs>
                <w:tab w:val="left" w:pos="450"/>
              </w:tabs>
              <w:rPr>
                <w:rFonts w:ascii="Calibri" w:hAnsi="Calibri"/>
                <w:b/>
              </w:rPr>
            </w:pPr>
            <w:r w:rsidRPr="00F23786">
              <w:rPr>
                <w:rFonts w:ascii="Calibri" w:hAnsi="Calibri"/>
                <w:b/>
              </w:rPr>
              <w:t>GOAL</w:t>
            </w:r>
          </w:p>
        </w:tc>
        <w:tc>
          <w:tcPr>
            <w:tcW w:w="6700" w:type="dxa"/>
          </w:tcPr>
          <w:p w:rsidR="00DF61E2" w:rsidRDefault="00DF61E2" w:rsidP="00F23786">
            <w:pPr>
              <w:tabs>
                <w:tab w:val="left" w:pos="450"/>
              </w:tabs>
              <w:rPr>
                <w:rFonts w:ascii="Calibri" w:hAnsi="Calibri"/>
              </w:rPr>
            </w:pPr>
            <w:r w:rsidRPr="00F23786">
              <w:rPr>
                <w:rFonts w:ascii="Calibri" w:hAnsi="Calibri"/>
              </w:rPr>
              <w:t>Your mission is to create and present a “</w:t>
            </w:r>
            <w:proofErr w:type="spellStart"/>
            <w:r w:rsidRPr="00F23786">
              <w:rPr>
                <w:rFonts w:ascii="Calibri" w:hAnsi="Calibri"/>
              </w:rPr>
              <w:t>tratado</w:t>
            </w:r>
            <w:proofErr w:type="spellEnd"/>
            <w:r w:rsidRPr="00F23786">
              <w:rPr>
                <w:rFonts w:ascii="Calibri" w:hAnsi="Calibri"/>
              </w:rPr>
              <w:t xml:space="preserve">”/contract in partners, resolving a problem/issue within the classroom or school. </w:t>
            </w:r>
          </w:p>
          <w:p w:rsidR="00DF61E2" w:rsidRPr="00F23786" w:rsidRDefault="00DF61E2" w:rsidP="00F23786">
            <w:pPr>
              <w:tabs>
                <w:tab w:val="left" w:pos="450"/>
              </w:tabs>
              <w:rPr>
                <w:rFonts w:ascii="Calibri" w:hAnsi="Calibri"/>
              </w:rPr>
            </w:pPr>
          </w:p>
        </w:tc>
      </w:tr>
      <w:tr w:rsidR="00DF61E2" w:rsidRPr="00F23786" w:rsidTr="00F23786">
        <w:tc>
          <w:tcPr>
            <w:tcW w:w="2300" w:type="dxa"/>
          </w:tcPr>
          <w:p w:rsidR="00DF61E2" w:rsidRPr="00F23786" w:rsidRDefault="00DF61E2" w:rsidP="00F23786">
            <w:pPr>
              <w:tabs>
                <w:tab w:val="left" w:pos="450"/>
              </w:tabs>
              <w:rPr>
                <w:rFonts w:ascii="Calibri" w:hAnsi="Calibri"/>
                <w:b/>
              </w:rPr>
            </w:pPr>
            <w:r w:rsidRPr="00F23786">
              <w:rPr>
                <w:rFonts w:ascii="Calibri" w:hAnsi="Calibri"/>
                <w:b/>
              </w:rPr>
              <w:t>Role</w:t>
            </w:r>
          </w:p>
        </w:tc>
        <w:tc>
          <w:tcPr>
            <w:tcW w:w="6700" w:type="dxa"/>
          </w:tcPr>
          <w:p w:rsidR="00DF61E2" w:rsidRDefault="00DF61E2" w:rsidP="00F23786">
            <w:pPr>
              <w:tabs>
                <w:tab w:val="left" w:pos="450"/>
              </w:tabs>
              <w:rPr>
                <w:rFonts w:ascii="Calibri" w:hAnsi="Calibri"/>
              </w:rPr>
            </w:pPr>
            <w:r w:rsidRPr="00F23786">
              <w:rPr>
                <w:rFonts w:ascii="Calibri" w:hAnsi="Calibri"/>
              </w:rPr>
              <w:t>You are a “</w:t>
            </w:r>
            <w:proofErr w:type="spellStart"/>
            <w:r w:rsidRPr="00F23786">
              <w:rPr>
                <w:rFonts w:ascii="Calibri" w:hAnsi="Calibri"/>
              </w:rPr>
              <w:t>diplomático</w:t>
            </w:r>
            <w:proofErr w:type="spellEnd"/>
            <w:r w:rsidRPr="00F23786">
              <w:rPr>
                <w:rFonts w:ascii="Calibri" w:hAnsi="Calibri"/>
              </w:rPr>
              <w:t xml:space="preserve">”/diplomat representing your classroom/school. </w:t>
            </w:r>
          </w:p>
          <w:p w:rsidR="00DF61E2" w:rsidRPr="00F23786" w:rsidRDefault="00DF61E2" w:rsidP="00F23786">
            <w:pPr>
              <w:tabs>
                <w:tab w:val="left" w:pos="450"/>
              </w:tabs>
              <w:rPr>
                <w:rFonts w:ascii="Calibri" w:hAnsi="Calibri"/>
              </w:rPr>
            </w:pPr>
          </w:p>
        </w:tc>
      </w:tr>
      <w:tr w:rsidR="00DF61E2" w:rsidRPr="00F23786" w:rsidTr="00F23786">
        <w:tc>
          <w:tcPr>
            <w:tcW w:w="2300" w:type="dxa"/>
          </w:tcPr>
          <w:p w:rsidR="00DF61E2" w:rsidRPr="00F23786" w:rsidRDefault="00DF61E2" w:rsidP="00F23786">
            <w:pPr>
              <w:tabs>
                <w:tab w:val="left" w:pos="450"/>
              </w:tabs>
              <w:rPr>
                <w:rFonts w:ascii="Calibri" w:hAnsi="Calibri"/>
                <w:b/>
              </w:rPr>
            </w:pPr>
            <w:r w:rsidRPr="00F23786">
              <w:rPr>
                <w:rFonts w:ascii="Calibri" w:hAnsi="Calibri"/>
                <w:b/>
              </w:rPr>
              <w:t>Audience</w:t>
            </w:r>
          </w:p>
        </w:tc>
        <w:tc>
          <w:tcPr>
            <w:tcW w:w="6700" w:type="dxa"/>
          </w:tcPr>
          <w:p w:rsidR="00DF61E2" w:rsidRDefault="00DF61E2" w:rsidP="00F23786">
            <w:pPr>
              <w:tabs>
                <w:tab w:val="left" w:pos="450"/>
              </w:tabs>
              <w:rPr>
                <w:rFonts w:ascii="Calibri" w:hAnsi="Calibri"/>
              </w:rPr>
            </w:pPr>
            <w:r w:rsidRPr="00F23786">
              <w:rPr>
                <w:rFonts w:ascii="Calibri" w:hAnsi="Calibri"/>
              </w:rPr>
              <w:t>Peers</w:t>
            </w:r>
          </w:p>
          <w:p w:rsidR="00DF61E2" w:rsidRPr="00F23786" w:rsidRDefault="00DF61E2" w:rsidP="00F23786">
            <w:pPr>
              <w:tabs>
                <w:tab w:val="left" w:pos="450"/>
              </w:tabs>
              <w:rPr>
                <w:rFonts w:ascii="Calibri" w:hAnsi="Calibri"/>
              </w:rPr>
            </w:pPr>
          </w:p>
        </w:tc>
      </w:tr>
      <w:tr w:rsidR="00DF61E2" w:rsidRPr="00F23786" w:rsidTr="00F23786">
        <w:tc>
          <w:tcPr>
            <w:tcW w:w="2300" w:type="dxa"/>
          </w:tcPr>
          <w:p w:rsidR="00DF61E2" w:rsidRPr="00F23786" w:rsidRDefault="00DF61E2" w:rsidP="00F23786">
            <w:pPr>
              <w:tabs>
                <w:tab w:val="left" w:pos="450"/>
              </w:tabs>
              <w:rPr>
                <w:rFonts w:ascii="Calibri" w:hAnsi="Calibri"/>
                <w:b/>
              </w:rPr>
            </w:pPr>
            <w:r w:rsidRPr="00F23786">
              <w:rPr>
                <w:rFonts w:ascii="Calibri" w:hAnsi="Calibri"/>
                <w:b/>
              </w:rPr>
              <w:t>Situation</w:t>
            </w:r>
          </w:p>
        </w:tc>
        <w:tc>
          <w:tcPr>
            <w:tcW w:w="6700" w:type="dxa"/>
          </w:tcPr>
          <w:p w:rsidR="00DF61E2" w:rsidRDefault="00DF61E2" w:rsidP="00F23786">
            <w:pPr>
              <w:tabs>
                <w:tab w:val="left" w:pos="450"/>
              </w:tabs>
              <w:rPr>
                <w:rFonts w:ascii="Calibri" w:hAnsi="Calibri"/>
              </w:rPr>
            </w:pPr>
            <w:r w:rsidRPr="00F23786">
              <w:rPr>
                <w:rFonts w:ascii="Calibri" w:hAnsi="Calibri"/>
              </w:rPr>
              <w:t>You will present and sign your treaty/contract to your peers</w:t>
            </w:r>
          </w:p>
          <w:p w:rsidR="00DF61E2" w:rsidRPr="00F23786" w:rsidRDefault="00DF61E2" w:rsidP="00F23786">
            <w:pPr>
              <w:tabs>
                <w:tab w:val="left" w:pos="450"/>
              </w:tabs>
              <w:rPr>
                <w:rFonts w:ascii="Calibri" w:hAnsi="Calibri"/>
              </w:rPr>
            </w:pPr>
          </w:p>
        </w:tc>
      </w:tr>
      <w:tr w:rsidR="00DF61E2" w:rsidRPr="00F23786" w:rsidTr="00F23786">
        <w:tc>
          <w:tcPr>
            <w:tcW w:w="2300" w:type="dxa"/>
          </w:tcPr>
          <w:p w:rsidR="00DF61E2" w:rsidRPr="00F23786" w:rsidRDefault="00DF61E2" w:rsidP="00F23786">
            <w:pPr>
              <w:tabs>
                <w:tab w:val="left" w:pos="450"/>
              </w:tabs>
              <w:rPr>
                <w:rFonts w:ascii="Calibri" w:hAnsi="Calibri"/>
                <w:b/>
              </w:rPr>
            </w:pPr>
            <w:r w:rsidRPr="00F23786">
              <w:rPr>
                <w:rFonts w:ascii="Calibri" w:hAnsi="Calibri"/>
                <w:b/>
              </w:rPr>
              <w:t>Performance</w:t>
            </w:r>
          </w:p>
        </w:tc>
        <w:tc>
          <w:tcPr>
            <w:tcW w:w="6700" w:type="dxa"/>
          </w:tcPr>
          <w:p w:rsidR="00DF61E2" w:rsidRPr="00F23786" w:rsidRDefault="00DF61E2" w:rsidP="00F23786">
            <w:pPr>
              <w:tabs>
                <w:tab w:val="left" w:pos="450"/>
              </w:tabs>
              <w:rPr>
                <w:rFonts w:ascii="Calibri" w:hAnsi="Calibri"/>
              </w:rPr>
            </w:pPr>
            <w:r w:rsidRPr="00F23786">
              <w:rPr>
                <w:rFonts w:ascii="Calibri" w:hAnsi="Calibri"/>
              </w:rPr>
              <w:t>Your performance will be evaluated using the scoring rubric listed:</w:t>
            </w:r>
          </w:p>
          <w:p w:rsidR="00DF61E2" w:rsidRPr="00F23786" w:rsidRDefault="00DF61E2" w:rsidP="00DF61E2">
            <w:pPr>
              <w:numPr>
                <w:ilvl w:val="0"/>
                <w:numId w:val="6"/>
              </w:numPr>
              <w:tabs>
                <w:tab w:val="left" w:pos="450"/>
              </w:tabs>
              <w:spacing w:after="0" w:line="240" w:lineRule="auto"/>
              <w:ind w:left="0" w:firstLine="0"/>
              <w:rPr>
                <w:rFonts w:ascii="Calibri" w:hAnsi="Calibri"/>
              </w:rPr>
            </w:pPr>
            <w:r w:rsidRPr="00F23786">
              <w:rPr>
                <w:rFonts w:ascii="Calibri" w:hAnsi="Calibri"/>
              </w:rPr>
              <w:t>You will present the problem and the solution reached by you and your partner.</w:t>
            </w:r>
          </w:p>
          <w:p w:rsidR="00DF61E2" w:rsidRPr="00F23786" w:rsidRDefault="00DF61E2" w:rsidP="00F23786">
            <w:pPr>
              <w:tabs>
                <w:tab w:val="left" w:pos="450"/>
              </w:tabs>
              <w:rPr>
                <w:rFonts w:ascii="Calibri" w:hAnsi="Calibri"/>
              </w:rPr>
            </w:pPr>
          </w:p>
        </w:tc>
      </w:tr>
    </w:tbl>
    <w:p w:rsidR="00DF61E2" w:rsidRDefault="00DF61E2" w:rsidP="00EB1188">
      <w:pPr>
        <w:rPr>
          <w:rFonts w:ascii="Calibri" w:hAnsi="Calibri" w:cs="Calibri"/>
          <w:b/>
        </w:rPr>
      </w:pPr>
    </w:p>
    <w:p w:rsidR="00DF61E2" w:rsidRDefault="00DF61E2" w:rsidP="00EB1188">
      <w:pPr>
        <w:rPr>
          <w:rFonts w:ascii="Calibri" w:hAnsi="Calibri" w:cs="Calibri"/>
          <w:b/>
        </w:rPr>
      </w:pPr>
      <w:r>
        <w:rPr>
          <w:rFonts w:ascii="Calibri" w:hAnsi="Calibri" w:cs="Calibri"/>
          <w:b/>
        </w:rPr>
        <w:t>Quality Criteria:</w:t>
      </w:r>
    </w:p>
    <w:p w:rsidR="00DF61E2" w:rsidRDefault="00DF61E2" w:rsidP="00F23786">
      <w:pPr>
        <w:rPr>
          <w:rFonts w:ascii="Calibri" w:hAnsi="Calibri"/>
        </w:rPr>
      </w:pPr>
      <w:r w:rsidRPr="00F23786">
        <w:rPr>
          <w:rFonts w:ascii="Calibri" w:hAnsi="Calibri"/>
        </w:rPr>
        <w:t>Necessary Components of Strong Treaty/Contract</w:t>
      </w:r>
      <w:r>
        <w:rPr>
          <w:rFonts w:ascii="Calibri" w:hAnsi="Calibri"/>
        </w:rPr>
        <w:t>:</w:t>
      </w:r>
    </w:p>
    <w:p w:rsidR="00DF61E2" w:rsidRPr="00F23786" w:rsidRDefault="00DF61E2" w:rsidP="00DF61E2">
      <w:pPr>
        <w:pStyle w:val="ListParagraph"/>
        <w:numPr>
          <w:ilvl w:val="0"/>
          <w:numId w:val="5"/>
        </w:numPr>
        <w:spacing w:after="0"/>
        <w:ind w:left="360"/>
      </w:pPr>
      <w:r w:rsidRPr="00F23786">
        <w:t>Are problems easily identifiable?</w:t>
      </w:r>
    </w:p>
    <w:p w:rsidR="00DF61E2" w:rsidRPr="00F23786" w:rsidRDefault="00DF61E2" w:rsidP="00DF61E2">
      <w:pPr>
        <w:pStyle w:val="ListParagraph"/>
        <w:numPr>
          <w:ilvl w:val="0"/>
          <w:numId w:val="5"/>
        </w:numPr>
        <w:spacing w:after="0"/>
        <w:ind w:left="360"/>
      </w:pPr>
      <w:r w:rsidRPr="00F23786">
        <w:t xml:space="preserve">Are solutions reached identifiable?  </w:t>
      </w:r>
    </w:p>
    <w:p w:rsidR="00DF61E2" w:rsidRPr="00F23786" w:rsidRDefault="00DF61E2" w:rsidP="00DF61E2">
      <w:pPr>
        <w:pStyle w:val="ListParagraph"/>
        <w:numPr>
          <w:ilvl w:val="0"/>
          <w:numId w:val="5"/>
        </w:numPr>
        <w:spacing w:after="0"/>
        <w:ind w:left="360"/>
      </w:pPr>
      <w:r w:rsidRPr="00F23786">
        <w:t>Are solutions terms reached acceptable by both signing parties (diplomats)?</w:t>
      </w:r>
    </w:p>
    <w:p w:rsidR="00DF61E2" w:rsidRDefault="00DF61E2" w:rsidP="00EB1188">
      <w:pPr>
        <w:rPr>
          <w:rFonts w:ascii="Calibri" w:hAnsi="Calibri" w:cs="Calibri"/>
          <w:b/>
        </w:rPr>
      </w:pPr>
    </w:p>
    <w:tbl>
      <w:tblPr>
        <w:tblW w:w="8130" w:type="dxa"/>
        <w:jc w:val="center"/>
        <w:tblCellSpacing w:w="0" w:type="dxa"/>
        <w:tblCellMar>
          <w:top w:w="15" w:type="dxa"/>
          <w:left w:w="15" w:type="dxa"/>
          <w:bottom w:w="15" w:type="dxa"/>
          <w:right w:w="15" w:type="dxa"/>
        </w:tblCellMar>
        <w:tblLook w:val="0000"/>
      </w:tblPr>
      <w:tblGrid>
        <w:gridCol w:w="8130"/>
      </w:tblGrid>
      <w:tr w:rsidR="00DF61E2" w:rsidRPr="00F23786" w:rsidTr="00DF61E2">
        <w:trPr>
          <w:tblCellSpacing w:w="0" w:type="dxa"/>
          <w:jc w:val="center"/>
        </w:trPr>
        <w:tc>
          <w:tcPr>
            <w:tcW w:w="0" w:type="auto"/>
          </w:tcPr>
          <w:tbl>
            <w:tblPr>
              <w:tblW w:w="8100" w:type="dxa"/>
              <w:tblCellSpacing w:w="0" w:type="dxa"/>
              <w:tblCellMar>
                <w:top w:w="15" w:type="dxa"/>
                <w:left w:w="15" w:type="dxa"/>
                <w:bottom w:w="15" w:type="dxa"/>
                <w:right w:w="15" w:type="dxa"/>
              </w:tblCellMar>
              <w:tblLook w:val="0000"/>
            </w:tblPr>
            <w:tblGrid>
              <w:gridCol w:w="8100"/>
            </w:tblGrid>
            <w:tr w:rsidR="00DF61E2" w:rsidRPr="00F23786" w:rsidTr="00661075">
              <w:trPr>
                <w:tblCellSpacing w:w="0" w:type="dxa"/>
              </w:trPr>
              <w:tc>
                <w:tcPr>
                  <w:tcW w:w="5000" w:type="pct"/>
                  <w:shd w:val="clear" w:color="auto" w:fill="FFFFFF"/>
                </w:tcPr>
                <w:p w:rsidR="00DF61E2" w:rsidRPr="00F23786" w:rsidRDefault="00DF61E2" w:rsidP="00661075">
                  <w:pPr>
                    <w:spacing w:before="100" w:beforeAutospacing="1" w:after="100" w:afterAutospacing="1"/>
                    <w:ind w:left="720"/>
                    <w:jc w:val="center"/>
                    <w:outlineLvl w:val="2"/>
                    <w:rPr>
                      <w:rFonts w:ascii="Calibri" w:hAnsi="Calibri" w:cs="Arial"/>
                      <w:b/>
                      <w:bCs/>
                      <w:color w:val="000000"/>
                    </w:rPr>
                  </w:pPr>
                  <w:r w:rsidRPr="00F23786">
                    <w:rPr>
                      <w:rFonts w:ascii="Calibri" w:hAnsi="Calibri" w:cs="Arial"/>
                      <w:b/>
                      <w:bCs/>
                      <w:color w:val="000000"/>
                    </w:rPr>
                    <w:lastRenderedPageBreak/>
                    <w:t>Behavior- Working With Groups/Partner: 2nd Grade</w:t>
                  </w:r>
                </w:p>
              </w:tc>
            </w:tr>
          </w:tbl>
          <w:p w:rsidR="00DF61E2" w:rsidRPr="00F23786" w:rsidRDefault="00DF61E2" w:rsidP="00661075">
            <w:pPr>
              <w:rPr>
                <w:rFonts w:ascii="Calibri" w:hAnsi="Calibri" w:cs="Arial"/>
                <w:color w:val="000000"/>
              </w:rPr>
            </w:pPr>
          </w:p>
        </w:tc>
      </w:tr>
    </w:tbl>
    <w:p w:rsidR="00DF61E2" w:rsidRPr="00F23786" w:rsidRDefault="00DF61E2" w:rsidP="00F23786">
      <w:pPr>
        <w:rPr>
          <w:rFonts w:ascii="Calibri" w:hAnsi="Calibri" w:cs="Arial"/>
          <w:color w:val="000000"/>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50"/>
        <w:gridCol w:w="2250"/>
        <w:gridCol w:w="2250"/>
        <w:gridCol w:w="2250"/>
      </w:tblGrid>
      <w:tr w:rsidR="00DF61E2" w:rsidRPr="00F23786" w:rsidTr="00661075">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F23786" w:rsidRDefault="00DF61E2" w:rsidP="00661075">
            <w:pPr>
              <w:jc w:val="center"/>
              <w:rPr>
                <w:rFonts w:ascii="Calibri" w:hAnsi="Calibri" w:cs="Arial"/>
                <w:color w:val="000000"/>
              </w:rPr>
            </w:pPr>
            <w:r w:rsidRPr="00F23786">
              <w:rPr>
                <w:rFonts w:ascii="Calibri" w:hAnsi="Calibri"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3- Advanced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2- Proficient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1- Basic </w:t>
            </w:r>
          </w:p>
        </w:tc>
      </w:tr>
      <w:tr w:rsidR="00DF61E2" w:rsidRPr="00F23786" w:rsidTr="006610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Manners/Behavior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*Treats everyone with respect</w:t>
            </w:r>
          </w:p>
          <w:p w:rsidR="00DF61E2" w:rsidRPr="00F23786" w:rsidRDefault="00DF61E2" w:rsidP="00661075">
            <w:pPr>
              <w:rPr>
                <w:rFonts w:ascii="Calibri" w:hAnsi="Calibri" w:cs="Arial"/>
                <w:color w:val="000000"/>
              </w:rPr>
            </w:pPr>
            <w:r w:rsidRPr="00F23786">
              <w:rPr>
                <w:rFonts w:ascii="Calibri" w:hAnsi="Calibri" w:cs="Arial"/>
                <w:color w:val="000000"/>
              </w:rPr>
              <w:t xml:space="preserve"> *Listens to everyone’s ideas and suggestions </w:t>
            </w:r>
          </w:p>
        </w:tc>
        <w:tc>
          <w:tcPr>
            <w:tcW w:w="1950" w:type="dxa"/>
            <w:tcBorders>
              <w:top w:val="outset" w:sz="6" w:space="0" w:color="auto"/>
              <w:left w:val="outset" w:sz="6" w:space="0" w:color="auto"/>
              <w:bottom w:val="outset" w:sz="6" w:space="0" w:color="auto"/>
              <w:right w:val="outset" w:sz="6" w:space="0" w:color="auto"/>
            </w:tcBorders>
          </w:tcPr>
          <w:p w:rsidR="00DF61E2" w:rsidRDefault="00DF61E2" w:rsidP="00661075">
            <w:pPr>
              <w:rPr>
                <w:rFonts w:ascii="Calibri" w:hAnsi="Calibri" w:cs="Arial"/>
                <w:color w:val="000000"/>
              </w:rPr>
            </w:pPr>
            <w:r w:rsidRPr="00F23786">
              <w:rPr>
                <w:rFonts w:ascii="Calibri" w:hAnsi="Calibri" w:cs="Arial"/>
                <w:color w:val="000000"/>
              </w:rPr>
              <w:t xml:space="preserve">*At times treats members with respect </w:t>
            </w:r>
          </w:p>
          <w:p w:rsidR="00DF61E2" w:rsidRPr="00F23786" w:rsidRDefault="00DF61E2" w:rsidP="00661075">
            <w:pPr>
              <w:rPr>
                <w:rFonts w:ascii="Calibri" w:hAnsi="Calibri" w:cs="Arial"/>
                <w:color w:val="000000"/>
              </w:rPr>
            </w:pPr>
            <w:r w:rsidRPr="00F23786">
              <w:rPr>
                <w:rFonts w:ascii="Calibri" w:hAnsi="Calibri" w:cs="Arial"/>
                <w:color w:val="000000"/>
              </w:rPr>
              <w:t xml:space="preserve">*Listens on occasion to others ideas and suggestions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 xml:space="preserve">*Does not treat members with the appropriate amount of respect </w:t>
            </w:r>
          </w:p>
          <w:p w:rsidR="00DF61E2" w:rsidRDefault="00DF61E2" w:rsidP="00661075">
            <w:pPr>
              <w:rPr>
                <w:rFonts w:ascii="Calibri" w:hAnsi="Calibri" w:cs="Arial"/>
                <w:color w:val="000000"/>
              </w:rPr>
            </w:pPr>
            <w:r w:rsidRPr="00F23786">
              <w:rPr>
                <w:rFonts w:ascii="Calibri" w:hAnsi="Calibri" w:cs="Arial"/>
                <w:color w:val="000000"/>
              </w:rPr>
              <w:t xml:space="preserve">*Listens to others very rarely </w:t>
            </w:r>
          </w:p>
          <w:p w:rsidR="00DF61E2" w:rsidRPr="00F23786" w:rsidRDefault="00DF61E2" w:rsidP="00661075">
            <w:pPr>
              <w:rPr>
                <w:rFonts w:ascii="Calibri" w:hAnsi="Calibri" w:cs="Arial"/>
                <w:color w:val="000000"/>
              </w:rPr>
            </w:pPr>
          </w:p>
        </w:tc>
      </w:tr>
      <w:tr w:rsidR="00DF61E2" w:rsidRPr="00F23786" w:rsidTr="006610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Productivity/Input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 xml:space="preserve">*Gives a variety of ideas and suggestions *Completes all assigned work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*Offers some ideas and suggestions</w:t>
            </w:r>
          </w:p>
          <w:p w:rsidR="00DF61E2" w:rsidRPr="00F23786" w:rsidRDefault="00DF61E2" w:rsidP="00661075">
            <w:pPr>
              <w:rPr>
                <w:rFonts w:ascii="Calibri" w:hAnsi="Calibri" w:cs="Arial"/>
                <w:color w:val="000000"/>
              </w:rPr>
            </w:pPr>
            <w:r w:rsidRPr="00F23786">
              <w:rPr>
                <w:rFonts w:ascii="Calibri" w:hAnsi="Calibri" w:cs="Arial"/>
                <w:color w:val="000000"/>
              </w:rPr>
              <w:t xml:space="preserve"> *Completes most assigned work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*Offers very few ideas and suggestions</w:t>
            </w:r>
          </w:p>
          <w:p w:rsidR="00DF61E2" w:rsidRDefault="00DF61E2" w:rsidP="00661075">
            <w:pPr>
              <w:rPr>
                <w:rFonts w:ascii="Calibri" w:hAnsi="Calibri" w:cs="Arial"/>
                <w:color w:val="000000"/>
              </w:rPr>
            </w:pPr>
            <w:r w:rsidRPr="00F23786">
              <w:rPr>
                <w:rFonts w:ascii="Calibri" w:hAnsi="Calibri" w:cs="Arial"/>
                <w:color w:val="000000"/>
              </w:rPr>
              <w:t xml:space="preserve"> *Completes a minimal amount of assigned work </w:t>
            </w:r>
          </w:p>
          <w:p w:rsidR="00DF61E2" w:rsidRPr="00F23786" w:rsidRDefault="00DF61E2" w:rsidP="00661075">
            <w:pPr>
              <w:rPr>
                <w:rFonts w:ascii="Calibri" w:hAnsi="Calibri" w:cs="Arial"/>
                <w:color w:val="000000"/>
              </w:rPr>
            </w:pPr>
          </w:p>
        </w:tc>
      </w:tr>
      <w:tr w:rsidR="00DF61E2" w:rsidRPr="00F23786" w:rsidTr="006610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Attention Span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*Pays full attention to group</w:t>
            </w:r>
          </w:p>
          <w:p w:rsidR="00DF61E2" w:rsidRPr="00F23786" w:rsidRDefault="00DF61E2" w:rsidP="00661075">
            <w:pPr>
              <w:rPr>
                <w:rFonts w:ascii="Calibri" w:hAnsi="Calibri" w:cs="Arial"/>
                <w:color w:val="000000"/>
              </w:rPr>
            </w:pPr>
            <w:r w:rsidRPr="00F23786">
              <w:rPr>
                <w:rFonts w:ascii="Calibri" w:hAnsi="Calibri" w:cs="Arial"/>
                <w:color w:val="000000"/>
              </w:rPr>
              <w:t xml:space="preserve"> *Does not get of topic or task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*Pays some attention to group</w:t>
            </w:r>
          </w:p>
          <w:p w:rsidR="00DF61E2" w:rsidRPr="00F23786" w:rsidRDefault="00DF61E2" w:rsidP="00661075">
            <w:pPr>
              <w:rPr>
                <w:rFonts w:ascii="Calibri" w:hAnsi="Calibri" w:cs="Arial"/>
                <w:color w:val="000000"/>
              </w:rPr>
            </w:pPr>
            <w:r w:rsidRPr="00F23786">
              <w:rPr>
                <w:rFonts w:ascii="Calibri" w:hAnsi="Calibri" w:cs="Arial"/>
                <w:color w:val="000000"/>
              </w:rPr>
              <w:t xml:space="preserve"> *At times gets off topic or task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*Pays very little attention to group</w:t>
            </w:r>
          </w:p>
          <w:p w:rsidR="00DF61E2" w:rsidRPr="00F23786" w:rsidRDefault="00DF61E2" w:rsidP="00661075">
            <w:pPr>
              <w:rPr>
                <w:rFonts w:ascii="Calibri" w:hAnsi="Calibri" w:cs="Arial"/>
                <w:color w:val="000000"/>
              </w:rPr>
            </w:pPr>
            <w:r w:rsidRPr="00F23786">
              <w:rPr>
                <w:rFonts w:ascii="Calibri" w:hAnsi="Calibri" w:cs="Arial"/>
                <w:color w:val="000000"/>
              </w:rPr>
              <w:t xml:space="preserve"> *Gets of topic or task a great deal </w:t>
            </w:r>
          </w:p>
        </w:tc>
      </w:tr>
      <w:tr w:rsidR="00DF61E2" w:rsidRPr="00F23786" w:rsidTr="006610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b/>
                <w:bCs/>
                <w:color w:val="000000"/>
              </w:rPr>
            </w:pPr>
            <w:r w:rsidRPr="00F23786">
              <w:rPr>
                <w:rFonts w:ascii="Calibri" w:hAnsi="Calibri" w:cs="Arial"/>
                <w:b/>
                <w:bCs/>
                <w:color w:val="000000"/>
              </w:rPr>
              <w:t xml:space="preserve">Voice Tone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 xml:space="preserve">*Maintains an appropriate voice tone throughout the activity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 xml:space="preserve">*Becomes loud very few times </w:t>
            </w:r>
          </w:p>
        </w:tc>
        <w:tc>
          <w:tcPr>
            <w:tcW w:w="1950" w:type="dxa"/>
            <w:tcBorders>
              <w:top w:val="outset" w:sz="6" w:space="0" w:color="auto"/>
              <w:left w:val="outset" w:sz="6" w:space="0" w:color="auto"/>
              <w:bottom w:val="outset" w:sz="6" w:space="0" w:color="auto"/>
              <w:right w:val="outset" w:sz="6" w:space="0" w:color="auto"/>
            </w:tcBorders>
          </w:tcPr>
          <w:p w:rsidR="00DF61E2" w:rsidRPr="00F23786" w:rsidRDefault="00DF61E2" w:rsidP="00661075">
            <w:pPr>
              <w:rPr>
                <w:rFonts w:ascii="Calibri" w:hAnsi="Calibri" w:cs="Arial"/>
                <w:color w:val="000000"/>
              </w:rPr>
            </w:pPr>
            <w:r w:rsidRPr="00F23786">
              <w:rPr>
                <w:rFonts w:ascii="Calibri" w:hAnsi="Calibri" w:cs="Arial"/>
                <w:color w:val="000000"/>
              </w:rPr>
              <w:t xml:space="preserve">*Becomes loud frequently and is disruptive to others in group </w:t>
            </w:r>
          </w:p>
        </w:tc>
      </w:tr>
    </w:tbl>
    <w:p w:rsidR="00DF61E2" w:rsidRDefault="00DF61E2" w:rsidP="009C36D2">
      <w:pPr>
        <w:tabs>
          <w:tab w:val="left" w:pos="1575"/>
        </w:tabs>
        <w:rPr>
          <w:rFonts w:ascii="Calibri" w:hAnsi="Calibri" w:cs="Calibri"/>
        </w:rPr>
      </w:pPr>
    </w:p>
    <w:p w:rsidR="00DF61E2" w:rsidRDefault="00DF61E2" w:rsidP="009C36D2">
      <w:pPr>
        <w:tabs>
          <w:tab w:val="left" w:pos="1575"/>
        </w:tabs>
        <w:rPr>
          <w:rFonts w:ascii="Calibri" w:hAnsi="Calibri" w:cs="Calibri"/>
        </w:rPr>
      </w:pPr>
    </w:p>
    <w:p w:rsidR="00DF61E2" w:rsidRDefault="00DF61E2" w:rsidP="009C36D2">
      <w:pPr>
        <w:tabs>
          <w:tab w:val="left" w:pos="1575"/>
        </w:tabs>
        <w:rPr>
          <w:rFonts w:ascii="Calibri" w:hAnsi="Calibri" w:cs="Calibri"/>
        </w:rPr>
      </w:pPr>
    </w:p>
    <w:tbl>
      <w:tblPr>
        <w:tblW w:w="8130" w:type="dxa"/>
        <w:jc w:val="center"/>
        <w:tblCellSpacing w:w="0" w:type="dxa"/>
        <w:tblCellMar>
          <w:top w:w="15" w:type="dxa"/>
          <w:left w:w="15" w:type="dxa"/>
          <w:bottom w:w="15" w:type="dxa"/>
          <w:right w:w="15" w:type="dxa"/>
        </w:tblCellMar>
        <w:tblLook w:val="0000"/>
      </w:tblPr>
      <w:tblGrid>
        <w:gridCol w:w="8130"/>
      </w:tblGrid>
      <w:tr w:rsidR="00DF61E2" w:rsidRPr="00E12DB7" w:rsidTr="00DF61E2">
        <w:trPr>
          <w:tblCellSpacing w:w="0" w:type="dxa"/>
          <w:jc w:val="center"/>
        </w:trPr>
        <w:tc>
          <w:tcPr>
            <w:tcW w:w="0" w:type="auto"/>
          </w:tcPr>
          <w:tbl>
            <w:tblPr>
              <w:tblW w:w="8100" w:type="dxa"/>
              <w:tblCellSpacing w:w="0" w:type="dxa"/>
              <w:tblCellMar>
                <w:top w:w="15" w:type="dxa"/>
                <w:left w:w="15" w:type="dxa"/>
                <w:bottom w:w="15" w:type="dxa"/>
                <w:right w:w="15" w:type="dxa"/>
              </w:tblCellMar>
              <w:tblLook w:val="0000"/>
            </w:tblPr>
            <w:tblGrid>
              <w:gridCol w:w="8100"/>
            </w:tblGrid>
            <w:tr w:rsidR="00DF61E2" w:rsidRPr="00E12DB7" w:rsidTr="008E7EC3">
              <w:trPr>
                <w:tblCellSpacing w:w="0" w:type="dxa"/>
              </w:trPr>
              <w:tc>
                <w:tcPr>
                  <w:tcW w:w="5000" w:type="pct"/>
                  <w:shd w:val="clear" w:color="auto" w:fill="FFFFFF"/>
                </w:tcPr>
                <w:p w:rsidR="00DF61E2" w:rsidRPr="00E12DB7" w:rsidRDefault="00DF61E2" w:rsidP="008E7EC3">
                  <w:pPr>
                    <w:spacing w:before="100" w:beforeAutospacing="1" w:after="100" w:afterAutospacing="1"/>
                    <w:ind w:left="720"/>
                    <w:jc w:val="center"/>
                    <w:outlineLvl w:val="2"/>
                    <w:rPr>
                      <w:rFonts w:ascii="Calibri" w:hAnsi="Calibri" w:cs="Arial"/>
                      <w:b/>
                      <w:bCs/>
                      <w:color w:val="000000"/>
                    </w:rPr>
                  </w:pPr>
                  <w:r w:rsidRPr="00E12DB7">
                    <w:rPr>
                      <w:rFonts w:ascii="Calibri" w:hAnsi="Calibri" w:cs="Arial"/>
                      <w:b/>
                      <w:bCs/>
                      <w:color w:val="000000"/>
                    </w:rPr>
                    <w:lastRenderedPageBreak/>
                    <w:t>Treaty/</w:t>
                  </w:r>
                  <w:proofErr w:type="spellStart"/>
                  <w:r w:rsidRPr="00E12DB7">
                    <w:rPr>
                      <w:rFonts w:ascii="Calibri" w:hAnsi="Calibri" w:cs="Arial"/>
                      <w:b/>
                      <w:bCs/>
                      <w:color w:val="000000"/>
                    </w:rPr>
                    <w:t>Tratado</w:t>
                  </w:r>
                  <w:proofErr w:type="spellEnd"/>
                  <w:r w:rsidRPr="00E12DB7">
                    <w:rPr>
                      <w:rFonts w:ascii="Calibri" w:hAnsi="Calibri" w:cs="Arial"/>
                      <w:b/>
                      <w:bCs/>
                      <w:color w:val="000000"/>
                    </w:rPr>
                    <w:t xml:space="preserve"> de </w:t>
                  </w:r>
                  <w:proofErr w:type="spellStart"/>
                  <w:r w:rsidRPr="00E12DB7">
                    <w:rPr>
                      <w:rFonts w:ascii="Calibri" w:hAnsi="Calibri" w:cs="Arial"/>
                      <w:b/>
                      <w:bCs/>
                      <w:color w:val="000000"/>
                    </w:rPr>
                    <w:t>problema</w:t>
                  </w:r>
                  <w:proofErr w:type="spellEnd"/>
                  <w:r w:rsidRPr="00E12DB7">
                    <w:rPr>
                      <w:rFonts w:ascii="Calibri" w:hAnsi="Calibri" w:cs="Arial"/>
                      <w:b/>
                      <w:bCs/>
                      <w:color w:val="000000"/>
                    </w:rPr>
                    <w:t xml:space="preserve"> y </w:t>
                  </w:r>
                  <w:proofErr w:type="spellStart"/>
                  <w:r w:rsidRPr="00E12DB7">
                    <w:rPr>
                      <w:rFonts w:ascii="Calibri" w:hAnsi="Calibri" w:cs="Arial"/>
                      <w:b/>
                      <w:bCs/>
                      <w:color w:val="000000"/>
                    </w:rPr>
                    <w:t>solución</w:t>
                  </w:r>
                  <w:proofErr w:type="spellEnd"/>
                </w:p>
              </w:tc>
            </w:tr>
          </w:tbl>
          <w:p w:rsidR="00DF61E2" w:rsidRPr="00E12DB7" w:rsidRDefault="00DF61E2" w:rsidP="008E7EC3">
            <w:pPr>
              <w:rPr>
                <w:rFonts w:ascii="Calibri" w:hAnsi="Calibri" w:cs="Arial"/>
                <w:color w:val="000000"/>
              </w:rPr>
            </w:pPr>
          </w:p>
        </w:tc>
      </w:tr>
    </w:tbl>
    <w:p w:rsidR="00DF61E2" w:rsidRPr="00E12DB7" w:rsidRDefault="00DF61E2" w:rsidP="00E12DB7">
      <w:pPr>
        <w:rPr>
          <w:rFonts w:ascii="Calibri" w:hAnsi="Calibri" w:cs="Arial"/>
          <w:color w:val="000000"/>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57"/>
        <w:gridCol w:w="3094"/>
        <w:gridCol w:w="3049"/>
      </w:tblGrid>
      <w:tr w:rsidR="00DF61E2" w:rsidRPr="00E12DB7" w:rsidTr="008E7EC3">
        <w:trPr>
          <w:tblCellSpacing w:w="0" w:type="dxa"/>
        </w:trPr>
        <w:tc>
          <w:tcPr>
            <w:tcW w:w="2857"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E12DB7" w:rsidRDefault="00DF61E2" w:rsidP="008E7EC3">
            <w:pPr>
              <w:jc w:val="center"/>
              <w:rPr>
                <w:rFonts w:ascii="Calibri" w:hAnsi="Calibri" w:cs="Arial"/>
                <w:color w:val="000000"/>
              </w:rPr>
            </w:pPr>
            <w:r w:rsidRPr="00E12DB7">
              <w:rPr>
                <w:rFonts w:ascii="Calibri" w:hAnsi="Calibri" w:cs="Arial"/>
                <w:color w:val="000000"/>
              </w:rPr>
              <w:t xml:space="preserve">CATEGORY </w:t>
            </w:r>
          </w:p>
        </w:tc>
        <w:tc>
          <w:tcPr>
            <w:tcW w:w="3094"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Acceptable </w:t>
            </w:r>
          </w:p>
        </w:tc>
        <w:tc>
          <w:tcPr>
            <w:tcW w:w="3049" w:type="dxa"/>
            <w:tcBorders>
              <w:top w:val="outset" w:sz="6" w:space="0" w:color="auto"/>
              <w:left w:val="outset" w:sz="6" w:space="0" w:color="auto"/>
              <w:bottom w:val="outset" w:sz="6" w:space="0" w:color="auto"/>
              <w:right w:val="outset" w:sz="6" w:space="0" w:color="auto"/>
            </w:tcBorders>
            <w:shd w:val="clear" w:color="auto" w:fill="FFFFF7"/>
            <w:vAlign w:val="bottom"/>
          </w:tcPr>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Not Acceptable </w:t>
            </w:r>
          </w:p>
        </w:tc>
      </w:tr>
      <w:tr w:rsidR="00DF61E2" w:rsidRPr="00E12DB7" w:rsidTr="00E12DB7">
        <w:trPr>
          <w:trHeight w:val="1152"/>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Title </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 xml:space="preserve">The Treaty has an appropriate title. </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 xml:space="preserve">The Treaty has no title or the title has nothing to do with the purpose of the Treaty </w:t>
            </w:r>
          </w:p>
        </w:tc>
      </w:tr>
      <w:tr w:rsidR="00DF61E2" w:rsidRPr="00E12DB7" w:rsidTr="008E7EC3">
        <w:trPr>
          <w:trHeight w:val="1500"/>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Problems </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The Treaty outlines the problems and rights of the individuals. (They are easy to understand.)</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 xml:space="preserve">The Treaty does not outline the problems or rights of the individuals. </w:t>
            </w:r>
          </w:p>
        </w:tc>
      </w:tr>
      <w:tr w:rsidR="00DF61E2" w:rsidRPr="00E12DB7" w:rsidTr="008E7EC3">
        <w:trPr>
          <w:trHeight w:val="1500"/>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Responsibilities/</w:t>
            </w:r>
          </w:p>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Solutions </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The Treaty outlines the responsibilities/Solutions agreed upon by both signing parties.</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 xml:space="preserve">The Treaty does not outline agreed upon responsibilities/solutions. </w:t>
            </w:r>
          </w:p>
        </w:tc>
      </w:tr>
      <w:tr w:rsidR="00DF61E2" w:rsidRPr="00E12DB7" w:rsidTr="00E12DB7">
        <w:trPr>
          <w:trHeight w:val="1143"/>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Organization</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Information is organized with well-constructed paragraphs.</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 xml:space="preserve">Information is disorganized. </w:t>
            </w:r>
          </w:p>
          <w:p w:rsidR="00DF61E2" w:rsidRPr="00E12DB7" w:rsidRDefault="00DF61E2" w:rsidP="008E7EC3">
            <w:pPr>
              <w:rPr>
                <w:rFonts w:ascii="Calibri" w:hAnsi="Calibri" w:cs="Arial"/>
                <w:color w:val="000000"/>
              </w:rPr>
            </w:pPr>
            <w:r w:rsidRPr="00E12DB7">
              <w:rPr>
                <w:rFonts w:ascii="Calibri" w:hAnsi="Calibri" w:cs="Arial"/>
                <w:color w:val="000000"/>
              </w:rPr>
              <w:t>*P</w:t>
            </w:r>
            <w:r>
              <w:rPr>
                <w:rFonts w:ascii="Calibri" w:hAnsi="Calibri" w:cs="Arial"/>
                <w:color w:val="000000"/>
              </w:rPr>
              <w:t xml:space="preserve">aragraphs are not well </w:t>
            </w:r>
            <w:r w:rsidRPr="00E12DB7">
              <w:rPr>
                <w:rFonts w:ascii="Calibri" w:hAnsi="Calibri" w:cs="Arial"/>
                <w:color w:val="000000"/>
              </w:rPr>
              <w:t xml:space="preserve">constructed. </w:t>
            </w:r>
          </w:p>
        </w:tc>
      </w:tr>
      <w:tr w:rsidR="00DF61E2" w:rsidRPr="00E12DB7" w:rsidTr="008E7EC3">
        <w:trPr>
          <w:trHeight w:val="1500"/>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Writing- Mechanics</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Capitalization and punctuation are correct throughout the poster.</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There are several capitalization or punctuation errors in the poster even after feedback from an adult.</w:t>
            </w:r>
          </w:p>
        </w:tc>
      </w:tr>
      <w:tr w:rsidR="00DF61E2" w:rsidRPr="00E12DB7" w:rsidTr="00E12DB7">
        <w:trPr>
          <w:trHeight w:val="1188"/>
          <w:tblCellSpacing w:w="0" w:type="dxa"/>
        </w:trPr>
        <w:tc>
          <w:tcPr>
            <w:tcW w:w="2857"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b/>
                <w:bCs/>
                <w:color w:val="000000"/>
              </w:rPr>
            </w:pPr>
            <w:r w:rsidRPr="00E12DB7">
              <w:rPr>
                <w:rFonts w:ascii="Calibri" w:hAnsi="Calibri" w:cs="Arial"/>
                <w:b/>
                <w:bCs/>
                <w:color w:val="000000"/>
              </w:rPr>
              <w:t xml:space="preserve">Attractiveness </w:t>
            </w:r>
          </w:p>
        </w:tc>
        <w:tc>
          <w:tcPr>
            <w:tcW w:w="3094"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The poster is attractive in terms of design, layout and neatness.</w:t>
            </w:r>
          </w:p>
        </w:tc>
        <w:tc>
          <w:tcPr>
            <w:tcW w:w="3049" w:type="dxa"/>
            <w:tcBorders>
              <w:top w:val="outset" w:sz="6" w:space="0" w:color="auto"/>
              <w:left w:val="outset" w:sz="6" w:space="0" w:color="auto"/>
              <w:bottom w:val="outset" w:sz="6" w:space="0" w:color="auto"/>
              <w:right w:val="outset" w:sz="6" w:space="0" w:color="auto"/>
            </w:tcBorders>
          </w:tcPr>
          <w:p w:rsidR="00DF61E2" w:rsidRPr="00E12DB7" w:rsidRDefault="00DF61E2" w:rsidP="008E7EC3">
            <w:pPr>
              <w:rPr>
                <w:rFonts w:ascii="Calibri" w:hAnsi="Calibri" w:cs="Arial"/>
                <w:color w:val="000000"/>
              </w:rPr>
            </w:pPr>
            <w:r w:rsidRPr="00E12DB7">
              <w:rPr>
                <w:rFonts w:ascii="Calibri" w:hAnsi="Calibri" w:cs="Arial"/>
                <w:color w:val="000000"/>
              </w:rPr>
              <w:t>The poster is distractingly messy or very poorly designed.</w:t>
            </w:r>
          </w:p>
        </w:tc>
      </w:tr>
    </w:tbl>
    <w:p w:rsidR="00DF61E2" w:rsidRPr="009C36D2" w:rsidRDefault="00DF61E2" w:rsidP="009C36D2">
      <w:pPr>
        <w:tabs>
          <w:tab w:val="left" w:pos="1575"/>
        </w:tabs>
        <w:rPr>
          <w:rFonts w:ascii="Calibri" w:hAnsi="Calibri" w:cs="Calibri"/>
        </w:rPr>
      </w:pPr>
    </w:p>
    <w:p w:rsidR="00DF61E2" w:rsidRDefault="00DF61E2">
      <w:pPr>
        <w:rPr>
          <w:rFonts w:ascii="Calibri" w:hAnsi="Calibri" w:cs="Calibri"/>
          <w:b/>
          <w:sz w:val="28"/>
          <w:szCs w:val="28"/>
        </w:rPr>
      </w:pPr>
      <w:r>
        <w:rPr>
          <w:rFonts w:ascii="Calibri" w:hAnsi="Calibri" w:cs="Calibri"/>
          <w:b/>
          <w:sz w:val="28"/>
          <w:szCs w:val="28"/>
        </w:rPr>
        <w:br w:type="page"/>
      </w:r>
    </w:p>
    <w:p w:rsidR="00DF61E2" w:rsidRPr="00091303" w:rsidRDefault="00DF61E2" w:rsidP="00D6789B">
      <w:pPr>
        <w:spacing w:line="240" w:lineRule="auto"/>
        <w:jc w:val="center"/>
        <w:rPr>
          <w:rFonts w:ascii="Calibri" w:hAnsi="Calibri"/>
          <w:b/>
          <w:bCs/>
          <w:sz w:val="28"/>
          <w:szCs w:val="28"/>
        </w:rPr>
      </w:pPr>
      <w:r w:rsidRPr="00D44134">
        <w:rPr>
          <w:rFonts w:ascii="Calibri" w:hAnsi="Calibri" w:cs="Calibri"/>
          <w:b/>
          <w:sz w:val="28"/>
          <w:szCs w:val="28"/>
        </w:rPr>
        <w:lastRenderedPageBreak/>
        <w:t xml:space="preserve">Lesson Plan:  </w:t>
      </w:r>
      <w:r w:rsidRPr="00091303">
        <w:rPr>
          <w:rFonts w:ascii="Calibri" w:hAnsi="Calibri"/>
          <w:b/>
          <w:bCs/>
          <w:sz w:val="28"/>
          <w:szCs w:val="28"/>
        </w:rPr>
        <w:t>How do we solver our problems?</w:t>
      </w:r>
    </w:p>
    <w:p w:rsidR="00DF61E2" w:rsidRPr="00091303" w:rsidRDefault="00DF61E2" w:rsidP="00D6789B">
      <w:pPr>
        <w:ind w:left="2160" w:firstLine="720"/>
        <w:rPr>
          <w:rFonts w:ascii="Calibri" w:hAnsi="Calibri"/>
          <w:b/>
          <w:bCs/>
          <w:sz w:val="28"/>
          <w:szCs w:val="28"/>
        </w:rPr>
      </w:pPr>
      <w:r>
        <w:rPr>
          <w:rFonts w:ascii="Calibri" w:hAnsi="Calibri"/>
          <w:b/>
          <w:bCs/>
          <w:sz w:val="28"/>
          <w:szCs w:val="28"/>
        </w:rPr>
        <w:t xml:space="preserve">   </w:t>
      </w:r>
      <w:r w:rsidRPr="00091303">
        <w:rPr>
          <w:rFonts w:ascii="Calibri" w:hAnsi="Calibri"/>
          <w:b/>
          <w:bCs/>
          <w:sz w:val="28"/>
          <w:szCs w:val="28"/>
        </w:rPr>
        <w:t>¿</w:t>
      </w:r>
      <w:proofErr w:type="spellStart"/>
      <w:r w:rsidRPr="00091303">
        <w:rPr>
          <w:rFonts w:ascii="Calibri" w:hAnsi="Calibri"/>
          <w:b/>
          <w:bCs/>
          <w:sz w:val="28"/>
          <w:szCs w:val="28"/>
        </w:rPr>
        <w:t>Cómo</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resolvemos</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nuestros</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problemas</w:t>
      </w:r>
      <w:proofErr w:type="spellEnd"/>
      <w:r w:rsidRPr="00091303">
        <w:rPr>
          <w:rFonts w:ascii="Calibri" w:hAnsi="Calibri"/>
          <w:b/>
          <w:bCs/>
          <w:sz w:val="28"/>
          <w:szCs w:val="28"/>
        </w:rPr>
        <w:t>?</w:t>
      </w:r>
    </w:p>
    <w:p w:rsidR="00DF61E2" w:rsidRDefault="00DF61E2">
      <w:pPr>
        <w:rPr>
          <w:rFonts w:ascii="Calibri" w:hAnsi="Calibri" w:cs="Calibri"/>
          <w:b/>
        </w:rPr>
      </w:pPr>
      <w:r w:rsidRPr="009249B8">
        <w:rPr>
          <w:rFonts w:ascii="Calibri" w:hAnsi="Calibri" w:cs="Calibri"/>
          <w:b/>
        </w:rPr>
        <w:t>Activity Steps: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DF61E2" w:rsidRPr="009249B8" w:rsidTr="009249B8">
        <w:tc>
          <w:tcPr>
            <w:tcW w:w="1908" w:type="dxa"/>
            <w:shd w:val="clear" w:color="auto" w:fill="auto"/>
          </w:tcPr>
          <w:p w:rsidR="00DF61E2" w:rsidRPr="009249B8" w:rsidRDefault="00DF61E2" w:rsidP="00403A4A">
            <w:pPr>
              <w:rPr>
                <w:rFonts w:ascii="Calibri" w:hAnsi="Calibri" w:cs="Calibri"/>
                <w:b/>
              </w:rPr>
            </w:pPr>
            <w:r w:rsidRPr="009249B8">
              <w:rPr>
                <w:rFonts w:ascii="Calibri" w:hAnsi="Calibri" w:cs="Calibri"/>
                <w:b/>
              </w:rPr>
              <w:t>Purpose</w:t>
            </w:r>
          </w:p>
        </w:tc>
        <w:tc>
          <w:tcPr>
            <w:tcW w:w="3600" w:type="dxa"/>
            <w:shd w:val="clear" w:color="auto" w:fill="auto"/>
          </w:tcPr>
          <w:p w:rsidR="00DF61E2" w:rsidRPr="009249B8" w:rsidRDefault="00DF61E2" w:rsidP="00403A4A">
            <w:pPr>
              <w:rPr>
                <w:rFonts w:ascii="Calibri" w:hAnsi="Calibri" w:cs="Calibri"/>
                <w:b/>
              </w:rPr>
            </w:pPr>
            <w:r w:rsidRPr="009249B8">
              <w:rPr>
                <w:rFonts w:ascii="Calibri" w:hAnsi="Calibri" w:cs="Calibri"/>
                <w:b/>
              </w:rPr>
              <w:t>Teacher</w:t>
            </w:r>
          </w:p>
        </w:tc>
        <w:tc>
          <w:tcPr>
            <w:tcW w:w="3960" w:type="dxa"/>
            <w:shd w:val="clear" w:color="auto" w:fill="auto"/>
          </w:tcPr>
          <w:p w:rsidR="00DF61E2" w:rsidRPr="009249B8" w:rsidRDefault="00DF61E2" w:rsidP="00403A4A">
            <w:pPr>
              <w:rPr>
                <w:rFonts w:ascii="Calibri" w:hAnsi="Calibri" w:cs="Calibri"/>
                <w:b/>
              </w:rPr>
            </w:pPr>
            <w:r w:rsidRPr="009249B8">
              <w:rPr>
                <w:rFonts w:ascii="Calibri" w:hAnsi="Calibri" w:cs="Calibri"/>
                <w:b/>
              </w:rPr>
              <w:t>Students</w:t>
            </w:r>
          </w:p>
        </w:tc>
      </w:tr>
      <w:tr w:rsidR="00DF61E2" w:rsidRPr="009249B8" w:rsidTr="00C73EC8">
        <w:trPr>
          <w:trHeight w:val="1340"/>
        </w:trPr>
        <w:tc>
          <w:tcPr>
            <w:tcW w:w="1908" w:type="dxa"/>
            <w:shd w:val="clear" w:color="auto" w:fill="auto"/>
          </w:tcPr>
          <w:p w:rsidR="00DF61E2" w:rsidRPr="00E05D4C" w:rsidRDefault="00DF61E2" w:rsidP="00661075">
            <w:pPr>
              <w:rPr>
                <w:rFonts w:ascii="Calibri" w:hAnsi="Calibri"/>
                <w:b/>
              </w:rPr>
            </w:pPr>
            <w:r w:rsidRPr="00E05D4C">
              <w:rPr>
                <w:rFonts w:ascii="Calibri" w:hAnsi="Calibri"/>
                <w:b/>
              </w:rPr>
              <w:t>Hook</w:t>
            </w:r>
          </w:p>
          <w:p w:rsidR="00DF61E2" w:rsidRPr="00E05D4C" w:rsidRDefault="00DF61E2" w:rsidP="00661075">
            <w:pPr>
              <w:rPr>
                <w:rFonts w:ascii="Calibri" w:hAnsi="Calibri"/>
                <w:i/>
              </w:rPr>
            </w:pPr>
            <w:r w:rsidRPr="00E05D4C">
              <w:rPr>
                <w:rFonts w:ascii="Calibri" w:hAnsi="Calibri"/>
                <w:i/>
              </w:rPr>
              <w:t>Engage Students</w:t>
            </w:r>
          </w:p>
          <w:p w:rsidR="00DF61E2" w:rsidRPr="00E05D4C" w:rsidRDefault="00DF61E2" w:rsidP="00661075">
            <w:pPr>
              <w:rPr>
                <w:rFonts w:ascii="Calibri" w:hAnsi="Calibri"/>
                <w:i/>
              </w:rPr>
            </w:pPr>
          </w:p>
          <w:p w:rsidR="00DF61E2" w:rsidRPr="00E05D4C" w:rsidRDefault="00DF61E2" w:rsidP="00403A4A">
            <w:pPr>
              <w:rPr>
                <w:rFonts w:ascii="Calibri" w:hAnsi="Calibri"/>
              </w:rPr>
            </w:pPr>
            <w:r w:rsidRPr="00E05D4C">
              <w:rPr>
                <w:rFonts w:ascii="Calibri" w:hAnsi="Calibri"/>
                <w:b/>
              </w:rPr>
              <w:t>10 minutes</w:t>
            </w:r>
          </w:p>
        </w:tc>
        <w:tc>
          <w:tcPr>
            <w:tcW w:w="3600" w:type="dxa"/>
            <w:shd w:val="clear" w:color="auto" w:fill="auto"/>
          </w:tcPr>
          <w:p w:rsidR="00DF61E2" w:rsidRPr="00E05D4C" w:rsidRDefault="00DF61E2" w:rsidP="00661075">
            <w:pPr>
              <w:rPr>
                <w:rFonts w:ascii="Calibri" w:hAnsi="Calibri"/>
              </w:rPr>
            </w:pPr>
            <w:r w:rsidRPr="00E05D4C">
              <w:rPr>
                <w:rFonts w:ascii="Calibri" w:hAnsi="Calibri"/>
              </w:rPr>
              <w:t>Read “Make Someone Smile.”</w:t>
            </w:r>
          </w:p>
          <w:p w:rsidR="00DF61E2" w:rsidRPr="00E05D4C" w:rsidRDefault="00DF61E2" w:rsidP="00661075">
            <w:pPr>
              <w:rPr>
                <w:rFonts w:ascii="Calibri" w:hAnsi="Calibri"/>
              </w:rPr>
            </w:pPr>
            <w:r w:rsidRPr="00E05D4C">
              <w:rPr>
                <w:rFonts w:ascii="Calibri" w:hAnsi="Calibri"/>
              </w:rPr>
              <w:t>Connect to “The Great Chicken War”</w:t>
            </w:r>
            <w:r w:rsidRPr="00E05D4C">
              <w:rPr>
                <w:rFonts w:ascii="Calibri" w:hAnsi="Calibri"/>
                <w:color w:val="000000"/>
              </w:rPr>
              <w:t xml:space="preserve"> pointing out the idea that sometimes people can be too silly (“chicken in the book) to talk out their problems and fight instead,</w:t>
            </w:r>
            <w:r w:rsidRPr="00E05D4C">
              <w:rPr>
                <w:rFonts w:ascii="Calibri" w:hAnsi="Calibri"/>
              </w:rPr>
              <w:t xml:space="preserve"> </w:t>
            </w:r>
          </w:p>
          <w:p w:rsidR="00DF61E2" w:rsidRDefault="00DF61E2" w:rsidP="002A63BE">
            <w:pPr>
              <w:rPr>
                <w:rFonts w:ascii="Calibri" w:hAnsi="Calibri"/>
              </w:rPr>
            </w:pPr>
            <w:r w:rsidRPr="00E05D4C">
              <w:rPr>
                <w:rFonts w:ascii="Calibri" w:hAnsi="Calibri"/>
              </w:rPr>
              <w:t>Segue into …conflicts that they have experienced.</w:t>
            </w:r>
          </w:p>
          <w:p w:rsidR="00DF61E2" w:rsidRPr="00E05D4C" w:rsidRDefault="00DF61E2" w:rsidP="002A63BE">
            <w:pPr>
              <w:rPr>
                <w:rFonts w:ascii="Calibri" w:hAnsi="Calibri"/>
              </w:rPr>
            </w:pPr>
          </w:p>
        </w:tc>
        <w:tc>
          <w:tcPr>
            <w:tcW w:w="3960" w:type="dxa"/>
            <w:shd w:val="clear" w:color="auto" w:fill="auto"/>
          </w:tcPr>
          <w:p w:rsidR="00DF61E2" w:rsidRPr="00E05D4C" w:rsidRDefault="00DF61E2" w:rsidP="002A63BE">
            <w:pPr>
              <w:rPr>
                <w:rFonts w:ascii="Calibri" w:hAnsi="Calibri"/>
              </w:rPr>
            </w:pPr>
            <w:r w:rsidRPr="00E05D4C">
              <w:rPr>
                <w:rFonts w:ascii="Calibri" w:hAnsi="Calibri"/>
              </w:rPr>
              <w:t>Listen, observe, ask questions</w:t>
            </w:r>
          </w:p>
        </w:tc>
      </w:tr>
      <w:tr w:rsidR="00DF61E2" w:rsidRPr="009249B8" w:rsidTr="009249B8">
        <w:tc>
          <w:tcPr>
            <w:tcW w:w="1908" w:type="dxa"/>
            <w:shd w:val="clear" w:color="auto" w:fill="auto"/>
          </w:tcPr>
          <w:p w:rsidR="00DF61E2" w:rsidRPr="00E05D4C" w:rsidRDefault="00DF61E2" w:rsidP="00661075">
            <w:pPr>
              <w:rPr>
                <w:rFonts w:ascii="Calibri" w:hAnsi="Calibri"/>
                <w:b/>
              </w:rPr>
            </w:pPr>
            <w:r w:rsidRPr="00E05D4C">
              <w:rPr>
                <w:rFonts w:ascii="Calibri" w:hAnsi="Calibri"/>
                <w:b/>
              </w:rPr>
              <w:t>Into</w:t>
            </w:r>
          </w:p>
          <w:p w:rsidR="00DF61E2" w:rsidRPr="00E05D4C" w:rsidRDefault="00DF61E2" w:rsidP="00661075">
            <w:pPr>
              <w:rPr>
                <w:rFonts w:ascii="Calibri" w:hAnsi="Calibri"/>
              </w:rPr>
            </w:pPr>
          </w:p>
          <w:p w:rsidR="00DF61E2" w:rsidRPr="00E05D4C" w:rsidRDefault="00DF61E2" w:rsidP="00661075">
            <w:pPr>
              <w:rPr>
                <w:rFonts w:ascii="Calibri" w:hAnsi="Calibri"/>
                <w:b/>
              </w:rPr>
            </w:pPr>
            <w:r w:rsidRPr="00E05D4C">
              <w:rPr>
                <w:rFonts w:ascii="Calibri" w:hAnsi="Calibri"/>
                <w:b/>
              </w:rPr>
              <w:t>Through</w:t>
            </w:r>
          </w:p>
          <w:p w:rsidR="00DF61E2" w:rsidRPr="00E05D4C" w:rsidRDefault="00DF61E2" w:rsidP="00661075">
            <w:pPr>
              <w:rPr>
                <w:rFonts w:ascii="Calibri" w:hAnsi="Calibri"/>
                <w:b/>
              </w:rPr>
            </w:pPr>
            <w:r w:rsidRPr="00E05D4C">
              <w:rPr>
                <w:rFonts w:ascii="Calibri" w:hAnsi="Calibri"/>
                <w:b/>
              </w:rPr>
              <w:t>20 minutes</w:t>
            </w:r>
          </w:p>
          <w:p w:rsidR="00DF61E2" w:rsidRPr="00E05D4C" w:rsidRDefault="00DF61E2" w:rsidP="00661075">
            <w:pPr>
              <w:rPr>
                <w:rFonts w:ascii="Calibri" w:hAnsi="Calibri"/>
                <w:b/>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p>
          <w:p w:rsidR="00DF61E2" w:rsidRPr="00E05D4C" w:rsidRDefault="00DF61E2" w:rsidP="00661075">
            <w:pPr>
              <w:rPr>
                <w:rFonts w:ascii="Calibri" w:hAnsi="Calibri"/>
                <w:i/>
              </w:rPr>
            </w:pPr>
            <w:r>
              <w:rPr>
                <w:rFonts w:ascii="Calibri" w:hAnsi="Calibri"/>
                <w:i/>
              </w:rPr>
              <w:lastRenderedPageBreak/>
              <w:br/>
            </w:r>
            <w:r w:rsidRPr="00E05D4C">
              <w:rPr>
                <w:rFonts w:ascii="Calibri" w:hAnsi="Calibri"/>
                <w:i/>
              </w:rPr>
              <w:t>Draw up treaty in pairs</w:t>
            </w:r>
          </w:p>
          <w:p w:rsidR="00DF61E2" w:rsidRPr="00E05D4C" w:rsidRDefault="00DF61E2" w:rsidP="00661075">
            <w:pPr>
              <w:rPr>
                <w:rFonts w:ascii="Calibri" w:hAnsi="Calibri"/>
                <w:b/>
              </w:rPr>
            </w:pPr>
            <w:r w:rsidRPr="00E05D4C">
              <w:rPr>
                <w:rFonts w:ascii="Calibri" w:hAnsi="Calibri"/>
                <w:b/>
              </w:rPr>
              <w:t>25 minutes</w:t>
            </w:r>
          </w:p>
          <w:p w:rsidR="00DF61E2" w:rsidRPr="00E05D4C" w:rsidRDefault="00DF61E2" w:rsidP="00403A4A">
            <w:pPr>
              <w:rPr>
                <w:rFonts w:ascii="Calibri" w:hAnsi="Calibri" w:cs="Calibri"/>
              </w:rPr>
            </w:pPr>
          </w:p>
        </w:tc>
        <w:tc>
          <w:tcPr>
            <w:tcW w:w="3600" w:type="dxa"/>
            <w:shd w:val="clear" w:color="auto" w:fill="auto"/>
          </w:tcPr>
          <w:p w:rsidR="00DF61E2" w:rsidRPr="00E05D4C" w:rsidRDefault="00DF61E2" w:rsidP="00661075">
            <w:pPr>
              <w:rPr>
                <w:rFonts w:ascii="Calibri" w:hAnsi="Calibri"/>
              </w:rPr>
            </w:pPr>
            <w:r w:rsidRPr="00E05D4C">
              <w:rPr>
                <w:rFonts w:ascii="Calibri" w:hAnsi="Calibri"/>
              </w:rPr>
              <w:lastRenderedPageBreak/>
              <w:t xml:space="preserve">Chart out problems that they have noticed within the classroom (no names) in one column. </w:t>
            </w:r>
          </w:p>
          <w:p w:rsidR="00DF61E2" w:rsidRPr="00E05D4C" w:rsidRDefault="00DF61E2" w:rsidP="00661075">
            <w:pPr>
              <w:rPr>
                <w:rFonts w:ascii="Calibri" w:hAnsi="Calibri"/>
              </w:rPr>
            </w:pPr>
            <w:r w:rsidRPr="00E05D4C">
              <w:rPr>
                <w:rFonts w:ascii="Calibri" w:hAnsi="Calibri"/>
              </w:rPr>
              <w:t>Chart Column 2: How do they affect you?  How do you feel?</w:t>
            </w:r>
          </w:p>
          <w:p w:rsidR="00DF61E2" w:rsidRPr="00E05D4C" w:rsidRDefault="00DF61E2" w:rsidP="00661075">
            <w:pPr>
              <w:rPr>
                <w:rFonts w:ascii="Calibri" w:hAnsi="Calibri"/>
              </w:rPr>
            </w:pPr>
          </w:p>
          <w:p w:rsidR="00DF61E2" w:rsidRPr="00E05D4C" w:rsidRDefault="00DF61E2" w:rsidP="00661075">
            <w:pPr>
              <w:rPr>
                <w:rFonts w:ascii="Calibri" w:hAnsi="Calibri"/>
              </w:rPr>
            </w:pPr>
            <w:r w:rsidRPr="00E05D4C">
              <w:rPr>
                <w:rFonts w:ascii="Calibri" w:hAnsi="Calibri"/>
              </w:rPr>
              <w:t>Model using teacher observation and draw up an example treaty between teacher/class. (</w:t>
            </w:r>
            <w:proofErr w:type="gramStart"/>
            <w:r w:rsidRPr="00E05D4C">
              <w:rPr>
                <w:rFonts w:ascii="Calibri" w:hAnsi="Calibri"/>
              </w:rPr>
              <w:t>ex</w:t>
            </w:r>
            <w:proofErr w:type="gramEnd"/>
            <w:r w:rsidRPr="00E05D4C">
              <w:rPr>
                <w:rFonts w:ascii="Calibri" w:hAnsi="Calibri"/>
              </w:rPr>
              <w:t>. too much noise).  Present possible sentence frames that can be used in writing up a treaty. (see Special Needs)</w:t>
            </w:r>
          </w:p>
          <w:p w:rsidR="00DF61E2" w:rsidRPr="00E05D4C" w:rsidRDefault="00DF61E2" w:rsidP="00661075">
            <w:pPr>
              <w:rPr>
                <w:rFonts w:ascii="Calibri" w:hAnsi="Calibri"/>
              </w:rPr>
            </w:pPr>
          </w:p>
          <w:p w:rsidR="00DF61E2" w:rsidRPr="00E05D4C" w:rsidRDefault="00DF61E2" w:rsidP="00661075">
            <w:pPr>
              <w:rPr>
                <w:rFonts w:ascii="Calibri" w:hAnsi="Calibri"/>
              </w:rPr>
            </w:pPr>
            <w:r w:rsidRPr="00E05D4C">
              <w:rPr>
                <w:rFonts w:ascii="Calibri" w:hAnsi="Calibri"/>
              </w:rPr>
              <w:t>Partner selection</w:t>
            </w:r>
          </w:p>
          <w:p w:rsidR="00DF61E2" w:rsidRPr="00E05D4C" w:rsidRDefault="00DF61E2" w:rsidP="00661075">
            <w:pPr>
              <w:rPr>
                <w:rFonts w:ascii="Calibri" w:hAnsi="Calibri"/>
              </w:rPr>
            </w:pPr>
          </w:p>
          <w:p w:rsidR="00DF61E2" w:rsidRPr="00E05D4C" w:rsidRDefault="00DF61E2" w:rsidP="00661075">
            <w:pPr>
              <w:rPr>
                <w:rFonts w:ascii="Calibri" w:hAnsi="Calibri"/>
              </w:rPr>
            </w:pPr>
            <w:r>
              <w:rPr>
                <w:rFonts w:ascii="Calibri" w:hAnsi="Calibri"/>
              </w:rPr>
              <w:lastRenderedPageBreak/>
              <w:br/>
            </w:r>
            <w:r w:rsidRPr="00E05D4C">
              <w:rPr>
                <w:rFonts w:ascii="Calibri" w:hAnsi="Calibri"/>
              </w:rPr>
              <w:t>Review “planning” steps (rough draft to be done in partners):</w:t>
            </w:r>
          </w:p>
          <w:p w:rsidR="00DF61E2" w:rsidRPr="00E05D4C" w:rsidRDefault="00DF61E2" w:rsidP="00661075">
            <w:pPr>
              <w:rPr>
                <w:rFonts w:ascii="Calibri" w:hAnsi="Calibri"/>
              </w:rPr>
            </w:pPr>
            <w:r w:rsidRPr="00E05D4C">
              <w:rPr>
                <w:rFonts w:ascii="Calibri" w:hAnsi="Calibri"/>
              </w:rPr>
              <w:t>Problem, solution, agreement.</w:t>
            </w:r>
          </w:p>
          <w:p w:rsidR="00DF61E2" w:rsidRPr="00E05D4C" w:rsidRDefault="00DF61E2" w:rsidP="00661075">
            <w:pPr>
              <w:rPr>
                <w:rFonts w:ascii="Calibri" w:hAnsi="Calibri"/>
              </w:rPr>
            </w:pPr>
            <w:r w:rsidRPr="00E05D4C">
              <w:rPr>
                <w:rFonts w:ascii="Calibri" w:hAnsi="Calibri"/>
              </w:rPr>
              <w:t>Review rubric</w:t>
            </w:r>
          </w:p>
          <w:p w:rsidR="00DF61E2" w:rsidRPr="00E05D4C" w:rsidRDefault="00DF61E2" w:rsidP="00661075">
            <w:pPr>
              <w:rPr>
                <w:rFonts w:ascii="Calibri" w:hAnsi="Calibri"/>
              </w:rPr>
            </w:pPr>
          </w:p>
          <w:p w:rsidR="00DF61E2" w:rsidRPr="00E05D4C" w:rsidRDefault="00DF61E2" w:rsidP="002A63BE">
            <w:pPr>
              <w:rPr>
                <w:rFonts w:ascii="Calibri" w:hAnsi="Calibri"/>
              </w:rPr>
            </w:pPr>
            <w:r w:rsidRPr="00E05D4C">
              <w:rPr>
                <w:rFonts w:ascii="Calibri" w:hAnsi="Calibri"/>
              </w:rPr>
              <w:t>Pass out large paper (17x11in), rulers and other art supplies at table groups.</w:t>
            </w:r>
          </w:p>
        </w:tc>
        <w:tc>
          <w:tcPr>
            <w:tcW w:w="3960" w:type="dxa"/>
            <w:shd w:val="clear" w:color="auto" w:fill="auto"/>
          </w:tcPr>
          <w:p w:rsidR="00DF61E2" w:rsidRPr="00E05D4C" w:rsidRDefault="00DF61E2" w:rsidP="00661075">
            <w:pPr>
              <w:rPr>
                <w:rFonts w:ascii="Calibri" w:hAnsi="Calibri"/>
              </w:rPr>
            </w:pPr>
            <w:r w:rsidRPr="00E05D4C">
              <w:rPr>
                <w:rFonts w:ascii="Calibri" w:hAnsi="Calibri"/>
              </w:rPr>
              <w:lastRenderedPageBreak/>
              <w:t>Add to discussion</w:t>
            </w:r>
          </w:p>
          <w:p w:rsidR="00DF61E2" w:rsidRPr="00E05D4C" w:rsidRDefault="00DF61E2" w:rsidP="00661075">
            <w:pPr>
              <w:rPr>
                <w:rFonts w:ascii="Calibri" w:hAnsi="Calibri"/>
              </w:rPr>
            </w:pPr>
          </w:p>
          <w:p w:rsidR="00DF61E2" w:rsidRPr="00E05D4C" w:rsidRDefault="00DF61E2" w:rsidP="00661075">
            <w:pPr>
              <w:rPr>
                <w:rFonts w:ascii="Calibri" w:hAnsi="Calibri"/>
              </w:rPr>
            </w:pPr>
          </w:p>
          <w:p w:rsidR="00DF61E2" w:rsidRPr="00E05D4C" w:rsidRDefault="00DF61E2" w:rsidP="00661075">
            <w:pPr>
              <w:rPr>
                <w:rFonts w:ascii="Calibri" w:hAnsi="Calibri"/>
              </w:rPr>
            </w:pPr>
            <w:r w:rsidRPr="00E05D4C">
              <w:rPr>
                <w:rFonts w:ascii="Calibri" w:hAnsi="Calibri"/>
              </w:rPr>
              <w:t>Turn and talk.  Add ideas to discussion.</w:t>
            </w:r>
          </w:p>
          <w:p w:rsidR="00DF61E2" w:rsidRPr="00E05D4C" w:rsidRDefault="00DF61E2" w:rsidP="00661075">
            <w:pPr>
              <w:rPr>
                <w:rFonts w:ascii="Calibri" w:hAnsi="Calibri"/>
              </w:rPr>
            </w:pPr>
          </w:p>
          <w:p w:rsidR="00DF61E2" w:rsidRPr="00E05D4C" w:rsidRDefault="00DF61E2" w:rsidP="00661075">
            <w:pPr>
              <w:rPr>
                <w:rFonts w:ascii="Calibri" w:hAnsi="Calibri"/>
              </w:rPr>
            </w:pPr>
            <w:r w:rsidRPr="00E05D4C">
              <w:rPr>
                <w:rFonts w:ascii="Calibri" w:hAnsi="Calibri"/>
              </w:rPr>
              <w:t>Add to discussion</w:t>
            </w:r>
          </w:p>
          <w:p w:rsidR="00DF61E2" w:rsidRPr="00E05D4C" w:rsidRDefault="00DF61E2" w:rsidP="00661075">
            <w:pPr>
              <w:rPr>
                <w:rFonts w:ascii="Calibri" w:hAnsi="Calibri"/>
              </w:rPr>
            </w:pPr>
          </w:p>
          <w:p w:rsidR="00DF61E2" w:rsidRPr="00E05D4C" w:rsidRDefault="00DF61E2" w:rsidP="00661075">
            <w:pPr>
              <w:rPr>
                <w:rFonts w:ascii="Calibri" w:hAnsi="Calibri"/>
              </w:rPr>
            </w:pPr>
          </w:p>
          <w:p w:rsidR="00DF61E2" w:rsidRDefault="00DF61E2" w:rsidP="00661075">
            <w:pPr>
              <w:rPr>
                <w:rFonts w:ascii="Calibri" w:hAnsi="Calibri"/>
              </w:rPr>
            </w:pPr>
            <w:r>
              <w:rPr>
                <w:rFonts w:ascii="Calibri" w:hAnsi="Calibri"/>
              </w:rPr>
              <w:br/>
            </w:r>
          </w:p>
          <w:p w:rsidR="00DF61E2" w:rsidRPr="00E05D4C" w:rsidRDefault="00DF61E2" w:rsidP="00661075">
            <w:pPr>
              <w:rPr>
                <w:rFonts w:ascii="Calibri" w:hAnsi="Calibri"/>
              </w:rPr>
            </w:pPr>
            <w:r w:rsidRPr="00E05D4C">
              <w:rPr>
                <w:rFonts w:ascii="Calibri" w:hAnsi="Calibri"/>
              </w:rPr>
              <w:t>Students choose a partner randomly from name jar.</w:t>
            </w:r>
          </w:p>
          <w:p w:rsidR="00DF61E2" w:rsidRPr="00E05D4C" w:rsidRDefault="00DF61E2" w:rsidP="00661075">
            <w:pPr>
              <w:rPr>
                <w:rFonts w:ascii="Calibri" w:hAnsi="Calibri"/>
              </w:rPr>
            </w:pPr>
          </w:p>
          <w:p w:rsidR="00DF61E2" w:rsidRPr="00E05D4C" w:rsidRDefault="00DF61E2" w:rsidP="00661075">
            <w:pPr>
              <w:rPr>
                <w:rFonts w:ascii="Calibri" w:hAnsi="Calibri"/>
              </w:rPr>
            </w:pPr>
            <w:r>
              <w:rPr>
                <w:rFonts w:ascii="Calibri" w:hAnsi="Calibri"/>
              </w:rPr>
              <w:lastRenderedPageBreak/>
              <w:br/>
            </w:r>
            <w:r w:rsidRPr="00E05D4C">
              <w:rPr>
                <w:rFonts w:ascii="Calibri" w:hAnsi="Calibri"/>
              </w:rPr>
              <w:t xml:space="preserve">Discuss conflict with partner and draw up a treaty. </w:t>
            </w:r>
          </w:p>
          <w:p w:rsidR="00DF61E2" w:rsidRPr="00E05D4C" w:rsidRDefault="00DF61E2" w:rsidP="00661075">
            <w:pPr>
              <w:rPr>
                <w:rFonts w:ascii="Calibri" w:hAnsi="Calibri"/>
              </w:rPr>
            </w:pPr>
          </w:p>
          <w:p w:rsidR="00DF61E2" w:rsidRPr="00E05D4C" w:rsidRDefault="00DF61E2" w:rsidP="00661075">
            <w:pPr>
              <w:rPr>
                <w:rFonts w:ascii="Calibri" w:hAnsi="Calibri"/>
              </w:rPr>
            </w:pPr>
          </w:p>
          <w:p w:rsidR="00DF61E2" w:rsidRDefault="00DF61E2" w:rsidP="00661075">
            <w:pPr>
              <w:rPr>
                <w:rFonts w:ascii="Calibri" w:hAnsi="Calibri"/>
              </w:rPr>
            </w:pPr>
          </w:p>
          <w:p w:rsidR="00DF61E2" w:rsidRPr="00E05D4C" w:rsidRDefault="00DF61E2" w:rsidP="00661075">
            <w:pPr>
              <w:rPr>
                <w:rFonts w:ascii="Calibri" w:hAnsi="Calibri"/>
              </w:rPr>
            </w:pPr>
            <w:r w:rsidRPr="00E05D4C">
              <w:rPr>
                <w:rFonts w:ascii="Calibri" w:hAnsi="Calibri"/>
              </w:rPr>
              <w:t>Individually, each student designs and creates a copy of the Treaty (contract).</w:t>
            </w:r>
          </w:p>
          <w:p w:rsidR="00DF61E2" w:rsidRPr="00E05D4C" w:rsidRDefault="00DF61E2" w:rsidP="002A63BE">
            <w:pPr>
              <w:rPr>
                <w:rFonts w:ascii="Calibri" w:hAnsi="Calibri"/>
              </w:rPr>
            </w:pPr>
          </w:p>
        </w:tc>
      </w:tr>
      <w:tr w:rsidR="00DF61E2" w:rsidRPr="009249B8" w:rsidTr="005B38B1">
        <w:trPr>
          <w:trHeight w:val="2519"/>
        </w:trPr>
        <w:tc>
          <w:tcPr>
            <w:tcW w:w="1908" w:type="dxa"/>
            <w:shd w:val="clear" w:color="auto" w:fill="auto"/>
          </w:tcPr>
          <w:p w:rsidR="00DF61E2" w:rsidRPr="00E05D4C" w:rsidRDefault="00DF61E2" w:rsidP="00661075">
            <w:pPr>
              <w:rPr>
                <w:rFonts w:ascii="Calibri" w:hAnsi="Calibri"/>
                <w:b/>
              </w:rPr>
            </w:pPr>
            <w:r w:rsidRPr="00E05D4C">
              <w:rPr>
                <w:rFonts w:ascii="Calibri" w:hAnsi="Calibri"/>
                <w:b/>
              </w:rPr>
              <w:lastRenderedPageBreak/>
              <w:t>Beyond</w:t>
            </w:r>
          </w:p>
          <w:p w:rsidR="00DF61E2" w:rsidRPr="00E05D4C" w:rsidRDefault="00DF61E2" w:rsidP="00403A4A">
            <w:pPr>
              <w:rPr>
                <w:rFonts w:ascii="Calibri" w:hAnsi="Calibri" w:cs="Calibri"/>
              </w:rPr>
            </w:pPr>
            <w:r w:rsidRPr="00E05D4C">
              <w:rPr>
                <w:rFonts w:ascii="Calibri" w:hAnsi="Calibri"/>
                <w:b/>
              </w:rPr>
              <w:t>10 minutes</w:t>
            </w:r>
          </w:p>
        </w:tc>
        <w:tc>
          <w:tcPr>
            <w:tcW w:w="3600" w:type="dxa"/>
            <w:shd w:val="clear" w:color="auto" w:fill="auto"/>
          </w:tcPr>
          <w:p w:rsidR="00DF61E2" w:rsidRPr="00E05D4C" w:rsidRDefault="00DF61E2" w:rsidP="00661075">
            <w:pPr>
              <w:rPr>
                <w:rFonts w:ascii="Calibri" w:hAnsi="Calibri"/>
              </w:rPr>
            </w:pPr>
            <w:r w:rsidRPr="00E05D4C">
              <w:rPr>
                <w:rFonts w:ascii="Calibri" w:hAnsi="Calibri"/>
              </w:rPr>
              <w:t>Broaden/Connect to current events: What are some problems within our community?  Problems that countries may have?</w:t>
            </w:r>
          </w:p>
          <w:p w:rsidR="00DF61E2" w:rsidRPr="00E05D4C" w:rsidRDefault="00DF61E2" w:rsidP="00661075">
            <w:pPr>
              <w:rPr>
                <w:rFonts w:ascii="Calibri" w:hAnsi="Calibri"/>
              </w:rPr>
            </w:pPr>
          </w:p>
          <w:p w:rsidR="00DF61E2" w:rsidRDefault="00DF61E2" w:rsidP="002A63BE">
            <w:pPr>
              <w:rPr>
                <w:rFonts w:ascii="Calibri" w:hAnsi="Calibri"/>
              </w:rPr>
            </w:pPr>
            <w:r w:rsidRPr="00E05D4C">
              <w:rPr>
                <w:rFonts w:ascii="Calibri" w:hAnsi="Calibri"/>
              </w:rPr>
              <w:t>Discuss as a whole group.  Bring in clippings from newspapers or Student current even magazines.</w:t>
            </w:r>
          </w:p>
          <w:p w:rsidR="00DF61E2" w:rsidRPr="00E05D4C" w:rsidRDefault="00DF61E2" w:rsidP="002A63BE">
            <w:pPr>
              <w:rPr>
                <w:rFonts w:ascii="Calibri" w:hAnsi="Calibri"/>
              </w:rPr>
            </w:pPr>
          </w:p>
        </w:tc>
        <w:tc>
          <w:tcPr>
            <w:tcW w:w="3960" w:type="dxa"/>
            <w:shd w:val="clear" w:color="auto" w:fill="auto"/>
          </w:tcPr>
          <w:p w:rsidR="00DF61E2" w:rsidRPr="00E05D4C" w:rsidRDefault="00DF61E2" w:rsidP="00661075">
            <w:pPr>
              <w:rPr>
                <w:rFonts w:ascii="Calibri" w:hAnsi="Calibri"/>
              </w:rPr>
            </w:pPr>
          </w:p>
          <w:p w:rsidR="00DF61E2" w:rsidRPr="00E05D4C" w:rsidRDefault="00DF61E2" w:rsidP="002A63BE">
            <w:pPr>
              <w:rPr>
                <w:rFonts w:ascii="Calibri" w:hAnsi="Calibri"/>
              </w:rPr>
            </w:pPr>
          </w:p>
        </w:tc>
      </w:tr>
      <w:tr w:rsidR="00DF61E2" w:rsidRPr="009249B8" w:rsidTr="00E05D4C">
        <w:trPr>
          <w:trHeight w:val="863"/>
        </w:trPr>
        <w:tc>
          <w:tcPr>
            <w:tcW w:w="1908" w:type="dxa"/>
            <w:shd w:val="clear" w:color="auto" w:fill="auto"/>
          </w:tcPr>
          <w:p w:rsidR="00DF61E2" w:rsidRPr="00E05D4C" w:rsidRDefault="00DF61E2" w:rsidP="00661075">
            <w:pPr>
              <w:rPr>
                <w:rFonts w:ascii="Calibri" w:hAnsi="Calibri"/>
                <w:b/>
              </w:rPr>
            </w:pPr>
            <w:r w:rsidRPr="00E05D4C">
              <w:rPr>
                <w:rFonts w:ascii="Calibri" w:hAnsi="Calibri"/>
                <w:b/>
              </w:rPr>
              <w:t>Next Lesson</w:t>
            </w:r>
          </w:p>
        </w:tc>
        <w:tc>
          <w:tcPr>
            <w:tcW w:w="3600" w:type="dxa"/>
            <w:shd w:val="clear" w:color="auto" w:fill="auto"/>
          </w:tcPr>
          <w:p w:rsidR="00DF61E2" w:rsidRPr="00E05D4C" w:rsidRDefault="00DF61E2" w:rsidP="00661075">
            <w:pPr>
              <w:rPr>
                <w:rFonts w:ascii="Calibri" w:hAnsi="Calibri"/>
              </w:rPr>
            </w:pPr>
            <w:r w:rsidRPr="00E05D4C">
              <w:rPr>
                <w:rFonts w:ascii="Calibri" w:hAnsi="Calibri"/>
              </w:rPr>
              <w:t>Presentation and signing of contracts</w:t>
            </w:r>
          </w:p>
        </w:tc>
        <w:tc>
          <w:tcPr>
            <w:tcW w:w="3960" w:type="dxa"/>
            <w:shd w:val="clear" w:color="auto" w:fill="auto"/>
          </w:tcPr>
          <w:p w:rsidR="00DF61E2" w:rsidRPr="00E05D4C" w:rsidRDefault="00DF61E2" w:rsidP="00661075">
            <w:pPr>
              <w:rPr>
                <w:rFonts w:ascii="Calibri" w:hAnsi="Calibri"/>
              </w:rPr>
            </w:pPr>
            <w:r w:rsidRPr="00E05D4C">
              <w:rPr>
                <w:rFonts w:ascii="Calibri" w:hAnsi="Calibri"/>
              </w:rPr>
              <w:t>Students present their contracts and sign.</w:t>
            </w:r>
          </w:p>
        </w:tc>
      </w:tr>
    </w:tbl>
    <w:p w:rsidR="00DF61E2" w:rsidRPr="00C73EC8" w:rsidRDefault="00DF61E2" w:rsidP="00A63EE4">
      <w:pPr>
        <w:rPr>
          <w:rFonts w:ascii="Calibri" w:hAnsi="Calibri" w:cs="Calibri"/>
          <w:b/>
        </w:rPr>
      </w:pPr>
      <w:r>
        <w:rPr>
          <w:rFonts w:ascii="Calibri" w:hAnsi="Calibri" w:cs="Calibri"/>
          <w:b/>
        </w:rPr>
        <w:br/>
      </w:r>
      <w:r w:rsidRPr="00E55572">
        <w:rPr>
          <w:rFonts w:ascii="Calibri" w:hAnsi="Calibri" w:cs="Calibri"/>
          <w:b/>
        </w:rPr>
        <w:t>Special Needs of students are considered in this lesson</w:t>
      </w:r>
      <w:r w:rsidRPr="00E55572">
        <w:rPr>
          <w:rFonts w:ascii="Calibri" w:hAnsi="Calibri" w:cs="Calibri"/>
        </w:rPr>
        <w:t xml:space="preserve">:  </w:t>
      </w:r>
    </w:p>
    <w:p w:rsidR="00DF61E2" w:rsidRPr="00E05D4C" w:rsidRDefault="00DF61E2" w:rsidP="00E05D4C">
      <w:pPr>
        <w:tabs>
          <w:tab w:val="left" w:pos="180"/>
          <w:tab w:val="left" w:pos="810"/>
        </w:tabs>
        <w:spacing w:line="240" w:lineRule="auto"/>
        <w:rPr>
          <w:rFonts w:ascii="Calibri" w:hAnsi="Calibri"/>
        </w:rPr>
      </w:pPr>
      <w:r w:rsidRPr="00E05D4C">
        <w:rPr>
          <w:rFonts w:ascii="Calibri" w:hAnsi="Calibri"/>
        </w:rPr>
        <w:t>Students can be put into flexible grouping scenarios that will benefit learning for all types of learners and special needs.  Plenty of visuals, opportunities for verbal, written and nonverbal expression, and multiple learning modalities are available within the context of this lesson.  The opportunity for student choice also gives students ownership of learning.</w:t>
      </w:r>
    </w:p>
    <w:p w:rsidR="00DF61E2" w:rsidRPr="00C73EC8" w:rsidRDefault="00DF61E2" w:rsidP="00C73EC8">
      <w:pPr>
        <w:rPr>
          <w:rFonts w:ascii="Calibri" w:hAnsi="Calibri"/>
          <w:b/>
        </w:rPr>
      </w:pPr>
      <w:r w:rsidRPr="00C73EC8">
        <w:rPr>
          <w:rFonts w:ascii="Calibri" w:hAnsi="Calibri"/>
          <w:b/>
        </w:rPr>
        <w:t>Extension Ideas:</w:t>
      </w:r>
    </w:p>
    <w:p w:rsidR="00DF61E2" w:rsidRPr="00E05D4C" w:rsidRDefault="00DF61E2" w:rsidP="00804A37">
      <w:pPr>
        <w:rPr>
          <w:rFonts w:ascii="Calibri" w:hAnsi="Calibri" w:cs="Calibri"/>
          <w:b/>
        </w:rPr>
      </w:pPr>
      <w:r w:rsidRPr="00E05D4C">
        <w:rPr>
          <w:rFonts w:ascii="Calibri" w:hAnsi="Calibri"/>
          <w:bCs/>
        </w:rPr>
        <w:t>Students can find current local articles that discuss problems within the community/nation and discuss solutions.</w:t>
      </w:r>
    </w:p>
    <w:p w:rsidR="00DF61E2" w:rsidRPr="00091303" w:rsidRDefault="00DF61E2" w:rsidP="00BA3657">
      <w:pPr>
        <w:spacing w:line="240" w:lineRule="auto"/>
        <w:jc w:val="center"/>
        <w:rPr>
          <w:rFonts w:ascii="Calibri" w:hAnsi="Calibri"/>
          <w:b/>
          <w:bCs/>
          <w:sz w:val="28"/>
          <w:szCs w:val="28"/>
        </w:rPr>
      </w:pPr>
      <w:r w:rsidRPr="00D44134">
        <w:rPr>
          <w:rFonts w:ascii="Calibri" w:hAnsi="Calibri" w:cs="Calibri"/>
          <w:b/>
          <w:sz w:val="28"/>
          <w:szCs w:val="28"/>
        </w:rPr>
        <w:lastRenderedPageBreak/>
        <w:t xml:space="preserve">Lesson Plan:  </w:t>
      </w:r>
      <w:r w:rsidRPr="00091303">
        <w:rPr>
          <w:rFonts w:ascii="Calibri" w:hAnsi="Calibri"/>
          <w:b/>
          <w:bCs/>
          <w:sz w:val="28"/>
          <w:szCs w:val="28"/>
        </w:rPr>
        <w:t>How do we solve our problems?</w:t>
      </w:r>
    </w:p>
    <w:p w:rsidR="00DF61E2" w:rsidRPr="00091303" w:rsidRDefault="00DF61E2" w:rsidP="00BA3657">
      <w:pPr>
        <w:ind w:left="2160" w:firstLine="720"/>
        <w:rPr>
          <w:rFonts w:ascii="Calibri" w:hAnsi="Calibri"/>
          <w:b/>
          <w:bCs/>
          <w:sz w:val="28"/>
          <w:szCs w:val="28"/>
        </w:rPr>
      </w:pPr>
      <w:r>
        <w:rPr>
          <w:rFonts w:ascii="Calibri" w:hAnsi="Calibri"/>
          <w:b/>
          <w:bCs/>
          <w:sz w:val="28"/>
          <w:szCs w:val="28"/>
        </w:rPr>
        <w:t xml:space="preserve">   </w:t>
      </w:r>
      <w:proofErr w:type="gramStart"/>
      <w:r w:rsidRPr="00091303">
        <w:rPr>
          <w:rFonts w:ascii="Calibri" w:hAnsi="Calibri"/>
          <w:b/>
          <w:bCs/>
          <w:sz w:val="28"/>
          <w:szCs w:val="28"/>
        </w:rPr>
        <w:t>¿</w:t>
      </w:r>
      <w:proofErr w:type="spellStart"/>
      <w:r w:rsidRPr="00091303">
        <w:rPr>
          <w:rFonts w:ascii="Calibri" w:hAnsi="Calibri"/>
          <w:b/>
          <w:bCs/>
          <w:sz w:val="28"/>
          <w:szCs w:val="28"/>
        </w:rPr>
        <w:t>Cómo</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resolvemos</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nuestros</w:t>
      </w:r>
      <w:proofErr w:type="spellEnd"/>
      <w:r w:rsidRPr="00091303">
        <w:rPr>
          <w:rFonts w:ascii="Calibri" w:hAnsi="Calibri"/>
          <w:b/>
          <w:bCs/>
          <w:sz w:val="28"/>
          <w:szCs w:val="28"/>
        </w:rPr>
        <w:t xml:space="preserve"> </w:t>
      </w:r>
      <w:proofErr w:type="spellStart"/>
      <w:r w:rsidRPr="00091303">
        <w:rPr>
          <w:rFonts w:ascii="Calibri" w:hAnsi="Calibri"/>
          <w:b/>
          <w:bCs/>
          <w:sz w:val="28"/>
          <w:szCs w:val="28"/>
        </w:rPr>
        <w:t>problemas</w:t>
      </w:r>
      <w:proofErr w:type="spellEnd"/>
      <w:r w:rsidRPr="00091303">
        <w:rPr>
          <w:rFonts w:ascii="Calibri" w:hAnsi="Calibri"/>
          <w:b/>
          <w:bCs/>
          <w:sz w:val="28"/>
          <w:szCs w:val="28"/>
        </w:rPr>
        <w:t>?</w:t>
      </w:r>
      <w:proofErr w:type="gramEnd"/>
    </w:p>
    <w:p w:rsidR="00DF61E2" w:rsidRDefault="00DF61E2" w:rsidP="00F404B6">
      <w:pPr>
        <w:jc w:val="center"/>
        <w:rPr>
          <w:b/>
        </w:rPr>
      </w:pPr>
    </w:p>
    <w:p w:rsidR="00DF61E2" w:rsidRPr="00346080" w:rsidRDefault="00DF61E2" w:rsidP="00F12C61">
      <w:pPr>
        <w:rPr>
          <w:rFonts w:ascii="Calibri" w:hAnsi="Calibri"/>
          <w:b/>
        </w:rPr>
      </w:pPr>
      <w:r w:rsidRPr="00F12C61">
        <w:rPr>
          <w:rFonts w:ascii="Calibri" w:hAnsi="Calibri"/>
          <w:b/>
        </w:rPr>
        <w:t xml:space="preserve">Materials and Resources Needed: </w:t>
      </w:r>
    </w:p>
    <w:p w:rsidR="00DF61E2" w:rsidRPr="00BA3657" w:rsidRDefault="00DF61E2" w:rsidP="00DF61E2">
      <w:pPr>
        <w:numPr>
          <w:ilvl w:val="0"/>
          <w:numId w:val="7"/>
        </w:numPr>
        <w:spacing w:after="0" w:line="240" w:lineRule="auto"/>
        <w:ind w:left="360"/>
        <w:rPr>
          <w:rFonts w:ascii="Calibri" w:hAnsi="Calibri"/>
          <w:b/>
          <w:bCs/>
        </w:rPr>
      </w:pPr>
      <w:r w:rsidRPr="00BA3657">
        <w:rPr>
          <w:rFonts w:ascii="Calibri" w:hAnsi="Calibri"/>
          <w:bCs/>
        </w:rPr>
        <w:t>Book: “ The Great, Great, Great Chicken War” by David De La Garza (to be</w:t>
      </w:r>
      <w:r>
        <w:rPr>
          <w:rFonts w:ascii="Calibri" w:hAnsi="Calibri"/>
          <w:bCs/>
        </w:rPr>
        <w:t xml:space="preserve"> read beforehand and reviewed)</w:t>
      </w:r>
    </w:p>
    <w:p w:rsidR="00DF61E2" w:rsidRPr="00BA3657" w:rsidRDefault="00DF61E2" w:rsidP="00DF61E2">
      <w:pPr>
        <w:numPr>
          <w:ilvl w:val="0"/>
          <w:numId w:val="7"/>
        </w:numPr>
        <w:spacing w:after="0" w:line="240" w:lineRule="auto"/>
        <w:ind w:left="360"/>
        <w:rPr>
          <w:rFonts w:ascii="Calibri" w:hAnsi="Calibri"/>
          <w:b/>
          <w:bCs/>
        </w:rPr>
      </w:pPr>
      <w:r w:rsidRPr="00BA3657">
        <w:rPr>
          <w:rFonts w:ascii="Calibri" w:hAnsi="Calibri"/>
          <w:bCs/>
        </w:rPr>
        <w:t xml:space="preserve">Book “Make Someone Smile: And 40 More Ways to Be a </w:t>
      </w:r>
      <w:r>
        <w:rPr>
          <w:rFonts w:ascii="Calibri" w:hAnsi="Calibri"/>
          <w:bCs/>
        </w:rPr>
        <w:t xml:space="preserve">Peaceful Person” by Judy </w:t>
      </w:r>
      <w:proofErr w:type="spellStart"/>
      <w:r>
        <w:rPr>
          <w:rFonts w:ascii="Calibri" w:hAnsi="Calibri"/>
          <w:bCs/>
        </w:rPr>
        <w:t>Lalli</w:t>
      </w:r>
      <w:proofErr w:type="spellEnd"/>
    </w:p>
    <w:p w:rsidR="00DF61E2" w:rsidRPr="00BA3657" w:rsidRDefault="00DF61E2" w:rsidP="00DF61E2">
      <w:pPr>
        <w:numPr>
          <w:ilvl w:val="0"/>
          <w:numId w:val="7"/>
        </w:numPr>
        <w:spacing w:after="0" w:line="240" w:lineRule="auto"/>
        <w:ind w:left="360"/>
        <w:rPr>
          <w:rFonts w:ascii="Calibri" w:hAnsi="Calibri"/>
          <w:b/>
          <w:bCs/>
        </w:rPr>
      </w:pPr>
      <w:r w:rsidRPr="00BA3657">
        <w:rPr>
          <w:rFonts w:ascii="Calibri" w:hAnsi="Calibri"/>
          <w:bCs/>
        </w:rPr>
        <w:t>construction paper, colored pencils, ruler</w:t>
      </w:r>
      <w:r>
        <w:rPr>
          <w:rFonts w:ascii="Calibri" w:hAnsi="Calibri"/>
          <w:bCs/>
        </w:rPr>
        <w:t>s, craft/scrapbooking  scissors</w:t>
      </w:r>
    </w:p>
    <w:p w:rsidR="00DF61E2" w:rsidRPr="00BA3657" w:rsidRDefault="00DF61E2" w:rsidP="00DF61E2">
      <w:pPr>
        <w:numPr>
          <w:ilvl w:val="0"/>
          <w:numId w:val="7"/>
        </w:numPr>
        <w:spacing w:after="0" w:line="240" w:lineRule="auto"/>
        <w:ind w:left="360"/>
        <w:rPr>
          <w:rFonts w:ascii="Calibri" w:hAnsi="Calibri"/>
          <w:b/>
          <w:bCs/>
        </w:rPr>
      </w:pPr>
      <w:r w:rsidRPr="00BA3657">
        <w:rPr>
          <w:rFonts w:ascii="Calibri" w:hAnsi="Calibri"/>
          <w:bCs/>
        </w:rPr>
        <w:t>examples of treaties (pictures, Book: “America’s Presidents”)</w:t>
      </w:r>
    </w:p>
    <w:p w:rsidR="00DF61E2" w:rsidRDefault="00DF61E2" w:rsidP="00BA3657">
      <w:pPr>
        <w:spacing w:line="240" w:lineRule="auto"/>
        <w:rPr>
          <w:rFonts w:ascii="Calibri" w:hAnsi="Calibri"/>
          <w:b/>
          <w:bCs/>
        </w:rPr>
      </w:pPr>
    </w:p>
    <w:p w:rsidR="00DF61E2" w:rsidRPr="00BA3657" w:rsidRDefault="00DF61E2" w:rsidP="00BA3657">
      <w:pPr>
        <w:spacing w:line="240" w:lineRule="auto"/>
        <w:rPr>
          <w:rFonts w:ascii="Calibri" w:hAnsi="Calibri"/>
        </w:rPr>
      </w:pPr>
      <w:r w:rsidRPr="00BA3657">
        <w:rPr>
          <w:rFonts w:ascii="Calibri" w:hAnsi="Calibri"/>
          <w:b/>
          <w:bCs/>
        </w:rPr>
        <w:t xml:space="preserve">References:  </w:t>
      </w:r>
    </w:p>
    <w:p w:rsidR="00DF61E2" w:rsidRPr="00BA3657" w:rsidRDefault="00DF61E2" w:rsidP="00DF61E2">
      <w:pPr>
        <w:pStyle w:val="ListParagraph"/>
        <w:numPr>
          <w:ilvl w:val="0"/>
          <w:numId w:val="8"/>
        </w:numPr>
        <w:tabs>
          <w:tab w:val="left" w:pos="900"/>
        </w:tabs>
        <w:spacing w:after="0"/>
        <w:ind w:left="360"/>
        <w:rPr>
          <w:bCs/>
        </w:rPr>
      </w:pPr>
      <w:r w:rsidRPr="00BA3657">
        <w:rPr>
          <w:bCs/>
          <w:u w:val="single"/>
        </w:rPr>
        <w:t>Make Someone Smile: And 40 More Ways to Be a Peaceful Person</w:t>
      </w:r>
      <w:r w:rsidRPr="00BA3657">
        <w:rPr>
          <w:bCs/>
        </w:rPr>
        <w:t xml:space="preserve">, Judy </w:t>
      </w:r>
      <w:proofErr w:type="spellStart"/>
      <w:r w:rsidRPr="00BA3657">
        <w:rPr>
          <w:bCs/>
        </w:rPr>
        <w:t>Alli</w:t>
      </w:r>
      <w:proofErr w:type="spellEnd"/>
      <w:r w:rsidRPr="00BA3657">
        <w:rPr>
          <w:bCs/>
        </w:rPr>
        <w:t xml:space="preserve">, Picture book </w:t>
      </w:r>
      <w:r w:rsidRPr="00BA3657">
        <w:rPr>
          <w:color w:val="000000"/>
        </w:rPr>
        <w:t>teamed with black-and-white photos to demonstrate the benefits of negotiating and cooperating, rather than fighting.</w:t>
      </w:r>
    </w:p>
    <w:p w:rsidR="00DF61E2" w:rsidRPr="00BA3657" w:rsidRDefault="00DF61E2" w:rsidP="00BA3657">
      <w:pPr>
        <w:tabs>
          <w:tab w:val="num" w:pos="720"/>
        </w:tabs>
        <w:ind w:left="360"/>
        <w:rPr>
          <w:rFonts w:ascii="Calibri" w:hAnsi="Calibri"/>
          <w:bCs/>
        </w:rPr>
      </w:pPr>
    </w:p>
    <w:p w:rsidR="00DF61E2" w:rsidRPr="00BA3657" w:rsidRDefault="00DF61E2" w:rsidP="00DF61E2">
      <w:pPr>
        <w:pStyle w:val="ListParagraph"/>
        <w:numPr>
          <w:ilvl w:val="0"/>
          <w:numId w:val="8"/>
        </w:numPr>
        <w:tabs>
          <w:tab w:val="num" w:pos="630"/>
        </w:tabs>
        <w:spacing w:after="0"/>
        <w:ind w:left="360"/>
      </w:pPr>
      <w:r w:rsidRPr="00BA3657">
        <w:rPr>
          <w:bCs/>
          <w:u w:val="single"/>
        </w:rPr>
        <w:t>The Great, Great, Great Chicken War</w:t>
      </w:r>
      <w:r w:rsidRPr="00BA3657">
        <w:rPr>
          <w:bCs/>
        </w:rPr>
        <w:t xml:space="preserve">, David De La Garza, Picture book that </w:t>
      </w:r>
      <w:r w:rsidRPr="00BA3657">
        <w:rPr>
          <w:color w:val="000000"/>
        </w:rPr>
        <w:t>presents a child's interpretation of how silly people can be when they fight.</w:t>
      </w:r>
    </w:p>
    <w:p w:rsidR="00DF61E2" w:rsidRPr="00E55572" w:rsidRDefault="00DF61E2" w:rsidP="00BA3657">
      <w:pPr>
        <w:spacing w:line="240" w:lineRule="auto"/>
        <w:rPr>
          <w:rFonts w:ascii="Calibri" w:hAnsi="Calibri" w:cs="Calibri"/>
          <w:bCs/>
          <w:kern w:val="36"/>
        </w:rPr>
      </w:pPr>
    </w:p>
    <w:p w:rsidR="00DF61E2" w:rsidRDefault="00DF61E2">
      <w:pPr>
        <w:rPr>
          <w:rFonts w:ascii="Calibri" w:hAnsi="Calibri" w:cs="Calibri"/>
          <w:b/>
          <w:sz w:val="28"/>
          <w:szCs w:val="28"/>
        </w:rPr>
      </w:pPr>
      <w:r>
        <w:rPr>
          <w:rFonts w:ascii="Calibri" w:hAnsi="Calibri" w:cs="Calibri"/>
          <w:b/>
          <w:sz w:val="28"/>
          <w:szCs w:val="28"/>
        </w:rPr>
        <w:br w:type="page"/>
      </w:r>
    </w:p>
    <w:p w:rsidR="00DF61E2" w:rsidRDefault="00DF61E2" w:rsidP="00134F5F">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How do we solve our problems?</w:t>
      </w:r>
    </w:p>
    <w:p w:rsidR="00DF61E2" w:rsidRPr="00134F5F" w:rsidRDefault="00DF61E2" w:rsidP="00134F5F">
      <w:pPr>
        <w:ind w:left="1440"/>
        <w:jc w:val="center"/>
        <w:rPr>
          <w:rFonts w:ascii="Calibri" w:hAnsi="Calibri"/>
          <w:b/>
          <w:bCs/>
          <w:sz w:val="28"/>
          <w:szCs w:val="28"/>
        </w:rPr>
      </w:pPr>
      <w:r>
        <w:rPr>
          <w:rFonts w:ascii="Calibri" w:hAnsi="Calibri"/>
          <w:b/>
          <w:bCs/>
          <w:sz w:val="28"/>
          <w:szCs w:val="28"/>
        </w:rPr>
        <w:t xml:space="preserve">              </w:t>
      </w:r>
      <w:proofErr w:type="gramStart"/>
      <w:r w:rsidRPr="003622F1">
        <w:rPr>
          <w:rFonts w:ascii="Calibri" w:hAnsi="Calibri"/>
          <w:b/>
          <w:bCs/>
          <w:sz w:val="28"/>
          <w:szCs w:val="28"/>
        </w:rPr>
        <w:t>¿</w:t>
      </w:r>
      <w:proofErr w:type="spellStart"/>
      <w:r w:rsidRPr="003622F1">
        <w:rPr>
          <w:rFonts w:ascii="Calibri" w:hAnsi="Calibri"/>
          <w:b/>
          <w:bCs/>
          <w:sz w:val="28"/>
          <w:szCs w:val="28"/>
        </w:rPr>
        <w:t>Cómo</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resolvemos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nuestros</w:t>
      </w:r>
      <w:proofErr w:type="spellEnd"/>
      <w:r w:rsidRPr="003622F1">
        <w:rPr>
          <w:rFonts w:ascii="Calibri" w:hAnsi="Calibri"/>
          <w:b/>
          <w:bCs/>
          <w:sz w:val="28"/>
          <w:szCs w:val="28"/>
        </w:rPr>
        <w:t xml:space="preserve"> </w:t>
      </w:r>
      <w:proofErr w:type="spellStart"/>
      <w:r w:rsidRPr="003622F1">
        <w:rPr>
          <w:rFonts w:ascii="Calibri" w:hAnsi="Calibri"/>
          <w:b/>
          <w:bCs/>
          <w:sz w:val="28"/>
          <w:szCs w:val="28"/>
        </w:rPr>
        <w:t>problemas</w:t>
      </w:r>
      <w:proofErr w:type="spellEnd"/>
      <w:r w:rsidRPr="003622F1">
        <w:rPr>
          <w:rFonts w:ascii="Calibri" w:hAnsi="Calibri"/>
          <w:b/>
          <w:bCs/>
          <w:sz w:val="28"/>
          <w:szCs w:val="28"/>
        </w:rPr>
        <w:t>?</w:t>
      </w:r>
      <w:proofErr w:type="gramEnd"/>
    </w:p>
    <w:p w:rsidR="00DF61E2" w:rsidRDefault="00DF61E2" w:rsidP="00F12C61">
      <w:pPr>
        <w:rPr>
          <w:rFonts w:ascii="Calibri" w:hAnsi="Calibri"/>
          <w:b/>
        </w:rPr>
      </w:pPr>
      <w:r>
        <w:rPr>
          <w:rFonts w:ascii="Calibri" w:hAnsi="Calibri"/>
          <w:b/>
        </w:rPr>
        <w:t>Student Handouts: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F61E2" w:rsidRPr="002B778F" w:rsidTr="002B778F">
        <w:trPr>
          <w:trHeight w:val="3959"/>
        </w:trPr>
        <w:tc>
          <w:tcPr>
            <w:tcW w:w="9576" w:type="dxa"/>
          </w:tcPr>
          <w:p w:rsidR="00DF61E2" w:rsidRPr="002B778F" w:rsidRDefault="00DF61E2" w:rsidP="00190CA1">
            <w:pPr>
              <w:jc w:val="center"/>
              <w:rPr>
                <w:rFonts w:ascii="Calibri" w:hAnsi="Calibri"/>
                <w:b/>
                <w:u w:val="single"/>
              </w:rPr>
            </w:pPr>
            <w:proofErr w:type="spellStart"/>
            <w:r w:rsidRPr="002B778F">
              <w:rPr>
                <w:rFonts w:ascii="Calibri" w:hAnsi="Calibri"/>
                <w:b/>
                <w:u w:val="single"/>
              </w:rPr>
              <w:t>Tratado</w:t>
            </w:r>
            <w:proofErr w:type="spellEnd"/>
            <w:r w:rsidRPr="002B778F">
              <w:rPr>
                <w:rFonts w:ascii="Calibri" w:hAnsi="Calibri"/>
                <w:b/>
                <w:u w:val="single"/>
              </w:rPr>
              <w:t xml:space="preserve"> de (room or their name)</w:t>
            </w:r>
          </w:p>
          <w:p w:rsidR="00DF61E2" w:rsidRPr="002B778F" w:rsidRDefault="00DF61E2" w:rsidP="00190CA1">
            <w:pPr>
              <w:jc w:val="both"/>
              <w:rPr>
                <w:rFonts w:ascii="Calibri" w:hAnsi="Calibri"/>
                <w:u w:val="single"/>
              </w:rPr>
            </w:pPr>
            <w:r w:rsidRPr="002B778F">
              <w:rPr>
                <w:rFonts w:ascii="Calibri" w:hAnsi="Calibri"/>
              </w:rPr>
              <w:t xml:space="preserve"> </w:t>
            </w:r>
            <w:proofErr w:type="spellStart"/>
            <w:r w:rsidRPr="002B778F">
              <w:rPr>
                <w:rFonts w:ascii="Calibri" w:hAnsi="Calibri"/>
              </w:rPr>
              <w:t>Yo</w:t>
            </w:r>
            <w:proofErr w:type="spellEnd"/>
            <w:r w:rsidRPr="002B778F">
              <w:rPr>
                <w:rFonts w:ascii="Calibri" w:hAnsi="Calibri"/>
              </w:rPr>
              <w:t xml:space="preserve"> </w:t>
            </w:r>
            <w:r w:rsidRPr="002B778F">
              <w:rPr>
                <w:rFonts w:ascii="Calibri" w:hAnsi="Calibri"/>
                <w:u w:val="single"/>
              </w:rPr>
              <w:t>(</w:t>
            </w:r>
            <w:proofErr w:type="spellStart"/>
            <w:r w:rsidRPr="002B778F">
              <w:rPr>
                <w:rFonts w:ascii="Calibri" w:hAnsi="Calibri"/>
                <w:u w:val="single"/>
              </w:rPr>
              <w:t>nombre</w:t>
            </w:r>
            <w:proofErr w:type="spellEnd"/>
            <w:r w:rsidRPr="002B778F">
              <w:rPr>
                <w:rFonts w:ascii="Calibri" w:hAnsi="Calibri"/>
                <w:u w:val="single"/>
              </w:rPr>
              <w:t xml:space="preserve"> de </w:t>
            </w:r>
            <w:proofErr w:type="spellStart"/>
            <w:r w:rsidRPr="002B778F">
              <w:rPr>
                <w:rFonts w:ascii="Calibri" w:hAnsi="Calibri"/>
                <w:u w:val="single"/>
              </w:rPr>
              <w:t>escritor</w:t>
            </w:r>
            <w:proofErr w:type="spellEnd"/>
            <w:r w:rsidRPr="002B778F">
              <w:rPr>
                <w:rFonts w:ascii="Calibri" w:hAnsi="Calibri"/>
                <w:u w:val="single"/>
              </w:rPr>
              <w:t>)</w:t>
            </w:r>
            <w:r w:rsidRPr="002B778F">
              <w:rPr>
                <w:rFonts w:ascii="Calibri" w:hAnsi="Calibri"/>
              </w:rPr>
              <w:t xml:space="preserve"> </w:t>
            </w:r>
            <w:proofErr w:type="spellStart"/>
            <w:r w:rsidRPr="002B778F">
              <w:rPr>
                <w:rFonts w:ascii="Calibri" w:hAnsi="Calibri"/>
              </w:rPr>
              <w:t>encuentro</w:t>
            </w:r>
            <w:proofErr w:type="spellEnd"/>
            <w:r w:rsidRPr="002B778F">
              <w:rPr>
                <w:rFonts w:ascii="Calibri" w:hAnsi="Calibri"/>
              </w:rPr>
              <w:t xml:space="preserve"> el </w:t>
            </w:r>
            <w:proofErr w:type="spellStart"/>
            <w:r w:rsidRPr="002B778F">
              <w:rPr>
                <w:rFonts w:ascii="Calibri" w:hAnsi="Calibri"/>
              </w:rPr>
              <w:t>siguiente</w:t>
            </w:r>
            <w:proofErr w:type="spellEnd"/>
            <w:r w:rsidRPr="002B778F">
              <w:rPr>
                <w:rFonts w:ascii="Calibri" w:hAnsi="Calibri"/>
              </w:rPr>
              <w:t xml:space="preserve"> </w:t>
            </w:r>
            <w:proofErr w:type="spellStart"/>
            <w:r w:rsidRPr="002B778F">
              <w:rPr>
                <w:rFonts w:ascii="Calibri" w:hAnsi="Calibri"/>
              </w:rPr>
              <w:t>problema</w:t>
            </w:r>
            <w:proofErr w:type="spellEnd"/>
            <w:r w:rsidRPr="002B778F">
              <w:rPr>
                <w:rFonts w:ascii="Calibri" w:hAnsi="Calibri"/>
              </w:rPr>
              <w:t xml:space="preserve"> en la </w:t>
            </w:r>
            <w:proofErr w:type="spellStart"/>
            <w:r w:rsidRPr="002B778F">
              <w:rPr>
                <w:rFonts w:ascii="Calibri" w:hAnsi="Calibri"/>
              </w:rPr>
              <w:t>clase</w:t>
            </w:r>
            <w:proofErr w:type="spellEnd"/>
            <w:r w:rsidRPr="002B778F">
              <w:rPr>
                <w:rFonts w:ascii="Calibri" w:hAnsi="Calibri"/>
              </w:rPr>
              <w:t xml:space="preserve"> C-2.  </w:t>
            </w:r>
            <w:r w:rsidRPr="002B778F">
              <w:rPr>
                <w:rFonts w:ascii="Calibri" w:hAnsi="Calibri"/>
                <w:u w:val="single"/>
              </w:rPr>
              <w:t>(Persona)</w:t>
            </w:r>
            <w:r w:rsidRPr="002B778F">
              <w:rPr>
                <w:rFonts w:ascii="Calibri" w:hAnsi="Calibri"/>
              </w:rPr>
              <w:t xml:space="preserve">  </w:t>
            </w:r>
            <w:r w:rsidRPr="002B778F">
              <w:rPr>
                <w:rFonts w:ascii="Calibri" w:hAnsi="Calibri"/>
                <w:u w:val="single"/>
              </w:rPr>
              <w:t>(</w:t>
            </w:r>
            <w:proofErr w:type="spellStart"/>
            <w:proofErr w:type="gramStart"/>
            <w:r w:rsidRPr="002B778F">
              <w:rPr>
                <w:rFonts w:ascii="Calibri" w:hAnsi="Calibri"/>
                <w:u w:val="single"/>
              </w:rPr>
              <w:t>problema</w:t>
            </w:r>
            <w:proofErr w:type="spellEnd"/>
            <w:proofErr w:type="gramEnd"/>
            <w:r w:rsidRPr="002B778F">
              <w:rPr>
                <w:rFonts w:ascii="Calibri" w:hAnsi="Calibri"/>
                <w:u w:val="single"/>
              </w:rPr>
              <w:t>)</w:t>
            </w:r>
            <w:r w:rsidRPr="002B778F">
              <w:rPr>
                <w:rFonts w:ascii="Calibri" w:hAnsi="Calibri"/>
              </w:rPr>
              <w:t xml:space="preserve"> </w:t>
            </w:r>
            <w:proofErr w:type="spellStart"/>
            <w:r w:rsidRPr="002B778F">
              <w:rPr>
                <w:rFonts w:ascii="Calibri" w:hAnsi="Calibri"/>
              </w:rPr>
              <w:t>causando</w:t>
            </w:r>
            <w:proofErr w:type="spellEnd"/>
            <w:r w:rsidRPr="002B778F">
              <w:rPr>
                <w:rFonts w:ascii="Calibri" w:hAnsi="Calibri"/>
              </w:rPr>
              <w:t xml:space="preserve"> </w:t>
            </w:r>
            <w:r w:rsidRPr="002B778F">
              <w:rPr>
                <w:rFonts w:ascii="Calibri" w:hAnsi="Calibri"/>
                <w:u w:val="single"/>
              </w:rPr>
              <w:t>(</w:t>
            </w:r>
            <w:proofErr w:type="spellStart"/>
            <w:r w:rsidRPr="002B778F">
              <w:rPr>
                <w:rFonts w:ascii="Calibri" w:hAnsi="Calibri"/>
                <w:u w:val="single"/>
              </w:rPr>
              <w:t>como</w:t>
            </w:r>
            <w:proofErr w:type="spellEnd"/>
            <w:r w:rsidRPr="002B778F">
              <w:rPr>
                <w:rFonts w:ascii="Calibri" w:hAnsi="Calibri"/>
                <w:u w:val="single"/>
              </w:rPr>
              <w:t xml:space="preserve"> </w:t>
            </w:r>
            <w:proofErr w:type="spellStart"/>
            <w:r w:rsidRPr="002B778F">
              <w:rPr>
                <w:rFonts w:ascii="Calibri" w:hAnsi="Calibri"/>
                <w:u w:val="single"/>
              </w:rPr>
              <w:t>te</w:t>
            </w:r>
            <w:proofErr w:type="spellEnd"/>
            <w:r w:rsidRPr="002B778F">
              <w:rPr>
                <w:rFonts w:ascii="Calibri" w:hAnsi="Calibri"/>
                <w:u w:val="single"/>
              </w:rPr>
              <w:t xml:space="preserve"> </w:t>
            </w:r>
            <w:proofErr w:type="spellStart"/>
            <w:r w:rsidRPr="002B778F">
              <w:rPr>
                <w:rFonts w:ascii="Calibri" w:hAnsi="Calibri"/>
                <w:u w:val="single"/>
              </w:rPr>
              <w:t>hace</w:t>
            </w:r>
            <w:proofErr w:type="spellEnd"/>
            <w:r w:rsidRPr="002B778F">
              <w:rPr>
                <w:rFonts w:ascii="Calibri" w:hAnsi="Calibri"/>
                <w:u w:val="single"/>
              </w:rPr>
              <w:t xml:space="preserve"> </w:t>
            </w:r>
            <w:proofErr w:type="spellStart"/>
            <w:r w:rsidRPr="002B778F">
              <w:rPr>
                <w:rFonts w:ascii="Calibri" w:hAnsi="Calibri"/>
                <w:u w:val="single"/>
              </w:rPr>
              <w:t>sentir</w:t>
            </w:r>
            <w:proofErr w:type="spellEnd"/>
            <w:r w:rsidRPr="002B778F">
              <w:rPr>
                <w:rFonts w:ascii="Calibri" w:hAnsi="Calibri"/>
                <w:u w:val="single"/>
              </w:rPr>
              <w:t>).</w:t>
            </w:r>
          </w:p>
          <w:p w:rsidR="00DF61E2" w:rsidRPr="002B778F" w:rsidRDefault="00DF61E2" w:rsidP="00190CA1">
            <w:pPr>
              <w:jc w:val="both"/>
              <w:rPr>
                <w:rFonts w:ascii="Calibri" w:hAnsi="Calibri"/>
              </w:rPr>
            </w:pPr>
            <w:proofErr w:type="spellStart"/>
            <w:r w:rsidRPr="002B778F">
              <w:rPr>
                <w:rFonts w:ascii="Calibri" w:hAnsi="Calibri"/>
              </w:rPr>
              <w:t>Deseo</w:t>
            </w:r>
            <w:proofErr w:type="spellEnd"/>
            <w:r w:rsidRPr="002B778F">
              <w:rPr>
                <w:rFonts w:ascii="Calibri" w:hAnsi="Calibri"/>
              </w:rPr>
              <w:t xml:space="preserve"> resolver/</w:t>
            </w:r>
            <w:proofErr w:type="spellStart"/>
            <w:r w:rsidRPr="002B778F">
              <w:rPr>
                <w:rFonts w:ascii="Calibri" w:hAnsi="Calibri"/>
              </w:rPr>
              <w:t>solucionar</w:t>
            </w:r>
            <w:proofErr w:type="spellEnd"/>
            <w:r w:rsidRPr="002B778F">
              <w:rPr>
                <w:rFonts w:ascii="Calibri" w:hAnsi="Calibri"/>
              </w:rPr>
              <w:t xml:space="preserve"> </w:t>
            </w:r>
            <w:proofErr w:type="spellStart"/>
            <w:r w:rsidRPr="002B778F">
              <w:rPr>
                <w:rFonts w:ascii="Calibri" w:hAnsi="Calibri"/>
              </w:rPr>
              <w:t>este</w:t>
            </w:r>
            <w:proofErr w:type="spellEnd"/>
            <w:r w:rsidRPr="002B778F">
              <w:rPr>
                <w:rFonts w:ascii="Calibri" w:hAnsi="Calibri"/>
              </w:rPr>
              <w:t xml:space="preserve"> </w:t>
            </w:r>
            <w:proofErr w:type="spellStart"/>
            <w:r w:rsidRPr="002B778F">
              <w:rPr>
                <w:rFonts w:ascii="Calibri" w:hAnsi="Calibri"/>
              </w:rPr>
              <w:t>problema</w:t>
            </w:r>
            <w:proofErr w:type="spellEnd"/>
            <w:r w:rsidRPr="002B778F">
              <w:rPr>
                <w:rFonts w:ascii="Calibri" w:hAnsi="Calibri"/>
              </w:rPr>
              <w:t xml:space="preserve">.  En </w:t>
            </w:r>
            <w:proofErr w:type="spellStart"/>
            <w:r w:rsidRPr="002B778F">
              <w:rPr>
                <w:rFonts w:ascii="Calibri" w:hAnsi="Calibri"/>
              </w:rPr>
              <w:t>regreso</w:t>
            </w:r>
            <w:proofErr w:type="spellEnd"/>
            <w:r w:rsidRPr="002B778F">
              <w:rPr>
                <w:rFonts w:ascii="Calibri" w:hAnsi="Calibri"/>
              </w:rPr>
              <w:t xml:space="preserve">, </w:t>
            </w:r>
            <w:proofErr w:type="spellStart"/>
            <w:r w:rsidRPr="002B778F">
              <w:rPr>
                <w:rFonts w:ascii="Calibri" w:hAnsi="Calibri"/>
              </w:rPr>
              <w:t>yo</w:t>
            </w:r>
            <w:proofErr w:type="spellEnd"/>
            <w:r w:rsidRPr="002B778F">
              <w:rPr>
                <w:rFonts w:ascii="Calibri" w:hAnsi="Calibri"/>
              </w:rPr>
              <w:t xml:space="preserve"> </w:t>
            </w:r>
            <w:proofErr w:type="spellStart"/>
            <w:r w:rsidRPr="002B778F">
              <w:rPr>
                <w:rFonts w:ascii="Calibri" w:hAnsi="Calibri"/>
              </w:rPr>
              <w:t>trataré</w:t>
            </w:r>
            <w:proofErr w:type="spellEnd"/>
            <w:r w:rsidRPr="002B778F">
              <w:rPr>
                <w:rFonts w:ascii="Calibri" w:hAnsi="Calibri"/>
              </w:rPr>
              <w:t xml:space="preserve"> de </w:t>
            </w:r>
            <w:proofErr w:type="spellStart"/>
            <w:r w:rsidRPr="002B778F">
              <w:rPr>
                <w:rFonts w:ascii="Calibri" w:hAnsi="Calibri"/>
              </w:rPr>
              <w:t>arreglar</w:t>
            </w:r>
            <w:proofErr w:type="spellEnd"/>
            <w:r w:rsidRPr="002B778F">
              <w:rPr>
                <w:rFonts w:ascii="Calibri" w:hAnsi="Calibri"/>
              </w:rPr>
              <w:t xml:space="preserve"> </w:t>
            </w:r>
            <w:proofErr w:type="spellStart"/>
            <w:r w:rsidRPr="002B778F">
              <w:rPr>
                <w:rFonts w:ascii="Calibri" w:hAnsi="Calibri"/>
              </w:rPr>
              <w:t>cualquier</w:t>
            </w:r>
            <w:proofErr w:type="spellEnd"/>
            <w:r w:rsidRPr="002B778F">
              <w:rPr>
                <w:rFonts w:ascii="Calibri" w:hAnsi="Calibri"/>
              </w:rPr>
              <w:t xml:space="preserve"> problem </w:t>
            </w:r>
            <w:proofErr w:type="spellStart"/>
            <w:r w:rsidRPr="002B778F">
              <w:rPr>
                <w:rFonts w:ascii="Calibri" w:hAnsi="Calibri"/>
              </w:rPr>
              <w:t>que</w:t>
            </w:r>
            <w:proofErr w:type="spellEnd"/>
            <w:r w:rsidRPr="002B778F">
              <w:rPr>
                <w:rFonts w:ascii="Calibri" w:hAnsi="Calibri"/>
              </w:rPr>
              <w:t xml:space="preserve"> </w:t>
            </w:r>
            <w:r w:rsidRPr="002B778F">
              <w:rPr>
                <w:rFonts w:ascii="Calibri" w:hAnsi="Calibri"/>
                <w:u w:val="single"/>
              </w:rPr>
              <w:t>(Persona)</w:t>
            </w:r>
            <w:r w:rsidRPr="002B778F">
              <w:rPr>
                <w:rFonts w:ascii="Calibri" w:hAnsi="Calibri"/>
              </w:rPr>
              <w:t xml:space="preserve"> </w:t>
            </w:r>
            <w:proofErr w:type="spellStart"/>
            <w:r w:rsidRPr="002B778F">
              <w:rPr>
                <w:rFonts w:ascii="Calibri" w:hAnsi="Calibri"/>
              </w:rPr>
              <w:t>tiene</w:t>
            </w:r>
            <w:proofErr w:type="spellEnd"/>
            <w:r w:rsidRPr="002B778F">
              <w:rPr>
                <w:rFonts w:ascii="Calibri" w:hAnsi="Calibri"/>
              </w:rPr>
              <w:t xml:space="preserve"> </w:t>
            </w:r>
            <w:proofErr w:type="spellStart"/>
            <w:r w:rsidRPr="002B778F">
              <w:rPr>
                <w:rFonts w:ascii="Calibri" w:hAnsi="Calibri"/>
              </w:rPr>
              <w:t>conmigo</w:t>
            </w:r>
            <w:proofErr w:type="spellEnd"/>
            <w:r w:rsidRPr="002B778F">
              <w:rPr>
                <w:rFonts w:ascii="Calibri" w:hAnsi="Calibri"/>
              </w:rPr>
              <w:t xml:space="preserve">.  </w:t>
            </w:r>
          </w:p>
          <w:p w:rsidR="00DF61E2" w:rsidRPr="002B778F" w:rsidRDefault="00DF61E2" w:rsidP="00190CA1">
            <w:pPr>
              <w:jc w:val="both"/>
              <w:rPr>
                <w:rFonts w:ascii="Calibri" w:hAnsi="Calibri"/>
              </w:rPr>
            </w:pPr>
            <w:r w:rsidRPr="002B778F">
              <w:rPr>
                <w:rFonts w:ascii="Calibri" w:hAnsi="Calibri"/>
              </w:rPr>
              <w:t>1.</w:t>
            </w:r>
          </w:p>
          <w:p w:rsidR="00DF61E2" w:rsidRPr="002B778F" w:rsidRDefault="00DF61E2" w:rsidP="00190CA1">
            <w:pPr>
              <w:jc w:val="both"/>
              <w:rPr>
                <w:rFonts w:ascii="Calibri" w:hAnsi="Calibri"/>
              </w:rPr>
            </w:pPr>
          </w:p>
          <w:p w:rsidR="00DF61E2" w:rsidRPr="002B778F" w:rsidRDefault="00DF61E2" w:rsidP="00190CA1">
            <w:pPr>
              <w:jc w:val="both"/>
              <w:rPr>
                <w:rFonts w:ascii="Calibri" w:hAnsi="Calibri"/>
              </w:rPr>
            </w:pPr>
            <w:proofErr w:type="spellStart"/>
            <w:r w:rsidRPr="002B778F">
              <w:rPr>
                <w:rFonts w:ascii="Calibri" w:hAnsi="Calibri"/>
              </w:rPr>
              <w:t>Hemos</w:t>
            </w:r>
            <w:proofErr w:type="spellEnd"/>
            <w:r w:rsidRPr="002B778F">
              <w:rPr>
                <w:rFonts w:ascii="Calibri" w:hAnsi="Calibri"/>
              </w:rPr>
              <w:t xml:space="preserve"> </w:t>
            </w:r>
            <w:proofErr w:type="spellStart"/>
            <w:r w:rsidRPr="002B778F">
              <w:rPr>
                <w:rFonts w:ascii="Calibri" w:hAnsi="Calibri"/>
              </w:rPr>
              <w:t>llegado</w:t>
            </w:r>
            <w:proofErr w:type="spellEnd"/>
            <w:r w:rsidRPr="002B778F">
              <w:rPr>
                <w:rFonts w:ascii="Calibri" w:hAnsi="Calibri"/>
              </w:rPr>
              <w:t xml:space="preserve"> a un </w:t>
            </w:r>
            <w:proofErr w:type="spellStart"/>
            <w:r w:rsidRPr="002B778F">
              <w:rPr>
                <w:rFonts w:ascii="Calibri" w:hAnsi="Calibri"/>
              </w:rPr>
              <w:t>acuerdo</w:t>
            </w:r>
            <w:proofErr w:type="spellEnd"/>
            <w:r w:rsidRPr="002B778F">
              <w:rPr>
                <w:rFonts w:ascii="Calibri" w:hAnsi="Calibri"/>
              </w:rPr>
              <w:t xml:space="preserve"> </w:t>
            </w:r>
            <w:proofErr w:type="spellStart"/>
            <w:r w:rsidRPr="002B778F">
              <w:rPr>
                <w:rFonts w:ascii="Calibri" w:hAnsi="Calibri"/>
              </w:rPr>
              <w:t>este</w:t>
            </w:r>
            <w:proofErr w:type="spellEnd"/>
            <w:r w:rsidRPr="002B778F">
              <w:rPr>
                <w:rFonts w:ascii="Calibri" w:hAnsi="Calibri"/>
              </w:rPr>
              <w:t xml:space="preserve"> </w:t>
            </w:r>
            <w:proofErr w:type="spellStart"/>
            <w:r w:rsidRPr="002B778F">
              <w:rPr>
                <w:rFonts w:ascii="Calibri" w:hAnsi="Calibri"/>
              </w:rPr>
              <w:t>día</w:t>
            </w:r>
            <w:proofErr w:type="spellEnd"/>
            <w:r w:rsidRPr="002B778F">
              <w:rPr>
                <w:rFonts w:ascii="Calibri" w:hAnsi="Calibri"/>
              </w:rPr>
              <w:t xml:space="preserve"> del __________________, 2008.</w:t>
            </w:r>
          </w:p>
          <w:p w:rsidR="00DF61E2" w:rsidRDefault="00DF61E2" w:rsidP="00190CA1">
            <w:pPr>
              <w:jc w:val="both"/>
              <w:rPr>
                <w:rFonts w:ascii="Calibri" w:hAnsi="Calibri"/>
              </w:rPr>
            </w:pPr>
            <w:proofErr w:type="spellStart"/>
            <w:r w:rsidRPr="002B778F">
              <w:rPr>
                <w:rFonts w:ascii="Calibri" w:hAnsi="Calibri"/>
              </w:rPr>
              <w:t>Juntos</w:t>
            </w:r>
            <w:proofErr w:type="spellEnd"/>
            <w:r w:rsidRPr="002B778F">
              <w:rPr>
                <w:rFonts w:ascii="Calibri" w:hAnsi="Calibri"/>
              </w:rPr>
              <w:t xml:space="preserve">/as </w:t>
            </w:r>
            <w:proofErr w:type="spellStart"/>
            <w:r w:rsidRPr="002B778F">
              <w:rPr>
                <w:rFonts w:ascii="Calibri" w:hAnsi="Calibri"/>
              </w:rPr>
              <w:t>decidimos</w:t>
            </w:r>
            <w:proofErr w:type="spellEnd"/>
            <w:r w:rsidRPr="002B778F">
              <w:rPr>
                <w:rFonts w:ascii="Calibri" w:hAnsi="Calibri"/>
              </w:rPr>
              <w:t>:</w:t>
            </w:r>
          </w:p>
          <w:p w:rsidR="00B56DCC" w:rsidRPr="002B778F" w:rsidRDefault="00B56DCC" w:rsidP="00190CA1">
            <w:pPr>
              <w:jc w:val="both"/>
              <w:rPr>
                <w:rFonts w:ascii="Calibri" w:hAnsi="Calibri"/>
              </w:rPr>
            </w:pPr>
          </w:p>
          <w:p w:rsidR="00DF61E2" w:rsidRPr="002B778F" w:rsidRDefault="00DF61E2" w:rsidP="00190CA1">
            <w:pPr>
              <w:jc w:val="center"/>
              <w:rPr>
                <w:rFonts w:ascii="Calibri" w:hAnsi="Calibri"/>
                <w:b/>
                <w:u w:val="single"/>
              </w:rPr>
            </w:pPr>
          </w:p>
        </w:tc>
      </w:tr>
      <w:tr w:rsidR="00DF61E2" w:rsidRPr="009D2349" w:rsidTr="002B778F">
        <w:trPr>
          <w:trHeight w:val="3320"/>
        </w:trPr>
        <w:tc>
          <w:tcPr>
            <w:tcW w:w="9576" w:type="dxa"/>
          </w:tcPr>
          <w:p w:rsidR="00DF61E2" w:rsidRPr="002B778F" w:rsidRDefault="00DF61E2" w:rsidP="00190CA1">
            <w:pPr>
              <w:jc w:val="center"/>
              <w:rPr>
                <w:rFonts w:ascii="Calibri" w:hAnsi="Calibri"/>
                <w:b/>
              </w:rPr>
            </w:pPr>
            <w:r w:rsidRPr="002B778F">
              <w:rPr>
                <w:rFonts w:ascii="Calibri" w:hAnsi="Calibri"/>
                <w:b/>
              </w:rPr>
              <w:t>ENGLISH TRANSLATION</w:t>
            </w:r>
          </w:p>
          <w:p w:rsidR="00DF61E2" w:rsidRPr="002B778F" w:rsidRDefault="00DF61E2" w:rsidP="00190CA1">
            <w:pPr>
              <w:jc w:val="both"/>
              <w:rPr>
                <w:rFonts w:ascii="Calibri" w:hAnsi="Calibri"/>
              </w:rPr>
            </w:pPr>
            <w:r w:rsidRPr="002B778F">
              <w:rPr>
                <w:rFonts w:ascii="Calibri" w:hAnsi="Calibri"/>
              </w:rPr>
              <w:t xml:space="preserve">I, _____, find the following problem in Room C-2.  _____ </w:t>
            </w:r>
            <w:proofErr w:type="spellStart"/>
            <w:proofErr w:type="gramStart"/>
            <w:r w:rsidRPr="002B778F">
              <w:rPr>
                <w:rFonts w:ascii="Calibri" w:hAnsi="Calibri"/>
              </w:rPr>
              <w:t>is______causing</w:t>
            </w:r>
            <w:proofErr w:type="spellEnd"/>
            <w:proofErr w:type="gramEnd"/>
            <w:r w:rsidRPr="002B778F">
              <w:rPr>
                <w:rFonts w:ascii="Calibri" w:hAnsi="Calibri"/>
              </w:rPr>
              <w:t xml:space="preserve"> me _______.  </w:t>
            </w:r>
          </w:p>
          <w:p w:rsidR="00DF61E2" w:rsidRPr="002B778F" w:rsidRDefault="00DF61E2" w:rsidP="00190CA1">
            <w:pPr>
              <w:jc w:val="both"/>
              <w:rPr>
                <w:rFonts w:ascii="Calibri" w:hAnsi="Calibri"/>
              </w:rPr>
            </w:pPr>
            <w:r w:rsidRPr="002B778F">
              <w:rPr>
                <w:rFonts w:ascii="Calibri" w:hAnsi="Calibri"/>
              </w:rPr>
              <w:t>I hope to resolve this problem.  In return, I agree to fix whatever problem that bothers them.</w:t>
            </w:r>
          </w:p>
          <w:p w:rsidR="00DF61E2" w:rsidRPr="002B778F" w:rsidRDefault="00DF61E2" w:rsidP="00190CA1">
            <w:pPr>
              <w:jc w:val="both"/>
              <w:rPr>
                <w:rFonts w:ascii="Calibri" w:hAnsi="Calibri"/>
              </w:rPr>
            </w:pPr>
            <w:r w:rsidRPr="002B778F">
              <w:rPr>
                <w:rFonts w:ascii="Calibri" w:hAnsi="Calibri"/>
              </w:rPr>
              <w:t xml:space="preserve">1.    </w:t>
            </w:r>
          </w:p>
          <w:p w:rsidR="00DF61E2" w:rsidRPr="002B778F" w:rsidRDefault="00DF61E2" w:rsidP="00190CA1">
            <w:pPr>
              <w:jc w:val="both"/>
              <w:rPr>
                <w:rFonts w:ascii="Calibri" w:hAnsi="Calibri"/>
              </w:rPr>
            </w:pPr>
          </w:p>
          <w:p w:rsidR="00DF61E2" w:rsidRPr="002B778F" w:rsidRDefault="00DF61E2" w:rsidP="00190CA1">
            <w:pPr>
              <w:jc w:val="both"/>
              <w:rPr>
                <w:rFonts w:ascii="Calibri" w:hAnsi="Calibri"/>
              </w:rPr>
            </w:pPr>
            <w:r w:rsidRPr="002B778F">
              <w:rPr>
                <w:rFonts w:ascii="Calibri" w:hAnsi="Calibri"/>
              </w:rPr>
              <w:t>We have come to an agreement this day _______, 2008.  Together we have decided:</w:t>
            </w:r>
          </w:p>
          <w:p w:rsidR="00DF61E2" w:rsidRDefault="00DF61E2" w:rsidP="002B778F">
            <w:pPr>
              <w:rPr>
                <w:b/>
                <w:u w:val="single"/>
              </w:rPr>
            </w:pPr>
          </w:p>
          <w:p w:rsidR="00B56DCC" w:rsidRPr="009D2349" w:rsidRDefault="00B56DCC" w:rsidP="002B778F">
            <w:pPr>
              <w:rPr>
                <w:b/>
                <w:u w:val="single"/>
              </w:rPr>
            </w:pPr>
          </w:p>
        </w:tc>
      </w:tr>
    </w:tbl>
    <w:p w:rsidR="002B79DB" w:rsidRDefault="002B79DB" w:rsidP="00B56DCC"/>
    <w:sectPr w:rsidR="002B79DB" w:rsidSect="00DF61E2">
      <w:headerReference w:type="default" r:id="rId7"/>
      <w:footerReference w:type="default" r:id="rId8"/>
      <w:pgSz w:w="12240" w:h="15840"/>
      <w:pgMar w:top="1440" w:right="1440" w:bottom="1440" w:left="1440" w:header="720" w:footer="2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E2" w:rsidRDefault="00DF61E2" w:rsidP="00DF61E2">
      <w:pPr>
        <w:spacing w:after="0" w:line="240" w:lineRule="auto"/>
      </w:pPr>
      <w:r>
        <w:separator/>
      </w:r>
    </w:p>
  </w:endnote>
  <w:endnote w:type="continuationSeparator" w:id="0">
    <w:p w:rsidR="00DF61E2" w:rsidRDefault="00DF61E2" w:rsidP="00DF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DF61E2" w:rsidP="00DF61E2">
    <w:pPr>
      <w:pStyle w:val="Footer"/>
      <w:ind w:right="-1080" w:hanging="990"/>
      <w:rPr>
        <w:rFonts w:ascii="Calibri" w:hAnsi="Calibri" w:cs="Calibri"/>
        <w:i/>
        <w:sz w:val="16"/>
        <w:szCs w:val="16"/>
      </w:rPr>
    </w:pPr>
    <w:r>
      <w:rPr>
        <w:rFonts w:ascii="Calibri" w:hAnsi="Calibri" w:cs="Calibri"/>
        <w:i/>
        <w:sz w:val="16"/>
        <w:szCs w:val="16"/>
      </w:rPr>
      <w:t>C</w:t>
    </w:r>
    <w:r w:rsidR="00B56DCC" w:rsidRPr="008D3F25">
      <w:rPr>
        <w:rFonts w:ascii="Calibri" w:hAnsi="Calibri" w:cs="Calibri"/>
        <w:i/>
        <w:sz w:val="16"/>
        <w:szCs w:val="16"/>
      </w:rPr>
      <w:t>VCS-Lesson-</w:t>
    </w:r>
    <w:r w:rsidR="00B56DCC">
      <w:rPr>
        <w:rFonts w:ascii="Calibri" w:hAnsi="Calibri" w:cs="Calibri"/>
        <w:i/>
        <w:sz w:val="16"/>
        <w:szCs w:val="16"/>
      </w:rPr>
      <w:t>Garcia</w:t>
    </w:r>
    <w:r w:rsidR="00B56DCC">
      <w:rPr>
        <w:rFonts w:ascii="Calibri" w:hAnsi="Calibri" w:cs="Calibri"/>
        <w:i/>
        <w:sz w:val="16"/>
        <w:szCs w:val="16"/>
      </w:rPr>
      <w:t>-</w:t>
    </w:r>
    <w:r w:rsidR="00B56DCC">
      <w:rPr>
        <w:rFonts w:ascii="Calibri" w:hAnsi="Calibri" w:cs="Calibri"/>
        <w:i/>
        <w:sz w:val="16"/>
        <w:szCs w:val="16"/>
      </w:rPr>
      <w:t>a</w:t>
    </w:r>
    <w:r>
      <w:rPr>
        <w:rFonts w:ascii="Calibri" w:hAnsi="Calibri" w:cs="Calibri"/>
        <w:i/>
        <w:sz w:val="16"/>
        <w:szCs w:val="16"/>
      </w:rPr>
      <w:t>ll</w:t>
    </w:r>
    <w:r w:rsidR="00B56DCC">
      <w:rPr>
        <w:rFonts w:ascii="Calibri" w:hAnsi="Calibri" w:cs="Calibri"/>
        <w:i/>
        <w:sz w:val="16"/>
        <w:szCs w:val="16"/>
      </w:rPr>
      <w:t xml:space="preserve">    </w:t>
    </w:r>
    <w:r w:rsidR="00B56DCC" w:rsidRPr="008D3F25">
      <w:rPr>
        <w:rFonts w:ascii="Calibri" w:hAnsi="Calibri" w:cs="Calibri"/>
        <w:i/>
        <w:sz w:val="16"/>
        <w:szCs w:val="16"/>
      </w:rPr>
      <w:t xml:space="preserve">                                                                                                                                                                                                          </w:t>
    </w:r>
    <w:r w:rsidR="00B56DCC">
      <w:rPr>
        <w:rFonts w:ascii="Calibri" w:hAnsi="Calibri" w:cs="Calibri"/>
        <w:i/>
        <w:sz w:val="16"/>
        <w:szCs w:val="16"/>
      </w:rPr>
      <w:t xml:space="preserve">   </w:t>
    </w:r>
    <w:r w:rsidR="00B56DCC">
      <w:rPr>
        <w:rFonts w:ascii="Calibri" w:hAnsi="Calibri" w:cs="Calibri"/>
        <w:i/>
        <w:sz w:val="16"/>
        <w:szCs w:val="16"/>
      </w:rPr>
      <w:t xml:space="preserve">                            3/27</w:t>
    </w:r>
    <w:r w:rsidR="00B56DCC" w:rsidRPr="008D3F25">
      <w:rPr>
        <w:rFonts w:ascii="Calibri" w:hAnsi="Calibri" w:cs="Calibri"/>
        <w:i/>
        <w:sz w:val="16"/>
        <w:szCs w:val="16"/>
      </w:rPr>
      <w:t>/2012</w:t>
    </w:r>
  </w:p>
  <w:p w:rsidR="007B23BA" w:rsidRPr="008D3F25" w:rsidRDefault="00B56DCC" w:rsidP="00DF61E2">
    <w:pPr>
      <w:pStyle w:val="Footer"/>
      <w:ind w:left="-990" w:right="-810"/>
      <w:rPr>
        <w:rFonts w:ascii="Corbel" w:hAnsi="Corbel"/>
        <w:i/>
        <w:sz w:val="16"/>
        <w:szCs w:val="16"/>
      </w:rPr>
    </w:pPr>
    <w:r w:rsidRPr="008D3F25">
      <w:rPr>
        <w:rFonts w:ascii="Corbel" w:hAnsi="Corbel"/>
        <w:i/>
        <w:sz w:val="16"/>
        <w:szCs w:val="16"/>
      </w:rPr>
      <w:t xml:space="preserve">This </w:t>
    </w:r>
    <w:r w:rsidRPr="008D3F25">
      <w:rPr>
        <w:rFonts w:ascii="Corbel" w:hAnsi="Corbel"/>
        <w:i/>
        <w:sz w:val="16"/>
        <w:szCs w:val="16"/>
      </w:rPr>
      <w:t>curriculum does not necessarily reflect the views of the Judicial Council, the AOC, or the Court Programs and Services Division/CPAS.  Furthermore, the authors, the Judicial Council, the AOC, and the Court Programs and Services Division/CPAS do not provide</w:t>
    </w:r>
    <w:r w:rsidRPr="008D3F25">
      <w:rPr>
        <w:rFonts w:ascii="Corbel" w:hAnsi="Corbel"/>
        <w:i/>
        <w:sz w:val="16"/>
        <w:szCs w:val="16"/>
      </w:rPr>
      <w:t xml:space="preserve"> any warranties regarding the currency or accuracy of the information in these works. Users are reminded to check the subsequent history of any case and changes to statutes and Rules of Court cited in the works before relying on them. These works are provi</w:t>
    </w:r>
    <w:r w:rsidRPr="008D3F25">
      <w:rPr>
        <w:rFonts w:ascii="Corbel" w:hAnsi="Corbel"/>
        <w:i/>
        <w:sz w:val="16"/>
        <w:szCs w:val="16"/>
      </w:rPr>
      <w:t>ded for the personal noncommercial use of teachers and may not be used for any other purpose without the writt</w:t>
    </w:r>
    <w:r>
      <w:rPr>
        <w:rFonts w:ascii="Corbel" w:hAnsi="Corbel"/>
        <w:i/>
        <w:sz w:val="16"/>
        <w:szCs w:val="16"/>
      </w:rPr>
      <w:t>en permission of the authors.</w:t>
    </w:r>
  </w:p>
  <w:p w:rsidR="007B23BA" w:rsidRPr="008D3F25" w:rsidRDefault="00B56DCC" w:rsidP="00DF61E2">
    <w:pPr>
      <w:pStyle w:val="Footer"/>
      <w:ind w:left="-1260" w:right="-1170" w:hanging="99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E2" w:rsidRDefault="00DF61E2" w:rsidP="00DF61E2">
      <w:pPr>
        <w:spacing w:after="0" w:line="240" w:lineRule="auto"/>
      </w:pPr>
      <w:r>
        <w:separator/>
      </w:r>
    </w:p>
  </w:footnote>
  <w:footnote w:type="continuationSeparator" w:id="0">
    <w:p w:rsidR="00DF61E2" w:rsidRDefault="00DF61E2" w:rsidP="00DF6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B56DCC">
    <w:pPr>
      <w:pStyle w:val="Header"/>
    </w:pPr>
    <w:r>
      <w:rPr>
        <w:noProof/>
        <w:lang w:bidi="ar-SA"/>
      </w:rPr>
      <w:drawing>
        <wp:anchor distT="0" distB="0" distL="114300" distR="114300" simplePos="0" relativeHeight="251659264" behindDoc="1" locked="0" layoutInCell="1" allowOverlap="1">
          <wp:simplePos x="0" y="0"/>
          <wp:positionH relativeFrom="column">
            <wp:posOffset>-320675</wp:posOffset>
          </wp:positionH>
          <wp:positionV relativeFrom="paragraph">
            <wp:posOffset>-132080</wp:posOffset>
          </wp:positionV>
          <wp:extent cx="6173470" cy="748030"/>
          <wp:effectExtent l="19050" t="0" r="0" b="0"/>
          <wp:wrapThrough wrapText="bothSides">
            <wp:wrapPolygon edited="0">
              <wp:start x="-67" y="0"/>
              <wp:lineTo x="-67" y="20903"/>
              <wp:lineTo x="21596" y="20903"/>
              <wp:lineTo x="21596"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3470" cy="748030"/>
                  </a:xfrm>
                  <a:prstGeom prst="rect">
                    <a:avLst/>
                  </a:prstGeom>
                </pic:spPr>
              </pic:pic>
            </a:graphicData>
          </a:graphic>
        </wp:anchor>
      </w:drawing>
    </w:r>
  </w:p>
  <w:p w:rsidR="00A201E7" w:rsidRDefault="00B56DCC">
    <w:pPr>
      <w:pStyle w:val="Header"/>
    </w:pPr>
  </w:p>
  <w:p w:rsidR="00A201E7" w:rsidRPr="00A201E7" w:rsidRDefault="00DF61E2" w:rsidP="00DF61E2">
    <w:pPr>
      <w:ind w:right="180"/>
      <w:jc w:val="right"/>
      <w:rPr>
        <w:rFonts w:ascii="Gill Sans MT" w:hAnsi="Gill Sans MT"/>
      </w:rPr>
    </w:pPr>
    <w:r>
      <w:rPr>
        <w:rFonts w:ascii="Gill Sans MT" w:hAnsi="Gill Sans MT"/>
        <w:i/>
      </w:rPr>
      <w:br/>
    </w:r>
    <w:r w:rsidR="00B56DCC">
      <w:rPr>
        <w:rFonts w:ascii="Gill Sans MT" w:hAnsi="Gill Sans MT"/>
        <w:i/>
      </w:rPr>
      <w:t xml:space="preserve">                                                                    </w:t>
    </w:r>
    <w:r w:rsidR="00B56DCC" w:rsidRPr="00A201E7">
      <w:rPr>
        <w:rFonts w:ascii="Gill Sans MT" w:hAnsi="Gill Sans MT"/>
        <w:i/>
        <w:sz w:val="20"/>
        <w:szCs w:val="20"/>
      </w:rPr>
      <w:t xml:space="preserve">   </w:t>
    </w:r>
    <w:r w:rsidR="00B56DCC" w:rsidRPr="00A201E7">
      <w:rPr>
        <w:rFonts w:ascii="Gill Sans MT" w:hAnsi="Gill Sans MT"/>
        <w:i/>
      </w:rPr>
      <w:t xml:space="preserve">    </w:t>
    </w:r>
    <w:r w:rsidR="00B56DCC">
      <w:rPr>
        <w:rFonts w:ascii="Gill Sans MT" w:hAnsi="Gill Sans MT"/>
      </w:rPr>
      <w:t xml:space="preserve">  </w:t>
    </w:r>
    <w:r w:rsidR="00B56DCC" w:rsidRPr="00A201E7">
      <w:rPr>
        <w:rFonts w:ascii="Gill Sans MT" w:hAnsi="Gill Sans MT"/>
      </w:rPr>
      <w:t>Cur</w:t>
    </w:r>
    <w:r w:rsidR="00B56DCC">
      <w:rPr>
        <w:rFonts w:ascii="Gill Sans MT" w:hAnsi="Gill Sans MT"/>
      </w:rPr>
      <w:t xml:space="preserve">ricula for K-12 Civics Education </w:t>
    </w:r>
  </w:p>
  <w:p w:rsidR="00A201E7" w:rsidRDefault="00B56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06"/>
    <w:multiLevelType w:val="hybridMultilevel"/>
    <w:tmpl w:val="CA907B76"/>
    <w:lvl w:ilvl="0" w:tplc="C9BA9044">
      <w:start w:val="1"/>
      <w:numFmt w:val="bullet"/>
      <w:lvlText w:val="•"/>
      <w:lvlJc w:val="left"/>
      <w:pPr>
        <w:tabs>
          <w:tab w:val="num" w:pos="720"/>
        </w:tabs>
        <w:ind w:left="720" w:hanging="360"/>
      </w:pPr>
      <w:rPr>
        <w:rFonts w:ascii="Times New Roman" w:hAnsi="Times New Roman" w:hint="default"/>
      </w:rPr>
    </w:lvl>
    <w:lvl w:ilvl="1" w:tplc="F1C6C3C8" w:tentative="1">
      <w:start w:val="1"/>
      <w:numFmt w:val="bullet"/>
      <w:lvlText w:val="•"/>
      <w:lvlJc w:val="left"/>
      <w:pPr>
        <w:tabs>
          <w:tab w:val="num" w:pos="1440"/>
        </w:tabs>
        <w:ind w:left="1440" w:hanging="360"/>
      </w:pPr>
      <w:rPr>
        <w:rFonts w:ascii="Times New Roman" w:hAnsi="Times New Roman" w:hint="default"/>
      </w:rPr>
    </w:lvl>
    <w:lvl w:ilvl="2" w:tplc="53E8485A" w:tentative="1">
      <w:start w:val="1"/>
      <w:numFmt w:val="bullet"/>
      <w:lvlText w:val="•"/>
      <w:lvlJc w:val="left"/>
      <w:pPr>
        <w:tabs>
          <w:tab w:val="num" w:pos="2160"/>
        </w:tabs>
        <w:ind w:left="2160" w:hanging="360"/>
      </w:pPr>
      <w:rPr>
        <w:rFonts w:ascii="Times New Roman" w:hAnsi="Times New Roman" w:hint="default"/>
      </w:rPr>
    </w:lvl>
    <w:lvl w:ilvl="3" w:tplc="F6081C34" w:tentative="1">
      <w:start w:val="1"/>
      <w:numFmt w:val="bullet"/>
      <w:lvlText w:val="•"/>
      <w:lvlJc w:val="left"/>
      <w:pPr>
        <w:tabs>
          <w:tab w:val="num" w:pos="2880"/>
        </w:tabs>
        <w:ind w:left="2880" w:hanging="360"/>
      </w:pPr>
      <w:rPr>
        <w:rFonts w:ascii="Times New Roman" w:hAnsi="Times New Roman" w:hint="default"/>
      </w:rPr>
    </w:lvl>
    <w:lvl w:ilvl="4" w:tplc="49E2EE52" w:tentative="1">
      <w:start w:val="1"/>
      <w:numFmt w:val="bullet"/>
      <w:lvlText w:val="•"/>
      <w:lvlJc w:val="left"/>
      <w:pPr>
        <w:tabs>
          <w:tab w:val="num" w:pos="3600"/>
        </w:tabs>
        <w:ind w:left="3600" w:hanging="360"/>
      </w:pPr>
      <w:rPr>
        <w:rFonts w:ascii="Times New Roman" w:hAnsi="Times New Roman" w:hint="default"/>
      </w:rPr>
    </w:lvl>
    <w:lvl w:ilvl="5" w:tplc="401A9CB6" w:tentative="1">
      <w:start w:val="1"/>
      <w:numFmt w:val="bullet"/>
      <w:lvlText w:val="•"/>
      <w:lvlJc w:val="left"/>
      <w:pPr>
        <w:tabs>
          <w:tab w:val="num" w:pos="4320"/>
        </w:tabs>
        <w:ind w:left="4320" w:hanging="360"/>
      </w:pPr>
      <w:rPr>
        <w:rFonts w:ascii="Times New Roman" w:hAnsi="Times New Roman" w:hint="default"/>
      </w:rPr>
    </w:lvl>
    <w:lvl w:ilvl="6" w:tplc="5B706898" w:tentative="1">
      <w:start w:val="1"/>
      <w:numFmt w:val="bullet"/>
      <w:lvlText w:val="•"/>
      <w:lvlJc w:val="left"/>
      <w:pPr>
        <w:tabs>
          <w:tab w:val="num" w:pos="5040"/>
        </w:tabs>
        <w:ind w:left="5040" w:hanging="360"/>
      </w:pPr>
      <w:rPr>
        <w:rFonts w:ascii="Times New Roman" w:hAnsi="Times New Roman" w:hint="default"/>
      </w:rPr>
    </w:lvl>
    <w:lvl w:ilvl="7" w:tplc="04360AF2" w:tentative="1">
      <w:start w:val="1"/>
      <w:numFmt w:val="bullet"/>
      <w:lvlText w:val="•"/>
      <w:lvlJc w:val="left"/>
      <w:pPr>
        <w:tabs>
          <w:tab w:val="num" w:pos="5760"/>
        </w:tabs>
        <w:ind w:left="5760" w:hanging="360"/>
      </w:pPr>
      <w:rPr>
        <w:rFonts w:ascii="Times New Roman" w:hAnsi="Times New Roman" w:hint="default"/>
      </w:rPr>
    </w:lvl>
    <w:lvl w:ilvl="8" w:tplc="353245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2162D4"/>
    <w:multiLevelType w:val="hybridMultilevel"/>
    <w:tmpl w:val="4B5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01E"/>
    <w:multiLevelType w:val="hybridMultilevel"/>
    <w:tmpl w:val="4FB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B0EA3"/>
    <w:multiLevelType w:val="hybridMultilevel"/>
    <w:tmpl w:val="6156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67D7C"/>
    <w:multiLevelType w:val="hybridMultilevel"/>
    <w:tmpl w:val="C972AE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619C6F9F"/>
    <w:multiLevelType w:val="hybridMultilevel"/>
    <w:tmpl w:val="E5F6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F36FDB"/>
    <w:multiLevelType w:val="hybridMultilevel"/>
    <w:tmpl w:val="C000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706F7"/>
    <w:multiLevelType w:val="hybridMultilevel"/>
    <w:tmpl w:val="C9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rsids>
    <w:rsidRoot w:val="00DF61E2"/>
    <w:rsid w:val="00071D51"/>
    <w:rsid w:val="000B3471"/>
    <w:rsid w:val="000F2720"/>
    <w:rsid w:val="0019349B"/>
    <w:rsid w:val="002B79DB"/>
    <w:rsid w:val="00551D20"/>
    <w:rsid w:val="00580D43"/>
    <w:rsid w:val="005C6758"/>
    <w:rsid w:val="00950249"/>
    <w:rsid w:val="00B56DCC"/>
    <w:rsid w:val="00B663EA"/>
    <w:rsid w:val="00B778EA"/>
    <w:rsid w:val="00BD0692"/>
    <w:rsid w:val="00CC6C95"/>
    <w:rsid w:val="00D65A53"/>
    <w:rsid w:val="00DF6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1E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F61E2"/>
    <w:rPr>
      <w:rFonts w:cs="Times New Roman"/>
      <w:sz w:val="24"/>
      <w:szCs w:val="24"/>
      <w:lang w:bidi="en-US"/>
    </w:rPr>
  </w:style>
  <w:style w:type="paragraph" w:styleId="Footer">
    <w:name w:val="footer"/>
    <w:basedOn w:val="Normal"/>
    <w:link w:val="FooterChar"/>
    <w:uiPriority w:val="99"/>
    <w:rsid w:val="00DF61E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F61E2"/>
    <w:rPr>
      <w:rFonts w:cs="Times New Roman"/>
      <w:sz w:val="24"/>
      <w:szCs w:val="24"/>
      <w:lang w:bidi="en-US"/>
    </w:rPr>
  </w:style>
  <w:style w:type="paragraph" w:styleId="ListParagraph">
    <w:name w:val="List Paragraph"/>
    <w:basedOn w:val="Normal"/>
    <w:uiPriority w:val="34"/>
    <w:qFormat/>
    <w:rsid w:val="00DF61E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1288</Words>
  <Characters>7346</Characters>
  <Application>Microsoft Office Word</Application>
  <DocSecurity>0</DocSecurity>
  <Lines>61</Lines>
  <Paragraphs>17</Paragraphs>
  <ScaleCrop>false</ScaleCrop>
  <Company>Administrative Office of the Courts</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2012-05-10T22:49:00Z</dcterms:created>
  <dcterms:modified xsi:type="dcterms:W3CDTF">2012-05-10T22:55:00Z</dcterms:modified>
</cp:coreProperties>
</file>