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68" w:rsidRDefault="007F1D68"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Faces of Citizenship</w:t>
      </w:r>
    </w:p>
    <w:p w:rsidR="007F1D68" w:rsidRDefault="007F1D68" w:rsidP="00F05569">
      <w:pPr>
        <w:spacing w:line="240" w:lineRule="auto"/>
        <w:ind w:left="-450" w:right="-720"/>
        <w:rPr>
          <w:rFonts w:ascii="Calibri" w:hAnsi="Calibri" w:cs="Calibri"/>
        </w:rPr>
      </w:pPr>
      <w:r w:rsidRPr="00CF1208">
        <w:rPr>
          <w:rFonts w:ascii="Calibri" w:hAnsi="Calibri" w:cs="Calibri"/>
          <w:b/>
        </w:rPr>
        <w:t>Context of the lesson</w:t>
      </w:r>
      <w:r>
        <w:rPr>
          <w:rFonts w:ascii="Calibri" w:hAnsi="Calibri" w:cs="Calibri"/>
          <w:b/>
        </w:rPr>
        <w:t>:</w:t>
      </w:r>
    </w:p>
    <w:p w:rsidR="007F1D68" w:rsidRPr="00D27767" w:rsidRDefault="007F1D68" w:rsidP="00D27767">
      <w:pPr>
        <w:ind w:left="-450"/>
        <w:rPr>
          <w:rFonts w:ascii="Calibri" w:hAnsi="Calibri"/>
        </w:rPr>
      </w:pPr>
      <w:r w:rsidRPr="00D27767">
        <w:rPr>
          <w:rFonts w:ascii="Calibri" w:hAnsi="Calibri"/>
        </w:rPr>
        <w:t>This 8</w:t>
      </w:r>
      <w:r w:rsidRPr="00D27767">
        <w:rPr>
          <w:rFonts w:ascii="Calibri" w:hAnsi="Calibri"/>
          <w:vertAlign w:val="superscript"/>
        </w:rPr>
        <w:t>th</w:t>
      </w:r>
      <w:r w:rsidRPr="00D27767">
        <w:rPr>
          <w:rFonts w:ascii="Calibri" w:hAnsi="Calibri"/>
        </w:rPr>
        <w:t xml:space="preserve"> grade project will be used as part of a year-long thematic unit on citizenship and tolerance.  Students will learn about both the rights and responsibilities of citizenship as they relate to United States history and the Constitution, as well as the necessity of showing tolerance to other citizens as part of one's responsibilities to the country.</w:t>
      </w:r>
    </w:p>
    <w:p w:rsidR="007F1D68" w:rsidRPr="00CF1208" w:rsidRDefault="007F1D68"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7F1D68" w:rsidRPr="00E56B63" w:rsidRDefault="007F1D68" w:rsidP="00E56B63">
      <w:pPr>
        <w:ind w:left="-450"/>
        <w:rPr>
          <w:rFonts w:ascii="Calibri" w:hAnsi="Calibri"/>
        </w:rPr>
      </w:pPr>
      <w:r w:rsidRPr="00F05569">
        <w:rPr>
          <w:rFonts w:ascii="Calibri" w:hAnsi="Calibri"/>
          <w:b/>
        </w:rPr>
        <w:t>8.2.6</w:t>
      </w:r>
      <w:r w:rsidRPr="00E56B63">
        <w:rPr>
          <w:rFonts w:ascii="Calibri" w:hAnsi="Calibri"/>
        </w:rPr>
        <w:t>: Enumerate the powers of government set forth in the Constitution and the fundamental liberties ensured by the Bill of Rights.</w:t>
      </w:r>
    </w:p>
    <w:p w:rsidR="007F1D68" w:rsidRPr="00E56B63" w:rsidRDefault="007F1D68" w:rsidP="00E56B63">
      <w:pPr>
        <w:ind w:left="-450"/>
        <w:rPr>
          <w:rFonts w:ascii="Calibri" w:hAnsi="Calibri"/>
        </w:rPr>
      </w:pPr>
      <w:r w:rsidRPr="00F05569">
        <w:rPr>
          <w:rFonts w:ascii="Calibri" w:hAnsi="Calibri"/>
          <w:b/>
        </w:rPr>
        <w:t>8.2.7</w:t>
      </w:r>
      <w:r w:rsidRPr="00E56B63">
        <w:rPr>
          <w:rFonts w:ascii="Calibri" w:hAnsi="Calibri"/>
        </w:rPr>
        <w:t>: Describe the principles of federalism, dual sovereignty, separation of powers, checks and balances, the nature and purpose of majority rule, and the ways in which the American idea of constitutionalism preserves individual rights.</w:t>
      </w:r>
    </w:p>
    <w:p w:rsidR="007F1D68" w:rsidRPr="00E56B63" w:rsidRDefault="007F1D68" w:rsidP="00E56B63">
      <w:pPr>
        <w:ind w:left="-450"/>
        <w:rPr>
          <w:rFonts w:ascii="Calibri" w:hAnsi="Calibri"/>
        </w:rPr>
      </w:pPr>
      <w:r w:rsidRPr="00F05569">
        <w:rPr>
          <w:rFonts w:ascii="Calibri" w:hAnsi="Calibri"/>
          <w:b/>
        </w:rPr>
        <w:t>8.3.6</w:t>
      </w:r>
      <w:r w:rsidRPr="00E56B63">
        <w:rPr>
          <w:rFonts w:ascii="Calibri" w:hAnsi="Calibri"/>
        </w:rPr>
        <w:t>: Describe the basic law-making process and how the Constitution provides numerous opportunities for citizens to participate in the political process and to monitor and influence government.</w:t>
      </w:r>
    </w:p>
    <w:p w:rsidR="007F1D68" w:rsidRDefault="007F1D68"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w:t>
      </w:r>
      <w:r>
        <w:rPr>
          <w:rFonts w:ascii="Calibri" w:hAnsi="Calibri" w:cs="Calibri"/>
          <w:b/>
        </w:rPr>
        <w:t xml:space="preserve">ENGLISH LANGUAGE ARTS &amp; </w:t>
      </w:r>
      <w:r w:rsidRPr="00A80A58">
        <w:rPr>
          <w:rFonts w:ascii="Calibri" w:hAnsi="Calibri" w:cs="Calibri"/>
          <w:b/>
        </w:rPr>
        <w:t xml:space="preserve">Literacy in History/Social Studies, Science, and Technical Subjects </w:t>
      </w:r>
    </w:p>
    <w:p w:rsidR="007F1D68" w:rsidRPr="00E56B63" w:rsidRDefault="007F1D68" w:rsidP="00B72D52">
      <w:pPr>
        <w:autoSpaceDE w:val="0"/>
        <w:autoSpaceDN w:val="0"/>
        <w:adjustRightInd w:val="0"/>
        <w:ind w:left="-450"/>
        <w:rPr>
          <w:rFonts w:ascii="Calibri" w:hAnsi="Calibri" w:cs="Gotham-Book"/>
          <w:b/>
        </w:rPr>
      </w:pPr>
      <w:r w:rsidRPr="00E56B63">
        <w:rPr>
          <w:rFonts w:ascii="Calibri" w:hAnsi="Calibri" w:cs="Gotham-Book"/>
          <w:b/>
        </w:rPr>
        <w:t>College and Career Readiness Anchor Standards for Writing Grades 6-12</w:t>
      </w:r>
    </w:p>
    <w:p w:rsidR="007F1D68" w:rsidRDefault="007F1D68" w:rsidP="00E56B63">
      <w:pPr>
        <w:widowControl w:val="0"/>
        <w:autoSpaceDE w:val="0"/>
        <w:autoSpaceDN w:val="0"/>
        <w:adjustRightInd w:val="0"/>
        <w:spacing w:line="240" w:lineRule="auto"/>
        <w:ind w:left="-450"/>
        <w:rPr>
          <w:rFonts w:ascii="Calibri" w:hAnsi="Calibri" w:cs="Calibri"/>
          <w:u w:val="single"/>
        </w:rPr>
      </w:pPr>
      <w:r w:rsidRPr="00E56B63">
        <w:rPr>
          <w:rFonts w:ascii="Calibri" w:hAnsi="Calibri" w:cs="Calibri"/>
          <w:u w:val="single"/>
        </w:rPr>
        <w:t>Text Types and Purposes</w:t>
      </w:r>
    </w:p>
    <w:p w:rsidR="007F1D68" w:rsidRPr="00E56B63" w:rsidRDefault="007F1D68" w:rsidP="00E56B63">
      <w:pPr>
        <w:widowControl w:val="0"/>
        <w:autoSpaceDE w:val="0"/>
        <w:autoSpaceDN w:val="0"/>
        <w:adjustRightInd w:val="0"/>
        <w:spacing w:line="240" w:lineRule="auto"/>
        <w:ind w:left="-450"/>
        <w:rPr>
          <w:rFonts w:ascii="Tahoma" w:hAnsi="Tahoma" w:cs="Tahoma"/>
        </w:rPr>
      </w:pPr>
      <w:r w:rsidRPr="00E56B63">
        <w:rPr>
          <w:rFonts w:ascii="Calibri" w:hAnsi="Calibri" w:cs="Calibri"/>
        </w:rPr>
        <w:t>1. Write arguments to support claims in an analysis of substantive topics or texts, using valid reasoning and relevant and sufficient evidence.</w:t>
      </w:r>
    </w:p>
    <w:p w:rsidR="007F1D68" w:rsidRPr="00E56B63" w:rsidRDefault="007F1D68" w:rsidP="00E56B63">
      <w:pPr>
        <w:widowControl w:val="0"/>
        <w:autoSpaceDE w:val="0"/>
        <w:autoSpaceDN w:val="0"/>
        <w:adjustRightInd w:val="0"/>
        <w:spacing w:line="240" w:lineRule="auto"/>
        <w:ind w:left="-450"/>
        <w:rPr>
          <w:rFonts w:ascii="Tahoma" w:hAnsi="Tahoma" w:cs="Tahoma"/>
        </w:rPr>
      </w:pPr>
      <w:r w:rsidRPr="00E56B63">
        <w:rPr>
          <w:rFonts w:ascii="Calibri" w:hAnsi="Calibri" w:cs="Calibri"/>
        </w:rPr>
        <w:t>2. Write informative/explanatory texts to examine and convey complex ideas and information clearly and accurately through the effective selection, organization, and analysis of content.</w:t>
      </w:r>
    </w:p>
    <w:p w:rsidR="007F1D68" w:rsidRPr="00E56B63" w:rsidRDefault="007F1D68" w:rsidP="00E56B63">
      <w:pPr>
        <w:widowControl w:val="0"/>
        <w:autoSpaceDE w:val="0"/>
        <w:autoSpaceDN w:val="0"/>
        <w:adjustRightInd w:val="0"/>
        <w:spacing w:line="240" w:lineRule="auto"/>
        <w:ind w:left="-450"/>
        <w:rPr>
          <w:rFonts w:ascii="Tahoma" w:hAnsi="Tahoma" w:cs="Tahoma"/>
          <w:u w:val="single"/>
        </w:rPr>
      </w:pPr>
      <w:r w:rsidRPr="00E56B63">
        <w:rPr>
          <w:rFonts w:ascii="Calibri" w:hAnsi="Calibri" w:cs="Calibri"/>
          <w:u w:val="single"/>
        </w:rPr>
        <w:t>Research to Build and Present Knowledge</w:t>
      </w:r>
    </w:p>
    <w:p w:rsidR="007F1D68" w:rsidRDefault="007F1D68" w:rsidP="00E56B63">
      <w:pPr>
        <w:ind w:left="-450" w:right="-720"/>
        <w:rPr>
          <w:rFonts w:ascii="Calibri" w:hAnsi="Calibri" w:cs="Calibri"/>
        </w:rPr>
      </w:pPr>
      <w:r w:rsidRPr="00E56B63">
        <w:rPr>
          <w:rFonts w:ascii="Calibri" w:hAnsi="Calibri" w:cs="Calibri"/>
        </w:rPr>
        <w:t>7. Conduct short as well as more sustained research projects based on focused questions, demonstrating understanding of the subject under investigation.</w:t>
      </w:r>
    </w:p>
    <w:p w:rsidR="007F1D68" w:rsidRPr="00E56B63" w:rsidRDefault="007F1D68" w:rsidP="00E56B63">
      <w:pPr>
        <w:ind w:left="-450" w:right="-720"/>
        <w:rPr>
          <w:rFonts w:ascii="Calibri" w:eastAsia="Times New Roman" w:hAnsi="Calibri" w:cs="Calibri"/>
          <w:color w:val="FF0000"/>
        </w:rPr>
      </w:pPr>
    </w:p>
    <w:p w:rsidR="007F1D68" w:rsidRDefault="007F1D68" w:rsidP="00A80A58">
      <w:pPr>
        <w:ind w:right="-720" w:hanging="450"/>
        <w:rPr>
          <w:rFonts w:ascii="Calibri" w:hAnsi="Calibri" w:cs="Calibri"/>
        </w:rPr>
      </w:pPr>
      <w:r w:rsidRPr="00CF1208">
        <w:rPr>
          <w:rFonts w:ascii="Calibri" w:hAnsi="Calibri" w:cs="Calibri"/>
          <w:b/>
        </w:rPr>
        <w:lastRenderedPageBreak/>
        <w:t>Objective(s):</w:t>
      </w:r>
      <w:r w:rsidRPr="00CF1208">
        <w:rPr>
          <w:rFonts w:ascii="Calibri" w:hAnsi="Calibri" w:cs="Calibri"/>
        </w:rPr>
        <w:t xml:space="preserve">  </w:t>
      </w:r>
    </w:p>
    <w:p w:rsidR="007F1D68" w:rsidRPr="00F05569" w:rsidRDefault="007F1D68" w:rsidP="007F1D68">
      <w:pPr>
        <w:pStyle w:val="ListParagraph"/>
        <w:numPr>
          <w:ilvl w:val="0"/>
          <w:numId w:val="1"/>
        </w:numPr>
        <w:ind w:left="180" w:hanging="630"/>
        <w:rPr>
          <w:sz w:val="24"/>
          <w:szCs w:val="24"/>
        </w:rPr>
      </w:pPr>
      <w:r w:rsidRPr="00F05569">
        <w:rPr>
          <w:sz w:val="24"/>
          <w:szCs w:val="24"/>
        </w:rPr>
        <w:t xml:space="preserve">Students will examine the United States citizenship test and interview adults regarding their feelings about citizenship. </w:t>
      </w:r>
    </w:p>
    <w:p w:rsidR="007F1D68" w:rsidRDefault="007F1D68" w:rsidP="007F1D68">
      <w:pPr>
        <w:pStyle w:val="ListParagraph"/>
        <w:ind w:left="180"/>
        <w:rPr>
          <w:sz w:val="24"/>
          <w:szCs w:val="24"/>
        </w:rPr>
      </w:pPr>
      <w:bookmarkStart w:id="0" w:name="_GoBack"/>
      <w:bookmarkEnd w:id="0"/>
    </w:p>
    <w:p w:rsidR="007F1D68" w:rsidRPr="00F05569" w:rsidRDefault="007F1D68" w:rsidP="007F1D68">
      <w:pPr>
        <w:pStyle w:val="ListParagraph"/>
        <w:numPr>
          <w:ilvl w:val="0"/>
          <w:numId w:val="1"/>
        </w:numPr>
        <w:ind w:left="180" w:hanging="630"/>
        <w:rPr>
          <w:sz w:val="24"/>
          <w:szCs w:val="24"/>
        </w:rPr>
      </w:pPr>
      <w:r w:rsidRPr="00F05569">
        <w:rPr>
          <w:sz w:val="24"/>
          <w:szCs w:val="24"/>
        </w:rPr>
        <w:t xml:space="preserve">Students will investigate the rights guaranteed by citizenship and the responsibilities of citizenship.  </w:t>
      </w:r>
    </w:p>
    <w:p w:rsidR="007F1D68" w:rsidRPr="00F05569" w:rsidRDefault="007F1D68" w:rsidP="00F05569">
      <w:pPr>
        <w:ind w:right="-720" w:hanging="1170"/>
        <w:rPr>
          <w:rFonts w:ascii="Calibri" w:hAnsi="Calibri" w:cs="Calibri"/>
          <w:b/>
        </w:rPr>
      </w:pPr>
    </w:p>
    <w:p w:rsidR="007F1D68" w:rsidRDefault="007F1D68">
      <w:pPr>
        <w:rPr>
          <w:rFonts w:ascii="Calibri" w:hAnsi="Calibri" w:cs="Calibri"/>
          <w:b/>
          <w:sz w:val="28"/>
          <w:szCs w:val="28"/>
        </w:rPr>
      </w:pPr>
      <w:r>
        <w:rPr>
          <w:rFonts w:ascii="Calibri" w:hAnsi="Calibri" w:cs="Calibri"/>
          <w:b/>
          <w:sz w:val="28"/>
          <w:szCs w:val="28"/>
        </w:rPr>
        <w:br w:type="page"/>
      </w:r>
    </w:p>
    <w:p w:rsidR="007F1D68" w:rsidRDefault="007F1D68"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Faces of Citizenship</w:t>
      </w:r>
    </w:p>
    <w:p w:rsidR="007F1D68" w:rsidRPr="00EB1188" w:rsidRDefault="007F1D68" w:rsidP="00EB1188">
      <w:pPr>
        <w:rPr>
          <w:rFonts w:ascii="Calibri" w:hAnsi="Calibri" w:cs="Calibri"/>
          <w:b/>
        </w:rPr>
      </w:pPr>
      <w:r>
        <w:rPr>
          <w:rFonts w:ascii="Calibri" w:hAnsi="Calibri" w:cs="Calibri"/>
          <w:b/>
        </w:rPr>
        <w:t>Big Idea(s)</w:t>
      </w:r>
      <w:r w:rsidRPr="00EB1188">
        <w:rPr>
          <w:rFonts w:ascii="Calibri" w:hAnsi="Calibri" w:cs="Calibri"/>
          <w:b/>
        </w:rPr>
        <w:t xml:space="preserve">: </w:t>
      </w:r>
    </w:p>
    <w:p w:rsidR="007F1D68" w:rsidRPr="00EE283C" w:rsidRDefault="007F1D68" w:rsidP="007F1D68">
      <w:pPr>
        <w:pStyle w:val="ListParagraph"/>
        <w:numPr>
          <w:ilvl w:val="0"/>
          <w:numId w:val="2"/>
        </w:numPr>
        <w:spacing w:after="0"/>
        <w:ind w:left="360"/>
      </w:pPr>
      <w:r w:rsidRPr="00EE283C">
        <w:rPr>
          <w:i/>
        </w:rPr>
        <w:t>E Pluribus Unum:</w:t>
      </w:r>
      <w:r w:rsidRPr="00EE283C">
        <w:t xml:space="preserve"> out of many, one</w:t>
      </w:r>
    </w:p>
    <w:p w:rsidR="007F1D68" w:rsidRPr="00EE283C" w:rsidRDefault="007F1D68" w:rsidP="007F1D68">
      <w:pPr>
        <w:pStyle w:val="ListParagraph"/>
        <w:numPr>
          <w:ilvl w:val="0"/>
          <w:numId w:val="2"/>
        </w:numPr>
        <w:spacing w:after="0"/>
        <w:ind w:left="360"/>
        <w:rPr>
          <w:rFonts w:cs="Calibri"/>
        </w:rPr>
      </w:pPr>
      <w:r w:rsidRPr="00EE283C">
        <w:t>Tolerance is an essential responsibility of citizenship</w:t>
      </w:r>
    </w:p>
    <w:p w:rsidR="007F1D68" w:rsidRPr="00EE283C" w:rsidRDefault="007F1D68" w:rsidP="00EE283C">
      <w:pPr>
        <w:rPr>
          <w:rFonts w:ascii="Calibri" w:hAnsi="Calibri" w:cs="Calibri"/>
        </w:rPr>
      </w:pPr>
    </w:p>
    <w:p w:rsidR="007F1D68" w:rsidRDefault="007F1D68" w:rsidP="00EE283C">
      <w:pPr>
        <w:rPr>
          <w:rFonts w:ascii="Calibri" w:hAnsi="Calibri" w:cs="Calibri"/>
          <w:b/>
        </w:rPr>
      </w:pPr>
      <w:r w:rsidRPr="00EE283C">
        <w:rPr>
          <w:rFonts w:ascii="Calibri" w:hAnsi="Calibri" w:cs="Calibri"/>
          <w:b/>
        </w:rPr>
        <w:t>Essential Questions/Issues:</w:t>
      </w:r>
    </w:p>
    <w:p w:rsidR="007F1D68" w:rsidRPr="00EE283C" w:rsidRDefault="007F1D68" w:rsidP="007F1D68">
      <w:pPr>
        <w:pStyle w:val="ListParagraph"/>
        <w:numPr>
          <w:ilvl w:val="0"/>
          <w:numId w:val="3"/>
        </w:numPr>
        <w:tabs>
          <w:tab w:val="left" w:pos="810"/>
        </w:tabs>
        <w:spacing w:after="0"/>
        <w:ind w:left="360"/>
      </w:pPr>
      <w:r w:rsidRPr="00EE283C">
        <w:t>What does it mean to be an American citizen?</w:t>
      </w:r>
    </w:p>
    <w:p w:rsidR="007F1D68" w:rsidRPr="00EE283C" w:rsidRDefault="007F1D68" w:rsidP="00EE283C">
      <w:pPr>
        <w:tabs>
          <w:tab w:val="left" w:pos="810"/>
        </w:tabs>
        <w:ind w:left="360"/>
        <w:rPr>
          <w:rFonts w:ascii="Calibri" w:hAnsi="Calibri"/>
        </w:rPr>
      </w:pPr>
    </w:p>
    <w:p w:rsidR="007F1D68" w:rsidRPr="00EE283C" w:rsidRDefault="007F1D68" w:rsidP="007F1D68">
      <w:pPr>
        <w:pStyle w:val="ListParagraph"/>
        <w:numPr>
          <w:ilvl w:val="0"/>
          <w:numId w:val="3"/>
        </w:numPr>
        <w:tabs>
          <w:tab w:val="left" w:pos="810"/>
        </w:tabs>
        <w:spacing w:after="0"/>
        <w:ind w:left="360"/>
      </w:pPr>
      <w:r w:rsidRPr="00EE283C">
        <w:t>Is citizenship a right or a responsibility?</w:t>
      </w:r>
    </w:p>
    <w:p w:rsidR="007F1D68" w:rsidRDefault="007F1D68" w:rsidP="00EB1188">
      <w:pPr>
        <w:rPr>
          <w:rFonts w:ascii="Calibri" w:hAnsi="Calibri" w:cs="Calibri"/>
          <w:b/>
        </w:rPr>
      </w:pPr>
    </w:p>
    <w:p w:rsidR="007F1D68" w:rsidRDefault="007F1D68" w:rsidP="00EB1188">
      <w:pPr>
        <w:rPr>
          <w:rFonts w:ascii="Calibri" w:hAnsi="Calibri" w:cs="Calibri"/>
          <w:b/>
        </w:rPr>
      </w:pPr>
      <w:r>
        <w:rPr>
          <w:rFonts w:ascii="Calibri" w:hAnsi="Calibri" w:cs="Calibri"/>
          <w:b/>
        </w:rPr>
        <w:t>Higher Order Thinking Questions:</w:t>
      </w:r>
    </w:p>
    <w:p w:rsidR="007F1D68" w:rsidRPr="00907DE8" w:rsidRDefault="007F1D68" w:rsidP="007F1D68">
      <w:pPr>
        <w:pStyle w:val="ListParagraph"/>
        <w:numPr>
          <w:ilvl w:val="0"/>
          <w:numId w:val="4"/>
        </w:numPr>
        <w:tabs>
          <w:tab w:val="left" w:pos="810"/>
        </w:tabs>
        <w:spacing w:after="0"/>
        <w:ind w:left="360"/>
      </w:pPr>
      <w:r w:rsidRPr="00907DE8">
        <w:t>How do people exercise their rights as citizens? (Analysis)</w:t>
      </w:r>
    </w:p>
    <w:p w:rsidR="007F1D68" w:rsidRPr="00907DE8" w:rsidRDefault="007F1D68" w:rsidP="00907DE8">
      <w:pPr>
        <w:tabs>
          <w:tab w:val="left" w:pos="810"/>
        </w:tabs>
        <w:ind w:left="360"/>
        <w:rPr>
          <w:rFonts w:ascii="Calibri" w:hAnsi="Calibri"/>
        </w:rPr>
      </w:pPr>
    </w:p>
    <w:p w:rsidR="007F1D68" w:rsidRPr="00907DE8" w:rsidRDefault="007F1D68" w:rsidP="007F1D68">
      <w:pPr>
        <w:pStyle w:val="ListParagraph"/>
        <w:numPr>
          <w:ilvl w:val="0"/>
          <w:numId w:val="4"/>
        </w:numPr>
        <w:tabs>
          <w:tab w:val="left" w:pos="810"/>
        </w:tabs>
        <w:spacing w:after="0"/>
        <w:ind w:left="360"/>
      </w:pPr>
      <w:r w:rsidRPr="00907DE8">
        <w:t>Do people pay back society or the government for the privileges of citizenship? (Evaluation)</w:t>
      </w:r>
    </w:p>
    <w:p w:rsidR="007F1D68" w:rsidRPr="00EB1188" w:rsidRDefault="007F1D68" w:rsidP="00EB1188">
      <w:pPr>
        <w:rPr>
          <w:rFonts w:ascii="Calibri" w:hAnsi="Calibri" w:cs="Calibri"/>
          <w:b/>
        </w:rPr>
      </w:pPr>
    </w:p>
    <w:p w:rsidR="007F1D68" w:rsidRDefault="007F1D68" w:rsidP="00EB1188">
      <w:pPr>
        <w:jc w:val="center"/>
        <w:rPr>
          <w:rFonts w:ascii="Calibri" w:hAnsi="Calibri" w:cs="Calibri"/>
          <w:b/>
          <w:sz w:val="28"/>
          <w:szCs w:val="28"/>
        </w:rPr>
      </w:pPr>
      <w:r w:rsidRPr="00D44134">
        <w:rPr>
          <w:rFonts w:ascii="Calibri" w:hAnsi="Calibri" w:cs="Calibri"/>
          <w:b/>
          <w:sz w:val="28"/>
          <w:szCs w:val="28"/>
        </w:rPr>
        <w:t>L</w:t>
      </w:r>
    </w:p>
    <w:p w:rsidR="007F1D68" w:rsidRDefault="007F1D68">
      <w:pPr>
        <w:rPr>
          <w:rFonts w:ascii="Calibri" w:hAnsi="Calibri" w:cs="Calibri"/>
          <w:b/>
          <w:sz w:val="28"/>
          <w:szCs w:val="28"/>
        </w:rPr>
      </w:pPr>
      <w:r>
        <w:rPr>
          <w:rFonts w:ascii="Calibri" w:hAnsi="Calibri" w:cs="Calibri"/>
          <w:b/>
          <w:sz w:val="28"/>
          <w:szCs w:val="28"/>
        </w:rPr>
        <w:br w:type="page"/>
      </w:r>
    </w:p>
    <w:p w:rsidR="007F1D68" w:rsidRDefault="007F1D68" w:rsidP="00EB1188">
      <w:pPr>
        <w:jc w:val="center"/>
        <w:rPr>
          <w:rFonts w:ascii="Calibri" w:hAnsi="Calibri" w:cs="Calibri"/>
          <w:b/>
          <w:sz w:val="28"/>
          <w:szCs w:val="28"/>
        </w:rPr>
      </w:pPr>
      <w:proofErr w:type="spellStart"/>
      <w:proofErr w:type="gramStart"/>
      <w:r w:rsidRPr="00D44134">
        <w:rPr>
          <w:rFonts w:ascii="Calibri" w:hAnsi="Calibri" w:cs="Calibri"/>
          <w:b/>
          <w:sz w:val="28"/>
          <w:szCs w:val="28"/>
        </w:rPr>
        <w:lastRenderedPageBreak/>
        <w:t>esson</w:t>
      </w:r>
      <w:proofErr w:type="spellEnd"/>
      <w:proofErr w:type="gramEnd"/>
      <w:r w:rsidRPr="00D44134">
        <w:rPr>
          <w:rFonts w:ascii="Calibri" w:hAnsi="Calibri" w:cs="Calibri"/>
          <w:b/>
          <w:sz w:val="28"/>
          <w:szCs w:val="28"/>
        </w:rPr>
        <w:t xml:space="preserve"> Plan:  </w:t>
      </w:r>
      <w:r>
        <w:rPr>
          <w:rFonts w:ascii="Calibri" w:hAnsi="Calibri" w:cs="Calibri"/>
          <w:b/>
          <w:sz w:val="28"/>
          <w:szCs w:val="28"/>
        </w:rPr>
        <w:t>Faces of Citizenship</w:t>
      </w:r>
    </w:p>
    <w:p w:rsidR="007F1D68" w:rsidRDefault="007F1D68" w:rsidP="009C36D2">
      <w:pPr>
        <w:rPr>
          <w:rFonts w:ascii="Calibri" w:hAnsi="Calibri" w:cs="Calibri"/>
        </w:rPr>
      </w:pPr>
    </w:p>
    <w:p w:rsidR="007F1D68" w:rsidRPr="00A81EE6" w:rsidRDefault="007F1D68" w:rsidP="000C0A7C">
      <w:pPr>
        <w:ind w:left="-450" w:right="-540"/>
        <w:rPr>
          <w:rFonts w:ascii="Calibri" w:hAnsi="Calibri"/>
        </w:rPr>
      </w:pPr>
      <w:r w:rsidRPr="00A81EE6">
        <w:rPr>
          <w:rFonts w:ascii="Calibri" w:hAnsi="Calibri" w:cs="Calibri"/>
          <w:b/>
        </w:rPr>
        <w:t>Assessment</w:t>
      </w:r>
      <w:r>
        <w:rPr>
          <w:rFonts w:ascii="Calibri" w:hAnsi="Calibri" w:cs="Calibri"/>
          <w:b/>
        </w:rPr>
        <w:t xml:space="preserve">: </w:t>
      </w:r>
      <w:r w:rsidRPr="00A81EE6">
        <w:rPr>
          <w:rFonts w:ascii="Calibri" w:hAnsi="Calibri"/>
        </w:rPr>
        <w:t>Students will design a project outside of class that addresses the rights and responsibilities of citizenship.  Each student will investigate the meaning of citizenship in the U.S. and beyond.  They will create a project that focuses on the essential questions and higher order thinking questions.  Students will turn in a project that illustrates their findings on citizenship, as well as, a written report that answers the essential questions and discusses what they have learned about citizenship through the project. Students will be assessed through an original project that focuses on the rights, responsibilities, and requirements of citizenship.</w:t>
      </w:r>
    </w:p>
    <w:p w:rsidR="007F1D68" w:rsidRPr="00A81EE6" w:rsidRDefault="007F1D68" w:rsidP="009C36D2">
      <w:pPr>
        <w:rPr>
          <w:rFonts w:ascii="Calibri" w:hAnsi="Calibri" w:cs="Calibri"/>
          <w:b/>
        </w:rPr>
      </w:pPr>
    </w:p>
    <w:p w:rsidR="007F1D68" w:rsidRDefault="007F1D68" w:rsidP="00EB1188">
      <w:pPr>
        <w:rPr>
          <w:rFonts w:ascii="Calibri" w:hAnsi="Calibri" w:cs="Calibri"/>
          <w:b/>
        </w:rPr>
      </w:pPr>
      <w:r>
        <w:rPr>
          <w:rFonts w:ascii="Calibri" w:hAnsi="Calibri" w:cs="Calibri"/>
          <w:b/>
        </w:rPr>
        <w:t>GRASPS:</w:t>
      </w:r>
    </w:p>
    <w:tbl>
      <w:tblPr>
        <w:tblW w:w="9758" w:type="dxa"/>
        <w:tblInd w:w="-350" w:type="dxa"/>
        <w:shd w:val="clear" w:color="auto" w:fill="FFFFFF"/>
        <w:tblLayout w:type="fixed"/>
        <w:tblLook w:val="0000"/>
      </w:tblPr>
      <w:tblGrid>
        <w:gridCol w:w="3508"/>
        <w:gridCol w:w="6250"/>
      </w:tblGrid>
      <w:tr w:rsidR="007F1D68" w:rsidTr="000C0A7C">
        <w:trPr>
          <w:cantSplit/>
          <w:trHeight w:val="280"/>
          <w:tblHeader/>
        </w:trPr>
        <w:tc>
          <w:tcPr>
            <w:tcW w:w="350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F1D68" w:rsidRPr="00A81EE6" w:rsidRDefault="007F1D68" w:rsidP="00523FFD">
            <w:pPr>
              <w:pStyle w:val="Sub-heading"/>
              <w:jc w:val="center"/>
              <w:rPr>
                <w:rFonts w:ascii="Calibri" w:hAnsi="Calibri"/>
              </w:rPr>
            </w:pPr>
          </w:p>
        </w:tc>
        <w:tc>
          <w:tcPr>
            <w:tcW w:w="62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7F1D68" w:rsidRPr="00A81EE6" w:rsidRDefault="007F1D68" w:rsidP="00523FFD">
            <w:pPr>
              <w:pStyle w:val="Sub-heading"/>
              <w:rPr>
                <w:rFonts w:ascii="Calibri" w:hAnsi="Calibri"/>
              </w:rPr>
            </w:pPr>
            <w:r w:rsidRPr="00A81EE6">
              <w:rPr>
                <w:rFonts w:ascii="Calibri" w:hAnsi="Calibri"/>
              </w:rPr>
              <w:t>GRASP: Your Mission</w:t>
            </w:r>
          </w:p>
        </w:tc>
      </w:tr>
      <w:tr w:rsidR="007F1D68" w:rsidTr="000C0A7C">
        <w:trPr>
          <w:cantSplit/>
          <w:trHeight w:val="84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GOAL</w:t>
            </w:r>
          </w:p>
        </w:tc>
        <w:tc>
          <w:tcPr>
            <w:tcW w:w="6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Your mission to investigate the role of a citizen in democracy, as well as, the rights and responsibilities of citizenship through an original civics project.</w:t>
            </w:r>
          </w:p>
        </w:tc>
      </w:tr>
      <w:tr w:rsidR="007F1D68" w:rsidTr="000C0A7C">
        <w:trPr>
          <w:cantSplit/>
          <w:trHeight w:val="56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Role</w:t>
            </w:r>
          </w:p>
        </w:tc>
        <w:tc>
          <w:tcPr>
            <w:tcW w:w="6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Citizen of Oildale, Bakersfield, California, the United States, and the global community</w:t>
            </w:r>
          </w:p>
        </w:tc>
      </w:tr>
      <w:tr w:rsidR="007F1D68" w:rsidTr="000C0A7C">
        <w:trPr>
          <w:cantSplit/>
          <w:trHeight w:val="28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Audience</w:t>
            </w:r>
          </w:p>
        </w:tc>
        <w:tc>
          <w:tcPr>
            <w:tcW w:w="6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General public</w:t>
            </w:r>
          </w:p>
        </w:tc>
      </w:tr>
      <w:tr w:rsidR="007F1D68" w:rsidTr="000C0A7C">
        <w:trPr>
          <w:cantSplit/>
          <w:trHeight w:val="168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Situation</w:t>
            </w:r>
          </w:p>
        </w:tc>
        <w:tc>
          <w:tcPr>
            <w:tcW w:w="6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You will be exposed to members of the community and groups or individuals with varying perspectives, demographics, and life experiences.  You will combine that exposure with original research and community involvement to complete a project that can be presented to the general public on the role of citizens.</w:t>
            </w:r>
          </w:p>
        </w:tc>
      </w:tr>
      <w:tr w:rsidR="007F1D68" w:rsidTr="000C0A7C">
        <w:trPr>
          <w:cantSplit/>
          <w:trHeight w:val="168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lastRenderedPageBreak/>
              <w:t>Performance</w:t>
            </w:r>
          </w:p>
        </w:tc>
        <w:tc>
          <w:tcPr>
            <w:tcW w:w="6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F1D68" w:rsidRPr="00A81EE6" w:rsidRDefault="007F1D68" w:rsidP="00523FFD">
            <w:pPr>
              <w:pStyle w:val="Body"/>
              <w:rPr>
                <w:rFonts w:ascii="Calibri" w:hAnsi="Calibri"/>
              </w:rPr>
            </w:pPr>
            <w:r w:rsidRPr="00A81EE6">
              <w:rPr>
                <w:rFonts w:ascii="Calibri" w:hAnsi="Calibri"/>
              </w:rPr>
              <w:t>Choose one of the following projects:</w:t>
            </w:r>
          </w:p>
          <w:p w:rsidR="007F1D68" w:rsidRPr="00A81EE6" w:rsidRDefault="007F1D68" w:rsidP="007F1D68">
            <w:pPr>
              <w:pStyle w:val="Body"/>
              <w:numPr>
                <w:ilvl w:val="0"/>
                <w:numId w:val="5"/>
              </w:numPr>
              <w:rPr>
                <w:rFonts w:ascii="Calibri" w:hAnsi="Calibri"/>
              </w:rPr>
            </w:pPr>
            <w:r w:rsidRPr="00A81EE6">
              <w:rPr>
                <w:rFonts w:ascii="Calibri" w:hAnsi="Calibri"/>
              </w:rPr>
              <w:t>Oral History- Interview someone who is not a natural born citizen.  Talk to them about their experiences with citizenship.  Use the interview questions that have been provided to discuss the interviewee’s feelings about coming to the U.S. and applying for citizenship.</w:t>
            </w:r>
          </w:p>
          <w:p w:rsidR="007F1D68" w:rsidRPr="00A81EE6" w:rsidRDefault="007F1D68" w:rsidP="007F1D68">
            <w:pPr>
              <w:pStyle w:val="Body"/>
              <w:numPr>
                <w:ilvl w:val="0"/>
                <w:numId w:val="5"/>
              </w:numPr>
              <w:rPr>
                <w:rFonts w:ascii="Calibri" w:hAnsi="Calibri"/>
              </w:rPr>
            </w:pPr>
            <w:r w:rsidRPr="00A81EE6">
              <w:rPr>
                <w:rFonts w:ascii="Calibri" w:hAnsi="Calibri"/>
              </w:rPr>
              <w:t>Comparative analysis of 2 countries- Research citizenship in the U.S. and citizenship in another country.  Answer the “big picture” questions by comparing the two countries.</w:t>
            </w:r>
          </w:p>
          <w:p w:rsidR="007F1D68" w:rsidRPr="00A81EE6" w:rsidRDefault="007F1D68" w:rsidP="007F1D68">
            <w:pPr>
              <w:pStyle w:val="Body"/>
              <w:numPr>
                <w:ilvl w:val="0"/>
                <w:numId w:val="5"/>
              </w:numPr>
              <w:rPr>
                <w:rFonts w:ascii="Calibri" w:hAnsi="Calibri"/>
              </w:rPr>
            </w:pPr>
            <w:r w:rsidRPr="00A81EE6">
              <w:rPr>
                <w:rFonts w:ascii="Calibri" w:hAnsi="Calibri"/>
              </w:rPr>
              <w:t>Photo Essay- Use photography or video to document how people pay back society for the privileges of citizenship.  You can either document others or document yourself.  This is a great opportunity to do community service!</w:t>
            </w:r>
          </w:p>
          <w:p w:rsidR="007F1D68" w:rsidRPr="00A81EE6" w:rsidRDefault="007F1D68" w:rsidP="007F1D68">
            <w:pPr>
              <w:pStyle w:val="Body"/>
              <w:numPr>
                <w:ilvl w:val="0"/>
                <w:numId w:val="5"/>
              </w:numPr>
              <w:rPr>
                <w:rFonts w:ascii="Calibri" w:hAnsi="Calibri"/>
              </w:rPr>
            </w:pPr>
            <w:r w:rsidRPr="00A81EE6">
              <w:rPr>
                <w:rFonts w:ascii="Calibri" w:hAnsi="Calibri"/>
              </w:rPr>
              <w:t>Collage- Use a combination of images, quotes, words, and phrases to create a visual representation of citizenship.  Show examples of the rights and responsibilities of citizenship.  Use famous quotes or interview people you know to see what they think about citizenship.</w:t>
            </w:r>
          </w:p>
          <w:p w:rsidR="007F1D68" w:rsidRPr="00A81EE6" w:rsidRDefault="007F1D68" w:rsidP="007F1D68">
            <w:pPr>
              <w:pStyle w:val="Body"/>
              <w:numPr>
                <w:ilvl w:val="0"/>
                <w:numId w:val="5"/>
              </w:numPr>
              <w:rPr>
                <w:rFonts w:ascii="Calibri" w:hAnsi="Calibri"/>
              </w:rPr>
            </w:pPr>
            <w:r w:rsidRPr="00A81EE6">
              <w:rPr>
                <w:rFonts w:ascii="Calibri" w:hAnsi="Calibri"/>
              </w:rPr>
              <w:t>Design your own project.  All original ideas must be approved in advance.</w:t>
            </w:r>
          </w:p>
        </w:tc>
      </w:tr>
    </w:tbl>
    <w:p w:rsidR="007F1D68" w:rsidRDefault="007F1D68" w:rsidP="00EB1188">
      <w:pPr>
        <w:rPr>
          <w:rFonts w:ascii="Calibri" w:hAnsi="Calibri" w:cs="Calibri"/>
          <w:b/>
        </w:rPr>
      </w:pPr>
    </w:p>
    <w:p w:rsidR="007F1D68" w:rsidRDefault="007F1D68" w:rsidP="00EB1188">
      <w:pPr>
        <w:rPr>
          <w:rFonts w:ascii="Calibri" w:hAnsi="Calibri" w:cs="Calibri"/>
          <w:b/>
        </w:rPr>
      </w:pPr>
    </w:p>
    <w:p w:rsidR="007F1D68" w:rsidRPr="00A81EE6" w:rsidRDefault="007F1D68" w:rsidP="000C0A7C">
      <w:pPr>
        <w:tabs>
          <w:tab w:val="left" w:pos="1260"/>
          <w:tab w:val="left" w:pos="1800"/>
        </w:tabs>
        <w:ind w:left="-450" w:right="-720"/>
        <w:rPr>
          <w:rFonts w:ascii="Calibri" w:hAnsi="Calibri" w:cs="Calibri"/>
          <w:b/>
        </w:rPr>
      </w:pPr>
      <w:r>
        <w:rPr>
          <w:rFonts w:ascii="Calibri" w:hAnsi="Calibri" w:cs="Calibri"/>
          <w:b/>
        </w:rPr>
        <w:t>Quality Criteria:</w:t>
      </w:r>
      <w:r>
        <w:rPr>
          <w:rFonts w:ascii="Calibri" w:hAnsi="Calibri" w:cs="Calibri"/>
          <w:b/>
        </w:rPr>
        <w:tab/>
      </w:r>
      <w:r w:rsidRPr="00A81EE6">
        <w:rPr>
          <w:rFonts w:ascii="Calibri" w:hAnsi="Calibri"/>
        </w:rPr>
        <w:t>Students are assessed using a simple rubric for the final project and a separate rubric for the written report.</w:t>
      </w:r>
    </w:p>
    <w:p w:rsidR="007F1D68" w:rsidRDefault="007F1D68" w:rsidP="00EB1188">
      <w:pPr>
        <w:rPr>
          <w:rFonts w:ascii="Calibri" w:hAnsi="Calibri" w:cs="Calibri"/>
          <w:b/>
        </w:rPr>
      </w:pPr>
    </w:p>
    <w:p w:rsidR="007F1D68" w:rsidRDefault="007F1D68">
      <w:pPr>
        <w:rPr>
          <w:rFonts w:ascii="Calibri" w:hAnsi="Calibri"/>
        </w:rPr>
      </w:pPr>
      <w:r>
        <w:rPr>
          <w:rFonts w:ascii="Calibri" w:hAnsi="Calibri"/>
        </w:rPr>
        <w:br w:type="page"/>
      </w:r>
    </w:p>
    <w:p w:rsidR="007F1D68" w:rsidRPr="00A81EE6" w:rsidRDefault="007F1D68" w:rsidP="00A81EE6">
      <w:pPr>
        <w:rPr>
          <w:rFonts w:ascii="Calibri" w:hAnsi="Calibri"/>
        </w:rPr>
      </w:pPr>
      <w:r w:rsidRPr="00A81EE6">
        <w:rPr>
          <w:rFonts w:ascii="Calibri" w:hAnsi="Calibri"/>
        </w:rPr>
        <w:lastRenderedPageBreak/>
        <w:t>FINAL PROJECT:</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952"/>
        <w:gridCol w:w="3384"/>
      </w:tblGrid>
      <w:tr w:rsidR="007F1D68" w:rsidRPr="00A81EE6" w:rsidTr="000C0A7C">
        <w:tc>
          <w:tcPr>
            <w:tcW w:w="3294" w:type="dxa"/>
          </w:tcPr>
          <w:p w:rsidR="007F1D68" w:rsidRPr="00A81EE6" w:rsidRDefault="007F1D68" w:rsidP="00523FFD">
            <w:pPr>
              <w:rPr>
                <w:rFonts w:ascii="Calibri" w:hAnsi="Calibri"/>
              </w:rPr>
            </w:pPr>
          </w:p>
        </w:tc>
        <w:tc>
          <w:tcPr>
            <w:tcW w:w="2952" w:type="dxa"/>
          </w:tcPr>
          <w:p w:rsidR="007F1D68" w:rsidRPr="00A81EE6" w:rsidRDefault="007F1D68" w:rsidP="00523FFD">
            <w:pPr>
              <w:rPr>
                <w:rFonts w:ascii="Calibri" w:hAnsi="Calibri"/>
                <w:b/>
              </w:rPr>
            </w:pPr>
            <w:r w:rsidRPr="00A81EE6">
              <w:rPr>
                <w:rFonts w:ascii="Calibri" w:hAnsi="Calibri"/>
                <w:b/>
              </w:rPr>
              <w:t>Letter Grade/Points</w:t>
            </w:r>
          </w:p>
        </w:tc>
        <w:tc>
          <w:tcPr>
            <w:tcW w:w="3384" w:type="dxa"/>
          </w:tcPr>
          <w:p w:rsidR="007F1D68" w:rsidRPr="00A81EE6" w:rsidRDefault="007F1D68" w:rsidP="00523FFD">
            <w:pPr>
              <w:rPr>
                <w:rFonts w:ascii="Calibri" w:hAnsi="Calibri"/>
                <w:b/>
              </w:rPr>
            </w:pPr>
            <w:r w:rsidRPr="00A81EE6">
              <w:rPr>
                <w:rFonts w:ascii="Calibri" w:hAnsi="Calibri"/>
                <w:b/>
              </w:rPr>
              <w:t>Comments</w:t>
            </w:r>
          </w:p>
        </w:tc>
      </w:tr>
      <w:tr w:rsidR="007F1D68" w:rsidRPr="00A81EE6" w:rsidTr="007F1D68">
        <w:trPr>
          <w:trHeight w:val="692"/>
        </w:trPr>
        <w:tc>
          <w:tcPr>
            <w:tcW w:w="3294" w:type="dxa"/>
          </w:tcPr>
          <w:p w:rsidR="007F1D68" w:rsidRPr="00A81EE6" w:rsidRDefault="007F1D68" w:rsidP="00523FFD">
            <w:pPr>
              <w:rPr>
                <w:rFonts w:ascii="Calibri" w:hAnsi="Calibri"/>
                <w:b/>
              </w:rPr>
            </w:pPr>
            <w:r w:rsidRPr="00A81EE6">
              <w:rPr>
                <w:rFonts w:ascii="Calibri" w:hAnsi="Calibri"/>
                <w:b/>
              </w:rPr>
              <w:t>Graphics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1. Originality</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2. Relevance</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b/>
              </w:rPr>
            </w:pPr>
            <w:r w:rsidRPr="00A81EE6">
              <w:rPr>
                <w:rFonts w:ascii="Calibri" w:hAnsi="Calibri"/>
                <w:b/>
              </w:rPr>
              <w:t>Written work</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1. Relevance</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2. Accuracy</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b/>
              </w:rPr>
            </w:pPr>
            <w:r w:rsidRPr="00A81EE6">
              <w:rPr>
                <w:rFonts w:ascii="Calibri" w:hAnsi="Calibri"/>
                <w:b/>
              </w:rPr>
              <w:t>Required Elements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b/>
              </w:rPr>
            </w:pPr>
            <w:r w:rsidRPr="00A81EE6">
              <w:rPr>
                <w:rFonts w:ascii="Calibri" w:hAnsi="Calibri"/>
                <w:b/>
              </w:rPr>
              <w:t>Attractiveness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1. No pencil marks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7F1D68">
        <w:trPr>
          <w:trHeight w:val="288"/>
        </w:trPr>
        <w:tc>
          <w:tcPr>
            <w:tcW w:w="3294" w:type="dxa"/>
          </w:tcPr>
          <w:p w:rsidR="007F1D68" w:rsidRPr="00A81EE6" w:rsidRDefault="007F1D68" w:rsidP="00523FFD">
            <w:pPr>
              <w:rPr>
                <w:rFonts w:ascii="Calibri" w:hAnsi="Calibri"/>
              </w:rPr>
            </w:pPr>
            <w:r w:rsidRPr="00A81EE6">
              <w:rPr>
                <w:rFonts w:ascii="Calibri" w:hAnsi="Calibri"/>
              </w:rPr>
              <w:t>2. No spelling/grammar errors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bl>
    <w:p w:rsidR="007F1D68" w:rsidRPr="00A81EE6" w:rsidRDefault="007F1D68" w:rsidP="00A81EE6">
      <w:pPr>
        <w:rPr>
          <w:rFonts w:ascii="Calibri" w:hAnsi="Calibri"/>
        </w:rPr>
      </w:pPr>
    </w:p>
    <w:p w:rsidR="007F1D68" w:rsidRPr="00A81EE6" w:rsidRDefault="007F1D68" w:rsidP="00A81EE6">
      <w:pPr>
        <w:rPr>
          <w:rFonts w:ascii="Calibri" w:hAnsi="Calibri"/>
          <w:b/>
        </w:rPr>
      </w:pPr>
      <w:r w:rsidRPr="00A81EE6">
        <w:rPr>
          <w:rFonts w:ascii="Calibri" w:hAnsi="Calibri"/>
          <w:b/>
        </w:rPr>
        <w:t>Written Report</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952"/>
        <w:gridCol w:w="3384"/>
      </w:tblGrid>
      <w:tr w:rsidR="007F1D68" w:rsidRPr="00A81EE6" w:rsidTr="000C0A7C">
        <w:tc>
          <w:tcPr>
            <w:tcW w:w="3294" w:type="dxa"/>
          </w:tcPr>
          <w:p w:rsidR="007F1D68" w:rsidRPr="00A81EE6" w:rsidRDefault="007F1D68" w:rsidP="00523FFD">
            <w:pPr>
              <w:rPr>
                <w:rFonts w:ascii="Calibri" w:hAnsi="Calibri"/>
              </w:rPr>
            </w:pPr>
          </w:p>
        </w:tc>
        <w:tc>
          <w:tcPr>
            <w:tcW w:w="2952" w:type="dxa"/>
          </w:tcPr>
          <w:p w:rsidR="007F1D68" w:rsidRPr="00A81EE6" w:rsidRDefault="007F1D68" w:rsidP="00523FFD">
            <w:pPr>
              <w:rPr>
                <w:rFonts w:ascii="Calibri" w:hAnsi="Calibri"/>
              </w:rPr>
            </w:pPr>
            <w:r w:rsidRPr="00A81EE6">
              <w:rPr>
                <w:rFonts w:ascii="Calibri" w:hAnsi="Calibri"/>
              </w:rPr>
              <w:t>Grade/Points</w:t>
            </w:r>
          </w:p>
        </w:tc>
        <w:tc>
          <w:tcPr>
            <w:tcW w:w="3384" w:type="dxa"/>
          </w:tcPr>
          <w:p w:rsidR="007F1D68" w:rsidRPr="00A81EE6" w:rsidRDefault="007F1D68" w:rsidP="00523FFD">
            <w:pPr>
              <w:rPr>
                <w:rFonts w:ascii="Calibri" w:hAnsi="Calibri"/>
              </w:rPr>
            </w:pPr>
            <w:r w:rsidRPr="00A81EE6">
              <w:rPr>
                <w:rFonts w:ascii="Calibri" w:hAnsi="Calibri"/>
              </w:rPr>
              <w:t>Comments</w:t>
            </w:r>
          </w:p>
        </w:tc>
      </w:tr>
      <w:tr w:rsidR="007F1D68" w:rsidRPr="00A81EE6" w:rsidTr="000C0A7C">
        <w:tc>
          <w:tcPr>
            <w:tcW w:w="3294" w:type="dxa"/>
          </w:tcPr>
          <w:p w:rsidR="007F1D68" w:rsidRPr="00A81EE6" w:rsidRDefault="007F1D68" w:rsidP="00523FFD">
            <w:pPr>
              <w:rPr>
                <w:rFonts w:ascii="Calibri" w:hAnsi="Calibri"/>
              </w:rPr>
            </w:pPr>
            <w:r w:rsidRPr="00A81EE6">
              <w:rPr>
                <w:rFonts w:ascii="Calibri" w:hAnsi="Calibri"/>
              </w:rPr>
              <w:t>Content/Accuracy</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0C0A7C">
        <w:tc>
          <w:tcPr>
            <w:tcW w:w="3294" w:type="dxa"/>
          </w:tcPr>
          <w:p w:rsidR="007F1D68" w:rsidRPr="00A81EE6" w:rsidRDefault="007F1D68" w:rsidP="00523FFD">
            <w:pPr>
              <w:rPr>
                <w:rFonts w:ascii="Calibri" w:hAnsi="Calibri"/>
              </w:rPr>
            </w:pPr>
            <w:r w:rsidRPr="00A81EE6">
              <w:rPr>
                <w:rFonts w:ascii="Calibri" w:hAnsi="Calibri"/>
              </w:rPr>
              <w:t>Paper Mechanics</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0C0A7C">
        <w:tc>
          <w:tcPr>
            <w:tcW w:w="3294" w:type="dxa"/>
          </w:tcPr>
          <w:p w:rsidR="007F1D68" w:rsidRPr="00A81EE6" w:rsidRDefault="007F1D68" w:rsidP="00523FFD">
            <w:pPr>
              <w:rPr>
                <w:rFonts w:ascii="Calibri" w:hAnsi="Calibri"/>
              </w:rPr>
            </w:pPr>
            <w:r w:rsidRPr="00A81EE6">
              <w:rPr>
                <w:rFonts w:ascii="Calibri" w:hAnsi="Calibri"/>
              </w:rPr>
              <w:t>Required Elements: no pencil, double-spaced, follow outline</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r w:rsidR="007F1D68" w:rsidRPr="00A81EE6" w:rsidTr="000C0A7C">
        <w:tc>
          <w:tcPr>
            <w:tcW w:w="3294" w:type="dxa"/>
          </w:tcPr>
          <w:p w:rsidR="007F1D68" w:rsidRPr="00A81EE6" w:rsidRDefault="007F1D68" w:rsidP="00523FFD">
            <w:pPr>
              <w:rPr>
                <w:rFonts w:ascii="Calibri" w:hAnsi="Calibri"/>
              </w:rPr>
            </w:pPr>
            <w:r w:rsidRPr="00A81EE6">
              <w:rPr>
                <w:rFonts w:ascii="Calibri" w:hAnsi="Calibri"/>
              </w:rPr>
              <w:t>Grammar/spelling</w:t>
            </w:r>
          </w:p>
        </w:tc>
        <w:tc>
          <w:tcPr>
            <w:tcW w:w="2952" w:type="dxa"/>
          </w:tcPr>
          <w:p w:rsidR="007F1D68" w:rsidRPr="00A81EE6" w:rsidRDefault="007F1D68" w:rsidP="00523FFD">
            <w:pPr>
              <w:rPr>
                <w:rFonts w:ascii="Calibri" w:hAnsi="Calibri"/>
              </w:rPr>
            </w:pPr>
          </w:p>
        </w:tc>
        <w:tc>
          <w:tcPr>
            <w:tcW w:w="3384" w:type="dxa"/>
          </w:tcPr>
          <w:p w:rsidR="007F1D68" w:rsidRPr="00A81EE6" w:rsidRDefault="007F1D68" w:rsidP="00523FFD">
            <w:pPr>
              <w:rPr>
                <w:rFonts w:ascii="Calibri" w:hAnsi="Calibri"/>
              </w:rPr>
            </w:pPr>
          </w:p>
        </w:tc>
      </w:tr>
    </w:tbl>
    <w:p w:rsidR="007F1D68" w:rsidRPr="009C36D2" w:rsidRDefault="007F1D68" w:rsidP="009C36D2">
      <w:pPr>
        <w:tabs>
          <w:tab w:val="left" w:pos="1575"/>
        </w:tabs>
        <w:rPr>
          <w:rFonts w:ascii="Calibri" w:hAnsi="Calibri" w:cs="Calibri"/>
        </w:rPr>
      </w:pPr>
    </w:p>
    <w:p w:rsidR="007F1D68" w:rsidRDefault="007F1D68"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b/>
          <w:sz w:val="28"/>
          <w:szCs w:val="28"/>
        </w:rPr>
        <w:t>Faces of Citizenship</w:t>
      </w:r>
    </w:p>
    <w:p w:rsidR="007F1D68" w:rsidRDefault="007F1D68">
      <w:pPr>
        <w:rPr>
          <w:rFonts w:ascii="Calibri" w:hAnsi="Calibri" w:cs="Calibri"/>
          <w:b/>
        </w:rPr>
      </w:pPr>
      <w:r w:rsidRPr="009249B8">
        <w:rPr>
          <w:rFonts w:ascii="Calibri" w:hAnsi="Calibri" w:cs="Calibri"/>
          <w:b/>
        </w:rPr>
        <w:t>Activity Steps: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7F1D68" w:rsidRPr="009249B8" w:rsidTr="009249B8">
        <w:tc>
          <w:tcPr>
            <w:tcW w:w="1908" w:type="dxa"/>
            <w:shd w:val="clear" w:color="auto" w:fill="auto"/>
          </w:tcPr>
          <w:p w:rsidR="007F1D68" w:rsidRPr="009249B8" w:rsidRDefault="007F1D68" w:rsidP="00403A4A">
            <w:pPr>
              <w:rPr>
                <w:rFonts w:ascii="Calibri" w:hAnsi="Calibri" w:cs="Calibri"/>
                <w:b/>
              </w:rPr>
            </w:pPr>
            <w:r w:rsidRPr="009249B8">
              <w:rPr>
                <w:rFonts w:ascii="Calibri" w:hAnsi="Calibri" w:cs="Calibri"/>
                <w:b/>
              </w:rPr>
              <w:t>Purpose</w:t>
            </w:r>
          </w:p>
        </w:tc>
        <w:tc>
          <w:tcPr>
            <w:tcW w:w="3600" w:type="dxa"/>
            <w:shd w:val="clear" w:color="auto" w:fill="auto"/>
          </w:tcPr>
          <w:p w:rsidR="007F1D68" w:rsidRPr="009249B8" w:rsidRDefault="007F1D68" w:rsidP="00403A4A">
            <w:pPr>
              <w:rPr>
                <w:rFonts w:ascii="Calibri" w:hAnsi="Calibri" w:cs="Calibri"/>
                <w:b/>
              </w:rPr>
            </w:pPr>
            <w:r w:rsidRPr="009249B8">
              <w:rPr>
                <w:rFonts w:ascii="Calibri" w:hAnsi="Calibri" w:cs="Calibri"/>
                <w:b/>
              </w:rPr>
              <w:t>Teacher</w:t>
            </w:r>
          </w:p>
        </w:tc>
        <w:tc>
          <w:tcPr>
            <w:tcW w:w="3960" w:type="dxa"/>
            <w:shd w:val="clear" w:color="auto" w:fill="auto"/>
          </w:tcPr>
          <w:p w:rsidR="007F1D68" w:rsidRPr="009249B8" w:rsidRDefault="007F1D68" w:rsidP="00403A4A">
            <w:pPr>
              <w:rPr>
                <w:rFonts w:ascii="Calibri" w:hAnsi="Calibri" w:cs="Calibri"/>
                <w:b/>
              </w:rPr>
            </w:pPr>
            <w:r w:rsidRPr="009249B8">
              <w:rPr>
                <w:rFonts w:ascii="Calibri" w:hAnsi="Calibri" w:cs="Calibri"/>
                <w:b/>
              </w:rPr>
              <w:t>Student</w:t>
            </w:r>
          </w:p>
        </w:tc>
      </w:tr>
      <w:tr w:rsidR="007F1D68" w:rsidRPr="009249B8" w:rsidTr="00C73EC8">
        <w:trPr>
          <w:trHeight w:val="1340"/>
        </w:trPr>
        <w:tc>
          <w:tcPr>
            <w:tcW w:w="1908"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Hook</w:t>
            </w:r>
          </w:p>
          <w:p w:rsidR="007F1D68" w:rsidRPr="007F1D68" w:rsidRDefault="007F1D68" w:rsidP="00523FFD">
            <w:pPr>
              <w:pStyle w:val="Body"/>
              <w:rPr>
                <w:rFonts w:ascii="Calibri" w:hAnsi="Calibri"/>
                <w:sz w:val="22"/>
                <w:szCs w:val="22"/>
              </w:rPr>
            </w:pPr>
          </w:p>
          <w:p w:rsidR="007F1D68" w:rsidRPr="007F1D68" w:rsidRDefault="007F1D68" w:rsidP="00403A4A">
            <w:pPr>
              <w:rPr>
                <w:rFonts w:ascii="Calibri" w:hAnsi="Calibri"/>
              </w:rPr>
            </w:pPr>
            <w:r w:rsidRPr="007F1D68">
              <w:rPr>
                <w:rFonts w:ascii="Calibri" w:hAnsi="Calibri"/>
              </w:rPr>
              <w:t>30 minutes</w:t>
            </w:r>
          </w:p>
        </w:tc>
        <w:tc>
          <w:tcPr>
            <w:tcW w:w="3600"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 xml:space="preserve">Teacher places 5-6 quotes relating to citizenship around the classroom and asks students to stand by the quote that they agree with the most. </w:t>
            </w:r>
          </w:p>
          <w:p w:rsidR="007F1D68" w:rsidRPr="007F1D68" w:rsidRDefault="007F1D68" w:rsidP="007F1D68">
            <w:pPr>
              <w:rPr>
                <w:rFonts w:ascii="Calibri" w:hAnsi="Calibri"/>
              </w:rPr>
            </w:pPr>
            <w:r w:rsidRPr="007F1D68">
              <w:rPr>
                <w:rFonts w:ascii="Calibri" w:hAnsi="Calibri"/>
              </w:rPr>
              <w:t>Once students have c group to defend their quote</w:t>
            </w:r>
            <w:r>
              <w:rPr>
                <w:rFonts w:ascii="Calibri" w:hAnsi="Calibri"/>
              </w:rPr>
              <w:t xml:space="preserve"> </w:t>
            </w:r>
            <w:r w:rsidRPr="007F1D68">
              <w:rPr>
                <w:rFonts w:ascii="Calibri" w:hAnsi="Calibri"/>
              </w:rPr>
              <w:t>and its accuracy/relevance.</w:t>
            </w:r>
          </w:p>
        </w:tc>
        <w:tc>
          <w:tcPr>
            <w:tcW w:w="3960"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Students read each quote and stand by the one they like best.  Students then have 3-5 minutes to discuss the quote and formulate a defense for that quote’s accuracy.</w:t>
            </w:r>
          </w:p>
          <w:p w:rsidR="007F1D68" w:rsidRDefault="007F1D68" w:rsidP="002A63BE">
            <w:pPr>
              <w:rPr>
                <w:rFonts w:ascii="Calibri" w:hAnsi="Calibri"/>
              </w:rPr>
            </w:pPr>
          </w:p>
          <w:p w:rsidR="007F1D68" w:rsidRPr="007F1D68" w:rsidRDefault="007F1D68" w:rsidP="002A63BE">
            <w:pPr>
              <w:rPr>
                <w:rFonts w:ascii="Calibri" w:hAnsi="Calibri"/>
              </w:rPr>
            </w:pPr>
            <w:r w:rsidRPr="007F1D68">
              <w:rPr>
                <w:rFonts w:ascii="Calibri" w:hAnsi="Calibri"/>
              </w:rPr>
              <w:t>Once students have discussed their quotes, they will pick one spokesperson to defend the quote to the rest of the class.</w:t>
            </w:r>
          </w:p>
        </w:tc>
      </w:tr>
      <w:tr w:rsidR="007F1D68" w:rsidRPr="009249B8" w:rsidTr="009249B8">
        <w:tc>
          <w:tcPr>
            <w:tcW w:w="1908"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Set</w:t>
            </w:r>
          </w:p>
          <w:p w:rsidR="007F1D68" w:rsidRPr="007F1D68" w:rsidRDefault="007F1D68" w:rsidP="00523FFD">
            <w:pPr>
              <w:pStyle w:val="Body"/>
              <w:rPr>
                <w:rFonts w:ascii="Calibri" w:hAnsi="Calibri"/>
                <w:sz w:val="22"/>
                <w:szCs w:val="22"/>
              </w:rPr>
            </w:pPr>
          </w:p>
          <w:p w:rsidR="007F1D68" w:rsidRPr="007F1D68" w:rsidRDefault="007F1D68" w:rsidP="00523FFD">
            <w:pPr>
              <w:pStyle w:val="Body"/>
              <w:rPr>
                <w:rFonts w:ascii="Calibri" w:hAnsi="Calibri"/>
                <w:sz w:val="22"/>
                <w:szCs w:val="22"/>
              </w:rPr>
            </w:pPr>
            <w:r w:rsidRPr="007F1D68">
              <w:rPr>
                <w:rFonts w:ascii="Calibri" w:hAnsi="Calibri"/>
                <w:sz w:val="22"/>
                <w:szCs w:val="22"/>
              </w:rPr>
              <w:t>1 day homework assignment</w:t>
            </w:r>
          </w:p>
          <w:p w:rsidR="007F1D68" w:rsidRPr="007F1D68" w:rsidRDefault="007F1D68" w:rsidP="00523FFD">
            <w:pPr>
              <w:pStyle w:val="Body"/>
              <w:rPr>
                <w:rFonts w:ascii="Calibri" w:hAnsi="Calibri"/>
                <w:sz w:val="22"/>
                <w:szCs w:val="22"/>
              </w:rPr>
            </w:pPr>
          </w:p>
          <w:p w:rsidR="007F1D68" w:rsidRPr="007F1D68" w:rsidRDefault="007F1D68" w:rsidP="00523FFD">
            <w:pPr>
              <w:pStyle w:val="Body"/>
              <w:rPr>
                <w:rFonts w:ascii="Calibri" w:hAnsi="Calibri"/>
                <w:sz w:val="22"/>
                <w:szCs w:val="22"/>
              </w:rPr>
            </w:pPr>
            <w:r w:rsidRPr="007F1D68">
              <w:rPr>
                <w:rFonts w:ascii="Calibri" w:hAnsi="Calibri"/>
                <w:sz w:val="22"/>
                <w:szCs w:val="22"/>
              </w:rPr>
              <w:t>10 minutes in class</w:t>
            </w:r>
          </w:p>
          <w:p w:rsidR="007F1D68" w:rsidRPr="007F1D68" w:rsidRDefault="007F1D68" w:rsidP="00403A4A">
            <w:pPr>
              <w:rPr>
                <w:rFonts w:ascii="Calibri" w:hAnsi="Calibri" w:cs="Calibri"/>
              </w:rPr>
            </w:pPr>
          </w:p>
        </w:tc>
        <w:tc>
          <w:tcPr>
            <w:tcW w:w="3600" w:type="dxa"/>
            <w:shd w:val="clear" w:color="auto" w:fill="auto"/>
          </w:tcPr>
          <w:p w:rsidR="007F1D68" w:rsidRPr="007F1D68" w:rsidRDefault="007F1D68" w:rsidP="002A63BE">
            <w:pPr>
              <w:rPr>
                <w:rFonts w:ascii="Calibri" w:hAnsi="Calibri"/>
              </w:rPr>
            </w:pPr>
            <w:r w:rsidRPr="007F1D68">
              <w:rPr>
                <w:rFonts w:ascii="Calibri" w:hAnsi="Calibri"/>
              </w:rPr>
              <w:t>Teacher asks students to think about citizenship and answer 3 questions briefly in class: What is citizenship?  What are our rights as citizens?  What are our responsibilities as citizens?</w:t>
            </w:r>
          </w:p>
        </w:tc>
        <w:tc>
          <w:tcPr>
            <w:tcW w:w="3960" w:type="dxa"/>
            <w:shd w:val="clear" w:color="auto" w:fill="auto"/>
          </w:tcPr>
          <w:p w:rsidR="007F1D68" w:rsidRPr="007F1D68" w:rsidRDefault="007F1D68" w:rsidP="002A63BE">
            <w:pPr>
              <w:rPr>
                <w:rFonts w:ascii="Calibri" w:hAnsi="Calibri"/>
              </w:rPr>
            </w:pPr>
            <w:r w:rsidRPr="007F1D68">
              <w:rPr>
                <w:rFonts w:ascii="Calibri" w:hAnsi="Calibri"/>
              </w:rPr>
              <w:t xml:space="preserve">Students do a </w:t>
            </w:r>
            <w:proofErr w:type="spellStart"/>
            <w:r w:rsidRPr="007F1D68">
              <w:rPr>
                <w:rFonts w:ascii="Calibri" w:hAnsi="Calibri"/>
              </w:rPr>
              <w:t>quickwrite</w:t>
            </w:r>
            <w:proofErr w:type="spellEnd"/>
            <w:r w:rsidRPr="007F1D68">
              <w:rPr>
                <w:rFonts w:ascii="Calibri" w:hAnsi="Calibri"/>
              </w:rPr>
              <w:t xml:space="preserve"> in class to answer questions and then interview an adult using the same questions as a homework assignment.  Homework is due the next day and students report interviews back to the class.</w:t>
            </w:r>
          </w:p>
        </w:tc>
      </w:tr>
      <w:tr w:rsidR="007F1D68" w:rsidRPr="009249B8" w:rsidTr="005B38B1">
        <w:trPr>
          <w:trHeight w:val="2519"/>
        </w:trPr>
        <w:tc>
          <w:tcPr>
            <w:tcW w:w="1908"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Assessment</w:t>
            </w:r>
          </w:p>
          <w:p w:rsidR="007F1D68" w:rsidRPr="007F1D68" w:rsidRDefault="007F1D68" w:rsidP="00523FFD">
            <w:pPr>
              <w:pStyle w:val="Body"/>
              <w:rPr>
                <w:rFonts w:ascii="Calibri" w:hAnsi="Calibri"/>
                <w:sz w:val="22"/>
                <w:szCs w:val="22"/>
              </w:rPr>
            </w:pPr>
          </w:p>
          <w:p w:rsidR="007F1D68" w:rsidRPr="007F1D68" w:rsidRDefault="007F1D68" w:rsidP="00403A4A">
            <w:pPr>
              <w:rPr>
                <w:rFonts w:ascii="Calibri" w:hAnsi="Calibri" w:cs="Calibri"/>
              </w:rPr>
            </w:pPr>
            <w:r w:rsidRPr="007F1D68">
              <w:rPr>
                <w:rFonts w:ascii="Calibri" w:hAnsi="Calibri"/>
              </w:rPr>
              <w:t>2 weeks</w:t>
            </w:r>
          </w:p>
        </w:tc>
        <w:tc>
          <w:tcPr>
            <w:tcW w:w="3600"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Teacher introduces citizenship project where students have the choice between 4 projects that are related to the big questions:</w:t>
            </w:r>
          </w:p>
          <w:p w:rsidR="007F1D68" w:rsidRPr="007F1D68" w:rsidRDefault="007F1D68" w:rsidP="007F1D68">
            <w:pPr>
              <w:pStyle w:val="Body"/>
              <w:numPr>
                <w:ilvl w:val="0"/>
                <w:numId w:val="6"/>
              </w:numPr>
              <w:ind w:left="289" w:hanging="180"/>
              <w:rPr>
                <w:rFonts w:ascii="Calibri" w:hAnsi="Calibri"/>
                <w:sz w:val="22"/>
                <w:szCs w:val="22"/>
              </w:rPr>
            </w:pPr>
            <w:r w:rsidRPr="007F1D68">
              <w:rPr>
                <w:rFonts w:ascii="Calibri" w:hAnsi="Calibri"/>
                <w:sz w:val="22"/>
                <w:szCs w:val="22"/>
              </w:rPr>
              <w:t>Citizenship Interview</w:t>
            </w:r>
          </w:p>
          <w:p w:rsidR="007F1D68" w:rsidRPr="007F1D68" w:rsidRDefault="007F1D68" w:rsidP="007F1D68">
            <w:pPr>
              <w:pStyle w:val="Body"/>
              <w:numPr>
                <w:ilvl w:val="0"/>
                <w:numId w:val="6"/>
              </w:numPr>
              <w:ind w:left="289" w:hanging="180"/>
              <w:rPr>
                <w:rFonts w:ascii="Calibri" w:hAnsi="Calibri"/>
                <w:sz w:val="22"/>
                <w:szCs w:val="22"/>
              </w:rPr>
            </w:pPr>
            <w:r w:rsidRPr="007F1D68">
              <w:rPr>
                <w:rFonts w:ascii="Calibri" w:hAnsi="Calibri"/>
                <w:sz w:val="22"/>
                <w:szCs w:val="22"/>
              </w:rPr>
              <w:t>Comparative Analysis</w:t>
            </w:r>
          </w:p>
          <w:p w:rsidR="007F1D68" w:rsidRPr="007F1D68" w:rsidRDefault="007F1D68" w:rsidP="007F1D68">
            <w:pPr>
              <w:pStyle w:val="Body"/>
              <w:numPr>
                <w:ilvl w:val="0"/>
                <w:numId w:val="6"/>
              </w:numPr>
              <w:ind w:left="289" w:hanging="180"/>
              <w:rPr>
                <w:rFonts w:ascii="Calibri" w:hAnsi="Calibri"/>
                <w:sz w:val="22"/>
                <w:szCs w:val="22"/>
              </w:rPr>
            </w:pPr>
            <w:r w:rsidRPr="007F1D68">
              <w:rPr>
                <w:rFonts w:ascii="Calibri" w:hAnsi="Calibri"/>
                <w:sz w:val="22"/>
                <w:szCs w:val="22"/>
              </w:rPr>
              <w:t>Photo Essay/Documentary</w:t>
            </w:r>
          </w:p>
          <w:p w:rsidR="007F1D68" w:rsidRPr="007F1D68" w:rsidRDefault="007F1D68" w:rsidP="007F1D68">
            <w:pPr>
              <w:pStyle w:val="Body"/>
              <w:numPr>
                <w:ilvl w:val="0"/>
                <w:numId w:val="6"/>
              </w:numPr>
              <w:ind w:left="289" w:hanging="180"/>
              <w:rPr>
                <w:rFonts w:ascii="Calibri" w:hAnsi="Calibri"/>
                <w:sz w:val="22"/>
                <w:szCs w:val="22"/>
              </w:rPr>
            </w:pPr>
            <w:r w:rsidRPr="007F1D68">
              <w:rPr>
                <w:rFonts w:ascii="Calibri" w:hAnsi="Calibri"/>
                <w:sz w:val="22"/>
                <w:szCs w:val="22"/>
              </w:rPr>
              <w:t>Collage.</w:t>
            </w:r>
          </w:p>
          <w:p w:rsidR="007F1D68" w:rsidRPr="007F1D68" w:rsidRDefault="007F1D68" w:rsidP="002A63BE">
            <w:pPr>
              <w:rPr>
                <w:rFonts w:ascii="Calibri" w:hAnsi="Calibri"/>
              </w:rPr>
            </w:pPr>
            <w:r w:rsidRPr="007F1D68">
              <w:rPr>
                <w:rFonts w:ascii="Calibri" w:hAnsi="Calibri"/>
              </w:rPr>
              <w:t xml:space="preserve">  Guidelines for each project and student contract may be found under “student handouts”.</w:t>
            </w:r>
          </w:p>
        </w:tc>
        <w:tc>
          <w:tcPr>
            <w:tcW w:w="3960" w:type="dxa"/>
            <w:shd w:val="clear" w:color="auto" w:fill="auto"/>
          </w:tcPr>
          <w:p w:rsidR="007F1D68" w:rsidRPr="007F1D68" w:rsidRDefault="007F1D68" w:rsidP="002A63BE">
            <w:pPr>
              <w:rPr>
                <w:rFonts w:ascii="Calibri" w:hAnsi="Calibri"/>
              </w:rPr>
            </w:pPr>
            <w:r w:rsidRPr="007F1D68">
              <w:rPr>
                <w:rFonts w:ascii="Calibri" w:hAnsi="Calibri"/>
              </w:rPr>
              <w:t>Students choose a project and turn in a contract outlining the details of their project and their commitment to finishing.  Students have 2 weeks to complete project and it is graded as the bulk of their participation grade for the quarter.</w:t>
            </w:r>
          </w:p>
        </w:tc>
      </w:tr>
      <w:tr w:rsidR="007F1D68" w:rsidRPr="009249B8" w:rsidTr="005B38B1">
        <w:trPr>
          <w:trHeight w:val="2519"/>
        </w:trPr>
        <w:tc>
          <w:tcPr>
            <w:tcW w:w="1908"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lastRenderedPageBreak/>
              <w:t>Assessment</w:t>
            </w:r>
          </w:p>
        </w:tc>
        <w:tc>
          <w:tcPr>
            <w:tcW w:w="3600"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Teacher grades all students on the same rubric and expects all students to turn in a project and a written report.  Written reports will answer the big questions and discuss what students have learned about citizenship.</w:t>
            </w:r>
          </w:p>
        </w:tc>
        <w:tc>
          <w:tcPr>
            <w:tcW w:w="3960" w:type="dxa"/>
            <w:shd w:val="clear" w:color="auto" w:fill="auto"/>
          </w:tcPr>
          <w:p w:rsidR="007F1D68" w:rsidRPr="007F1D68" w:rsidRDefault="007F1D68" w:rsidP="002A63BE">
            <w:pPr>
              <w:rPr>
                <w:rFonts w:ascii="Calibri" w:hAnsi="Calibri"/>
              </w:rPr>
            </w:pPr>
            <w:r w:rsidRPr="007F1D68">
              <w:rPr>
                <w:rFonts w:ascii="Calibri" w:hAnsi="Calibri"/>
              </w:rPr>
              <w:t>Students will produce an original project based on ideas that teacher has given.  Projects will focus on the rights and responsibilities of citizenship and how people participate in government.</w:t>
            </w:r>
          </w:p>
        </w:tc>
      </w:tr>
      <w:tr w:rsidR="007F1D68" w:rsidRPr="009249B8" w:rsidTr="005B38B1">
        <w:trPr>
          <w:trHeight w:val="2519"/>
        </w:trPr>
        <w:tc>
          <w:tcPr>
            <w:tcW w:w="1908"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Beyond</w:t>
            </w:r>
          </w:p>
        </w:tc>
        <w:tc>
          <w:tcPr>
            <w:tcW w:w="3600" w:type="dxa"/>
            <w:shd w:val="clear" w:color="auto" w:fill="auto"/>
          </w:tcPr>
          <w:p w:rsidR="007F1D68" w:rsidRPr="007F1D68" w:rsidRDefault="007F1D68" w:rsidP="00523FFD">
            <w:pPr>
              <w:pStyle w:val="Body"/>
              <w:rPr>
                <w:rFonts w:ascii="Calibri" w:hAnsi="Calibri"/>
                <w:sz w:val="22"/>
                <w:szCs w:val="22"/>
              </w:rPr>
            </w:pPr>
            <w:r w:rsidRPr="007F1D68">
              <w:rPr>
                <w:rFonts w:ascii="Calibri" w:hAnsi="Calibri"/>
                <w:sz w:val="22"/>
                <w:szCs w:val="22"/>
              </w:rPr>
              <w:t xml:space="preserve">Teacher provides students with a list of non-profit organizations that are in need of volunteers.  Teacher builds on citizenship project by introducing service learning to all classes.  </w:t>
            </w:r>
          </w:p>
        </w:tc>
        <w:tc>
          <w:tcPr>
            <w:tcW w:w="3960" w:type="dxa"/>
            <w:shd w:val="clear" w:color="auto" w:fill="auto"/>
          </w:tcPr>
          <w:p w:rsidR="007F1D68" w:rsidRPr="007F1D68" w:rsidRDefault="007F1D68" w:rsidP="002A63BE">
            <w:pPr>
              <w:rPr>
                <w:rFonts w:ascii="Calibri" w:hAnsi="Calibri"/>
              </w:rPr>
            </w:pPr>
            <w:r w:rsidRPr="007F1D68">
              <w:rPr>
                <w:rFonts w:ascii="Calibri" w:hAnsi="Calibri"/>
              </w:rPr>
              <w:t xml:space="preserve">Students will choose an organization and donate at least 5 hours of their time over the course of 1 quarter.  Students will log their hours and get them signed off by a supervisor and will produce a short </w:t>
            </w:r>
            <w:proofErr w:type="gramStart"/>
            <w:r w:rsidRPr="007F1D68">
              <w:rPr>
                <w:rFonts w:ascii="Calibri" w:hAnsi="Calibri"/>
              </w:rPr>
              <w:t>written</w:t>
            </w:r>
            <w:proofErr w:type="gramEnd"/>
            <w:r w:rsidRPr="007F1D68">
              <w:rPr>
                <w:rFonts w:ascii="Calibri" w:hAnsi="Calibri"/>
              </w:rPr>
              <w:t xml:space="preserve"> report detailing their experiences with community service.</w:t>
            </w:r>
          </w:p>
          <w:p w:rsidR="007F1D68" w:rsidRPr="007F1D68" w:rsidRDefault="007F1D68" w:rsidP="002A63BE">
            <w:pPr>
              <w:rPr>
                <w:rFonts w:ascii="Calibri" w:hAnsi="Calibri"/>
              </w:rPr>
            </w:pPr>
          </w:p>
        </w:tc>
      </w:tr>
    </w:tbl>
    <w:p w:rsidR="007F1D68" w:rsidRDefault="007F1D68" w:rsidP="00A63EE4">
      <w:pPr>
        <w:rPr>
          <w:rFonts w:ascii="Calibri" w:hAnsi="Calibri" w:cs="Calibri"/>
          <w:b/>
        </w:rPr>
      </w:pPr>
    </w:p>
    <w:p w:rsidR="007F1D68" w:rsidRPr="00C73EC8" w:rsidRDefault="007F1D68"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7F1D68" w:rsidRDefault="007F1D68" w:rsidP="00C73EC8">
      <w:pPr>
        <w:rPr>
          <w:rFonts w:ascii="Calibri" w:hAnsi="Calibri"/>
        </w:rPr>
      </w:pPr>
      <w:r w:rsidRPr="00E31AB9">
        <w:rPr>
          <w:rFonts w:ascii="Calibri" w:hAnsi="Calibri"/>
        </w:rPr>
        <w:t>I chose projects for my special education students and facilitated those so that the students could be successful.  The special education students did volunteer work on campus and received a specific outline so that they could write their report.  I worked with one student to help him put his thoughts into complete sentences.  With my help, he was able to go back and write complete paragraphs on his own.</w:t>
      </w:r>
    </w:p>
    <w:p w:rsidR="007F1D68" w:rsidRPr="00E31AB9" w:rsidRDefault="007F1D68" w:rsidP="00C73EC8">
      <w:pPr>
        <w:rPr>
          <w:rFonts w:ascii="Calibri" w:hAnsi="Calibri"/>
        </w:rPr>
      </w:pPr>
    </w:p>
    <w:p w:rsidR="007F1D68" w:rsidRPr="00C73EC8" w:rsidRDefault="007F1D68" w:rsidP="00C73EC8">
      <w:pPr>
        <w:rPr>
          <w:rFonts w:ascii="Calibri" w:hAnsi="Calibri"/>
          <w:b/>
        </w:rPr>
      </w:pPr>
      <w:r w:rsidRPr="00C73EC8">
        <w:rPr>
          <w:rFonts w:ascii="Calibri" w:hAnsi="Calibri"/>
          <w:b/>
        </w:rPr>
        <w:t>Extension Ideas:</w:t>
      </w:r>
    </w:p>
    <w:p w:rsidR="007F1D68" w:rsidRPr="00E31AB9" w:rsidRDefault="007F1D68" w:rsidP="00E31AB9">
      <w:pPr>
        <w:rPr>
          <w:rFonts w:ascii="Calibri" w:hAnsi="Calibri"/>
        </w:rPr>
      </w:pPr>
      <w:r w:rsidRPr="00E31AB9">
        <w:rPr>
          <w:rFonts w:ascii="Calibri" w:hAnsi="Calibri"/>
        </w:rPr>
        <w:t>This project was completed in the first quarter of school.  For the second quarter, students will do service learning.  In the third quarter, they will focus on comparing governments as part of the unit on the constitution.  Ideally, they will complete a comparative analysis of a country that has a democracy and a country that uses an alternative government regime.</w:t>
      </w:r>
    </w:p>
    <w:p w:rsidR="007F1D68" w:rsidRPr="00E55572" w:rsidRDefault="007F1D68" w:rsidP="00804A37">
      <w:pPr>
        <w:rPr>
          <w:rFonts w:ascii="Calibri" w:hAnsi="Calibri" w:cs="Calibri"/>
          <w:b/>
        </w:rPr>
      </w:pPr>
    </w:p>
    <w:p w:rsidR="007F1D68" w:rsidRDefault="007F1D68"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Faces of Citizenship</w:t>
      </w:r>
    </w:p>
    <w:p w:rsidR="007F1D68" w:rsidRDefault="007F1D68" w:rsidP="00F404B6">
      <w:pPr>
        <w:jc w:val="center"/>
        <w:rPr>
          <w:b/>
        </w:rPr>
      </w:pPr>
    </w:p>
    <w:p w:rsidR="007F1D68" w:rsidRPr="00346080" w:rsidRDefault="007F1D68" w:rsidP="00F12C61">
      <w:pPr>
        <w:rPr>
          <w:rFonts w:ascii="Calibri" w:hAnsi="Calibri"/>
          <w:b/>
        </w:rPr>
      </w:pPr>
      <w:r w:rsidRPr="00F12C61">
        <w:rPr>
          <w:rFonts w:ascii="Calibri" w:hAnsi="Calibri"/>
          <w:b/>
        </w:rPr>
        <w:t xml:space="preserve">Materials and Resources Needed: </w:t>
      </w:r>
    </w:p>
    <w:p w:rsidR="007F1D68" w:rsidRPr="005574C6" w:rsidRDefault="007F1D68" w:rsidP="005574C6">
      <w:pPr>
        <w:rPr>
          <w:rFonts w:ascii="Calibri" w:hAnsi="Calibri"/>
        </w:rPr>
      </w:pPr>
      <w:r w:rsidRPr="005574C6">
        <w:rPr>
          <w:rFonts w:ascii="Calibri" w:hAnsi="Calibri"/>
        </w:rPr>
        <w:t>Depending on the pro</w:t>
      </w:r>
      <w:r>
        <w:rPr>
          <w:rFonts w:ascii="Calibri" w:hAnsi="Calibri"/>
        </w:rPr>
        <w:t>ject chosen, students will need</w:t>
      </w:r>
    </w:p>
    <w:p w:rsidR="007F1D68" w:rsidRPr="005574C6" w:rsidRDefault="007F1D68" w:rsidP="007F1D68">
      <w:pPr>
        <w:pStyle w:val="ListParagraph"/>
        <w:numPr>
          <w:ilvl w:val="0"/>
          <w:numId w:val="7"/>
        </w:numPr>
        <w:spacing w:after="0"/>
        <w:ind w:left="360"/>
      </w:pPr>
      <w:r w:rsidRPr="005574C6">
        <w:t>Computer, printer, and internet access</w:t>
      </w:r>
    </w:p>
    <w:p w:rsidR="007F1D68" w:rsidRPr="005574C6" w:rsidRDefault="007F1D68" w:rsidP="007F1D68">
      <w:pPr>
        <w:pStyle w:val="ListParagraph"/>
        <w:numPr>
          <w:ilvl w:val="0"/>
          <w:numId w:val="7"/>
        </w:numPr>
        <w:spacing w:after="0"/>
        <w:ind w:left="360"/>
      </w:pPr>
      <w:r w:rsidRPr="005574C6">
        <w:t>Construction paper</w:t>
      </w:r>
    </w:p>
    <w:p w:rsidR="007F1D68" w:rsidRPr="005574C6" w:rsidRDefault="007F1D68" w:rsidP="007F1D68">
      <w:pPr>
        <w:pStyle w:val="ListParagraph"/>
        <w:numPr>
          <w:ilvl w:val="0"/>
          <w:numId w:val="7"/>
        </w:numPr>
        <w:spacing w:after="0"/>
        <w:ind w:left="360"/>
      </w:pPr>
      <w:r w:rsidRPr="005574C6">
        <w:t>Markers and/or colored pencils</w:t>
      </w:r>
    </w:p>
    <w:p w:rsidR="007F1D68" w:rsidRPr="005574C6" w:rsidRDefault="007F1D68" w:rsidP="007F1D68">
      <w:pPr>
        <w:pStyle w:val="ListParagraph"/>
        <w:numPr>
          <w:ilvl w:val="0"/>
          <w:numId w:val="7"/>
        </w:numPr>
        <w:spacing w:after="0"/>
        <w:ind w:left="360"/>
      </w:pPr>
      <w:r>
        <w:t>D</w:t>
      </w:r>
      <w:r w:rsidRPr="005574C6">
        <w:t xml:space="preserve">igital camera </w:t>
      </w:r>
    </w:p>
    <w:p w:rsidR="007F1D68" w:rsidRPr="005574C6" w:rsidRDefault="007F1D68" w:rsidP="007F1D68">
      <w:pPr>
        <w:pStyle w:val="ListParagraph"/>
        <w:numPr>
          <w:ilvl w:val="0"/>
          <w:numId w:val="7"/>
        </w:numPr>
        <w:spacing w:after="0"/>
        <w:ind w:left="360"/>
      </w:pPr>
      <w:r>
        <w:t>G</w:t>
      </w:r>
      <w:r w:rsidRPr="005574C6">
        <w:t>lue and scissors</w:t>
      </w:r>
    </w:p>
    <w:p w:rsidR="007F1D68" w:rsidRPr="005574C6" w:rsidRDefault="007F1D68" w:rsidP="007F1D68">
      <w:pPr>
        <w:pStyle w:val="ListParagraph"/>
        <w:numPr>
          <w:ilvl w:val="0"/>
          <w:numId w:val="7"/>
        </w:numPr>
        <w:spacing w:after="0"/>
        <w:ind w:left="360"/>
      </w:pPr>
      <w:r>
        <w:t>T</w:t>
      </w:r>
      <w:r w:rsidRPr="005574C6">
        <w:t>ransportation for community service projects</w:t>
      </w:r>
    </w:p>
    <w:p w:rsidR="007F1D68" w:rsidRPr="005574C6" w:rsidRDefault="007F1D68" w:rsidP="007F1D68">
      <w:pPr>
        <w:pStyle w:val="ListParagraph"/>
        <w:numPr>
          <w:ilvl w:val="0"/>
          <w:numId w:val="7"/>
        </w:numPr>
        <w:spacing w:after="0"/>
        <w:ind w:left="360"/>
      </w:pPr>
      <w:r w:rsidRPr="005574C6">
        <w:t>Library access for research</w:t>
      </w:r>
    </w:p>
    <w:p w:rsidR="007F1D68" w:rsidRDefault="007F1D68" w:rsidP="005574C6">
      <w:pPr>
        <w:spacing w:line="240" w:lineRule="auto"/>
        <w:ind w:left="360"/>
        <w:rPr>
          <w:rFonts w:ascii="Calibri" w:hAnsi="Calibri" w:cs="Calibri"/>
          <w:bCs/>
          <w:kern w:val="36"/>
        </w:rPr>
      </w:pPr>
    </w:p>
    <w:p w:rsidR="007F1D68" w:rsidRPr="005574C6" w:rsidRDefault="007F1D68" w:rsidP="005574C6">
      <w:pPr>
        <w:rPr>
          <w:rStyle w:val="HTMLCite"/>
          <w:rFonts w:ascii="Calibri" w:hAnsi="Calibri"/>
          <w:b/>
          <w:i w:val="0"/>
        </w:rPr>
      </w:pPr>
      <w:r w:rsidRPr="005574C6">
        <w:rPr>
          <w:rStyle w:val="HTMLCite"/>
          <w:rFonts w:ascii="Calibri" w:hAnsi="Calibri"/>
          <w:b/>
        </w:rPr>
        <w:t>References:</w:t>
      </w:r>
    </w:p>
    <w:p w:rsidR="007F1D68" w:rsidRPr="005574C6" w:rsidRDefault="007F1D68" w:rsidP="007F1D68">
      <w:pPr>
        <w:pStyle w:val="ListParagraph"/>
        <w:numPr>
          <w:ilvl w:val="0"/>
          <w:numId w:val="8"/>
        </w:numPr>
        <w:spacing w:after="0"/>
        <w:ind w:left="360"/>
        <w:rPr>
          <w:rStyle w:val="HTMLCite"/>
          <w:color w:val="000000" w:themeColor="text1"/>
        </w:rPr>
      </w:pPr>
      <w:hyperlink r:id="rId7" w:history="1">
        <w:r w:rsidRPr="005574C6">
          <w:rPr>
            <w:rStyle w:val="Hyperlink"/>
            <w:color w:val="000000" w:themeColor="text1"/>
          </w:rPr>
          <w:t>www.betterworld.net/</w:t>
        </w:r>
        <w:r w:rsidRPr="00885B7F">
          <w:rPr>
            <w:rStyle w:val="Hyperlink"/>
            <w:bCs/>
            <w:color w:val="000000" w:themeColor="text1"/>
          </w:rPr>
          <w:t>quotes</w:t>
        </w:r>
        <w:r w:rsidRPr="00885B7F">
          <w:rPr>
            <w:rStyle w:val="Hyperlink"/>
            <w:color w:val="000000" w:themeColor="text1"/>
          </w:rPr>
          <w:t>/</w:t>
        </w:r>
        <w:r w:rsidRPr="00885B7F">
          <w:rPr>
            <w:rStyle w:val="Hyperlink"/>
            <w:bCs/>
            <w:color w:val="000000" w:themeColor="text1"/>
          </w:rPr>
          <w:t>citizenship</w:t>
        </w:r>
        <w:r w:rsidRPr="00885B7F">
          <w:rPr>
            <w:rStyle w:val="Hyperlink"/>
            <w:color w:val="000000" w:themeColor="text1"/>
          </w:rPr>
          <w:t>-</w:t>
        </w:r>
        <w:r w:rsidRPr="00885B7F">
          <w:rPr>
            <w:rStyle w:val="Hyperlink"/>
            <w:bCs/>
            <w:color w:val="000000" w:themeColor="text1"/>
          </w:rPr>
          <w:t>quotes</w:t>
        </w:r>
        <w:r w:rsidRPr="005574C6">
          <w:rPr>
            <w:rStyle w:val="Hyperlink"/>
            <w:color w:val="000000" w:themeColor="text1"/>
          </w:rPr>
          <w:t>.htm</w:t>
        </w:r>
      </w:hyperlink>
    </w:p>
    <w:p w:rsidR="007F1D68" w:rsidRPr="005574C6" w:rsidRDefault="007F1D68" w:rsidP="005574C6">
      <w:pPr>
        <w:pStyle w:val="ListParagraph"/>
        <w:ind w:left="360"/>
        <w:rPr>
          <w:rStyle w:val="HTMLCite"/>
          <w:color w:val="000000" w:themeColor="text1"/>
        </w:rPr>
      </w:pPr>
      <w:r w:rsidRPr="005574C6">
        <w:rPr>
          <w:rStyle w:val="HTMLCite"/>
          <w:color w:val="000000" w:themeColor="text1"/>
        </w:rPr>
        <w:t>This website provided citizenship quotes for the hook activity.</w:t>
      </w:r>
    </w:p>
    <w:p w:rsidR="007F1D68" w:rsidRPr="005574C6" w:rsidRDefault="007F1D68" w:rsidP="007F1D68">
      <w:pPr>
        <w:pStyle w:val="ListParagraph"/>
        <w:numPr>
          <w:ilvl w:val="0"/>
          <w:numId w:val="8"/>
        </w:numPr>
        <w:spacing w:after="0"/>
        <w:ind w:left="360"/>
        <w:rPr>
          <w:rStyle w:val="HTMLCite"/>
          <w:i w:val="0"/>
          <w:color w:val="000000" w:themeColor="text1"/>
        </w:rPr>
      </w:pPr>
      <w:hyperlink r:id="rId8" w:history="1">
        <w:r w:rsidRPr="005574C6">
          <w:rPr>
            <w:rStyle w:val="Hyperlink"/>
            <w:color w:val="000000" w:themeColor="text1"/>
          </w:rPr>
          <w:t>www.uscis.gov</w:t>
        </w:r>
      </w:hyperlink>
    </w:p>
    <w:p w:rsidR="007F1D68" w:rsidRPr="005574C6" w:rsidRDefault="007F1D68" w:rsidP="005574C6">
      <w:pPr>
        <w:pStyle w:val="ListParagraph"/>
        <w:ind w:left="360"/>
        <w:rPr>
          <w:rStyle w:val="HTMLCite"/>
          <w:color w:val="000000" w:themeColor="text1"/>
        </w:rPr>
      </w:pPr>
      <w:r w:rsidRPr="005574C6">
        <w:rPr>
          <w:rStyle w:val="HTMLCite"/>
          <w:color w:val="000000" w:themeColor="text1"/>
        </w:rPr>
        <w:t>This is the U.S. Citizenship and Immigration Services website.</w:t>
      </w:r>
    </w:p>
    <w:p w:rsidR="007F1D68" w:rsidRPr="005574C6" w:rsidRDefault="007F1D68" w:rsidP="007F1D68">
      <w:pPr>
        <w:pStyle w:val="ListParagraph"/>
        <w:numPr>
          <w:ilvl w:val="0"/>
          <w:numId w:val="8"/>
        </w:numPr>
        <w:spacing w:after="0"/>
        <w:ind w:left="360"/>
        <w:rPr>
          <w:rStyle w:val="HTMLCite"/>
          <w:color w:val="000000" w:themeColor="text1"/>
        </w:rPr>
      </w:pPr>
      <w:hyperlink r:id="rId9" w:history="1">
        <w:r w:rsidRPr="005574C6">
          <w:rPr>
            <w:rStyle w:val="Hyperlink"/>
            <w:color w:val="000000" w:themeColor="text1"/>
          </w:rPr>
          <w:t>https://www.cia.gov/library/publications/the-world-factbook</w:t>
        </w:r>
      </w:hyperlink>
    </w:p>
    <w:p w:rsidR="007F1D68" w:rsidRPr="005574C6" w:rsidRDefault="007F1D68" w:rsidP="005574C6">
      <w:pPr>
        <w:pStyle w:val="ListParagraph"/>
        <w:ind w:left="360"/>
        <w:rPr>
          <w:i/>
        </w:rPr>
      </w:pPr>
      <w:r w:rsidRPr="005574C6">
        <w:rPr>
          <w:i/>
          <w:color w:val="000000" w:themeColor="text1"/>
        </w:rPr>
        <w:t>This website was used by students who were doing a comparative analysis of</w:t>
      </w:r>
      <w:r w:rsidRPr="005574C6">
        <w:rPr>
          <w:i/>
        </w:rPr>
        <w:t xml:space="preserve"> citizenship in multiple countries.</w:t>
      </w:r>
    </w:p>
    <w:p w:rsidR="007F1D68" w:rsidRPr="005574C6" w:rsidRDefault="007F1D68" w:rsidP="005574C6">
      <w:pPr>
        <w:spacing w:line="240" w:lineRule="auto"/>
        <w:rPr>
          <w:rFonts w:ascii="Calibri" w:hAnsi="Calibri" w:cs="Calibri"/>
          <w:bCs/>
          <w:kern w:val="36"/>
        </w:rPr>
      </w:pPr>
    </w:p>
    <w:p w:rsidR="007F1D68" w:rsidRDefault="007F1D68">
      <w:pPr>
        <w:rPr>
          <w:rFonts w:ascii="Calibri" w:hAnsi="Calibri" w:cs="Calibri"/>
          <w:b/>
          <w:sz w:val="28"/>
          <w:szCs w:val="28"/>
        </w:rPr>
      </w:pPr>
      <w:r>
        <w:rPr>
          <w:rFonts w:ascii="Calibri" w:hAnsi="Calibri" w:cs="Calibri"/>
          <w:b/>
          <w:sz w:val="28"/>
          <w:szCs w:val="28"/>
        </w:rPr>
        <w:br w:type="page"/>
      </w:r>
    </w:p>
    <w:p w:rsidR="007F1D68" w:rsidRDefault="007F1D68"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Faces of Citizenship</w:t>
      </w:r>
    </w:p>
    <w:p w:rsidR="007F1D68" w:rsidRPr="0097769F" w:rsidRDefault="007F1D68" w:rsidP="00592003">
      <w:pPr>
        <w:jc w:val="center"/>
        <w:rPr>
          <w:rFonts w:ascii="Calibri" w:hAnsi="Calibri"/>
          <w:b/>
          <w:sz w:val="28"/>
          <w:szCs w:val="28"/>
        </w:rPr>
      </w:pPr>
      <w:r w:rsidRPr="0097769F">
        <w:rPr>
          <w:rFonts w:ascii="Calibri" w:hAnsi="Calibri"/>
          <w:b/>
          <w:sz w:val="28"/>
          <w:szCs w:val="28"/>
        </w:rPr>
        <w:t>Citizenship Test</w:t>
      </w:r>
    </w:p>
    <w:p w:rsidR="007F1D68" w:rsidRPr="00592003" w:rsidRDefault="007F1D68" w:rsidP="00592003">
      <w:pPr>
        <w:jc w:val="center"/>
        <w:rPr>
          <w:rFonts w:ascii="Calibri" w:hAnsi="Calibri"/>
        </w:rPr>
      </w:pPr>
    </w:p>
    <w:p w:rsidR="007F1D68" w:rsidRPr="00592003" w:rsidRDefault="007F1D68" w:rsidP="000C55B9">
      <w:pPr>
        <w:ind w:left="-450" w:right="-540"/>
        <w:rPr>
          <w:rFonts w:ascii="Calibri" w:hAnsi="Calibri"/>
        </w:rPr>
      </w:pPr>
      <w:r w:rsidRPr="00592003">
        <w:rPr>
          <w:rFonts w:ascii="Calibri" w:hAnsi="Calibri"/>
        </w:rPr>
        <w:t>Answer each question to the best of your ability.  You do not need to use complete sentences.</w:t>
      </w:r>
    </w:p>
    <w:p w:rsidR="007F1D68" w:rsidRPr="00592003" w:rsidRDefault="007F1D68" w:rsidP="00592003">
      <w:pPr>
        <w:rPr>
          <w:rFonts w:ascii="Calibri" w:hAnsi="Calibri"/>
        </w:rPr>
      </w:pP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is one right or freedom from the First Amendment?</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did the Declaration of Independence do?</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is the economic system of the United States?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Who is in charge of the Executive Branch?</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are the two parts of the U.S. Congress?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How many U.S. Senators are there?</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If both the President and Vice President can no longer serve, who becomes President?</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is the highest court in the United States?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is one responsibility that is only for U.S. citizens?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is one promise you make when you become a U.S. citizen?</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are two ways that Americans can participate in their democracy?</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Who lived in America before the Europeans arrived?</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Who wrote the Declaration of Independence?</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When was the Constitution written?</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Name one war fought by the United States in the 1800’s?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What did the Emancipation Proclamation do?</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Who did the United States fight during World War II?</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Name one American Indian tribe in the United States.</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Where is the Statue of Liberty?</w:t>
      </w:r>
    </w:p>
    <w:p w:rsidR="007F1D68" w:rsidRPr="00592003" w:rsidRDefault="007F1D68" w:rsidP="007F1D68">
      <w:pPr>
        <w:numPr>
          <w:ilvl w:val="0"/>
          <w:numId w:val="9"/>
        </w:numPr>
        <w:spacing w:after="0" w:line="360" w:lineRule="auto"/>
        <w:rPr>
          <w:rFonts w:ascii="Calibri" w:hAnsi="Calibri"/>
        </w:rPr>
      </w:pPr>
      <w:r w:rsidRPr="00592003">
        <w:rPr>
          <w:rFonts w:ascii="Calibri" w:hAnsi="Calibri"/>
        </w:rPr>
        <w:t>Why does the flag have 13 stripes?</w:t>
      </w:r>
    </w:p>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CITIZENSHIP INTERVIEW</w:t>
      </w:r>
    </w:p>
    <w:p w:rsidR="007F1D68" w:rsidRPr="00592003" w:rsidRDefault="007F1D68" w:rsidP="00592003">
      <w:pPr>
        <w:jc w:val="center"/>
        <w:rPr>
          <w:rFonts w:ascii="Calibri" w:hAnsi="Calibri"/>
        </w:rPr>
      </w:pPr>
    </w:p>
    <w:p w:rsidR="007F1D68" w:rsidRPr="00592003" w:rsidRDefault="007F1D68" w:rsidP="000C55B9">
      <w:pPr>
        <w:ind w:left="-360" w:right="-540"/>
        <w:rPr>
          <w:rFonts w:ascii="Calibri" w:hAnsi="Calibri"/>
        </w:rPr>
      </w:pPr>
      <w:r w:rsidRPr="00592003">
        <w:rPr>
          <w:rFonts w:ascii="Calibri" w:hAnsi="Calibri"/>
        </w:rPr>
        <w:t>INTERVIEW ONE ADULT IN YOUR LIFE.  ASK THEM THE FOLLOWING QUESTIONS ABOUT CITIZENSHIP.  RECORD THEIR ANSWERS AND WRITE YOUR OWN SUMMARY OF THE INTERVIEW.  YOUR SUMMARY SHOULD EXPLAIN THE ANSWERS YOU GOT IN THE INTERVIEW.</w:t>
      </w:r>
    </w:p>
    <w:p w:rsidR="007F1D68" w:rsidRPr="00592003" w:rsidRDefault="007F1D68" w:rsidP="000C55B9">
      <w:pPr>
        <w:ind w:left="-90" w:right="-540"/>
        <w:rPr>
          <w:rFonts w:ascii="Calibri" w:hAnsi="Calibri"/>
        </w:rPr>
      </w:pPr>
    </w:p>
    <w:p w:rsidR="007F1D68" w:rsidRPr="00592003" w:rsidRDefault="007F1D68" w:rsidP="007F1D68">
      <w:pPr>
        <w:numPr>
          <w:ilvl w:val="0"/>
          <w:numId w:val="10"/>
        </w:numPr>
        <w:spacing w:after="0" w:line="360" w:lineRule="auto"/>
        <w:ind w:left="0" w:right="-547"/>
        <w:rPr>
          <w:rFonts w:ascii="Calibri" w:hAnsi="Calibri"/>
        </w:rPr>
      </w:pPr>
      <w:r w:rsidRPr="00592003">
        <w:rPr>
          <w:rFonts w:ascii="Calibri" w:hAnsi="Calibri"/>
        </w:rPr>
        <w:t>WHAT DOES IT MEAN TO BE A CITIZEN OF THE U.S.?</w:t>
      </w:r>
    </w:p>
    <w:p w:rsidR="007F1D68" w:rsidRPr="00592003" w:rsidRDefault="007F1D68" w:rsidP="007F1D68">
      <w:pPr>
        <w:numPr>
          <w:ilvl w:val="0"/>
          <w:numId w:val="10"/>
        </w:numPr>
        <w:spacing w:after="0" w:line="360" w:lineRule="auto"/>
        <w:ind w:left="0" w:right="-547"/>
        <w:rPr>
          <w:rFonts w:ascii="Calibri" w:hAnsi="Calibri"/>
        </w:rPr>
      </w:pPr>
      <w:r w:rsidRPr="00592003">
        <w:rPr>
          <w:rFonts w:ascii="Calibri" w:hAnsi="Calibri"/>
        </w:rPr>
        <w:t>WHAT IS OUR MOST IMPORTANT RIGHT AS CITIZENS?  WHY?</w:t>
      </w:r>
    </w:p>
    <w:p w:rsidR="007F1D68" w:rsidRPr="00592003" w:rsidRDefault="007F1D68" w:rsidP="007F1D68">
      <w:pPr>
        <w:numPr>
          <w:ilvl w:val="0"/>
          <w:numId w:val="10"/>
        </w:numPr>
        <w:spacing w:after="0" w:line="360" w:lineRule="auto"/>
        <w:ind w:left="0" w:right="-547"/>
        <w:rPr>
          <w:rFonts w:ascii="Calibri" w:hAnsi="Calibri"/>
        </w:rPr>
      </w:pPr>
      <w:r w:rsidRPr="00592003">
        <w:rPr>
          <w:rFonts w:ascii="Calibri" w:hAnsi="Calibri"/>
        </w:rPr>
        <w:t>WHAT IS OUR MOST IMPORTANT RESPONSIBILITY AS A CITIZEN?  WHY?</w:t>
      </w:r>
    </w:p>
    <w:p w:rsidR="007F1D68" w:rsidRPr="00592003" w:rsidRDefault="007F1D68" w:rsidP="007F1D68">
      <w:pPr>
        <w:numPr>
          <w:ilvl w:val="0"/>
          <w:numId w:val="10"/>
        </w:numPr>
        <w:spacing w:after="0" w:line="360" w:lineRule="auto"/>
        <w:ind w:left="0" w:right="-547"/>
        <w:rPr>
          <w:rFonts w:ascii="Calibri" w:hAnsi="Calibri"/>
        </w:rPr>
      </w:pPr>
      <w:r w:rsidRPr="00592003">
        <w:rPr>
          <w:rFonts w:ascii="Calibri" w:hAnsi="Calibri"/>
        </w:rPr>
        <w:t>HOW DID YOU BECOME A CITIZEN?</w:t>
      </w:r>
    </w:p>
    <w:p w:rsidR="007F1D68" w:rsidRPr="00592003" w:rsidRDefault="007F1D68" w:rsidP="000C55B9">
      <w:pPr>
        <w:ind w:right="-540"/>
        <w:rPr>
          <w:rFonts w:ascii="Calibri" w:hAnsi="Calibri"/>
        </w:rPr>
      </w:pPr>
    </w:p>
    <w:p w:rsidR="007F1D68" w:rsidRPr="00592003" w:rsidRDefault="007F1D68" w:rsidP="00592003">
      <w:pPr>
        <w:ind w:left="360"/>
        <w:rPr>
          <w:rFonts w:ascii="Calibri" w:hAnsi="Calibri"/>
        </w:rPr>
      </w:pPr>
    </w:p>
    <w:p w:rsidR="007F1D68" w:rsidRPr="00592003" w:rsidRDefault="007F1D68" w:rsidP="00592003">
      <w:pPr>
        <w:ind w:left="360"/>
        <w:rPr>
          <w:rFonts w:ascii="Calibri" w:hAnsi="Calibri"/>
        </w:rPr>
      </w:pPr>
    </w:p>
    <w:p w:rsidR="007F1D68" w:rsidRPr="00592003" w:rsidRDefault="007F1D68" w:rsidP="00592003">
      <w:pPr>
        <w:ind w:left="360"/>
        <w:rPr>
          <w:rFonts w:ascii="Calibri" w:hAnsi="Calibri"/>
        </w:rPr>
      </w:pPr>
    </w:p>
    <w:p w:rsidR="007F1D68" w:rsidRPr="0097769F" w:rsidRDefault="007F1D68" w:rsidP="00592003">
      <w:pPr>
        <w:jc w:val="center"/>
        <w:rPr>
          <w:rFonts w:ascii="Calibri" w:hAnsi="Calibri"/>
          <w:b/>
          <w:sz w:val="28"/>
          <w:szCs w:val="28"/>
        </w:rPr>
      </w:pPr>
      <w:r w:rsidRPr="0097769F">
        <w:rPr>
          <w:rFonts w:ascii="Calibri" w:hAnsi="Calibri"/>
          <w:b/>
          <w:sz w:val="28"/>
          <w:szCs w:val="28"/>
        </w:rPr>
        <w:t>CITIZENSHIP INTERVIEW</w:t>
      </w:r>
    </w:p>
    <w:p w:rsidR="007F1D68" w:rsidRPr="00592003" w:rsidRDefault="007F1D68" w:rsidP="00592003">
      <w:pPr>
        <w:jc w:val="center"/>
        <w:rPr>
          <w:rFonts w:ascii="Calibri" w:hAnsi="Calibri"/>
        </w:rPr>
      </w:pPr>
    </w:p>
    <w:p w:rsidR="007F1D68" w:rsidRPr="00592003" w:rsidRDefault="007F1D68" w:rsidP="000C55B9">
      <w:pPr>
        <w:ind w:left="-360" w:right="-540"/>
        <w:rPr>
          <w:rFonts w:ascii="Calibri" w:hAnsi="Calibri"/>
        </w:rPr>
      </w:pPr>
      <w:r w:rsidRPr="00592003">
        <w:rPr>
          <w:rFonts w:ascii="Calibri" w:hAnsi="Calibri"/>
        </w:rPr>
        <w:t>INTERVIEW ONE ADULT IN YOUR LIFE.  ASK THEM THE FOLLOWING QUESTIONS ABOUT CITIZENSHIP.  RECORD THEIR ANSWERS AND WRITE YOUR OWN SUMMARY OF THE INTERVIEW.  YOUR SUMMARY SHOULD EXPLAIN THE ANSWERS YOU GOT IN THE INTERVIEW.</w:t>
      </w:r>
    </w:p>
    <w:p w:rsidR="007F1D68" w:rsidRPr="00592003" w:rsidRDefault="007F1D68" w:rsidP="00592003">
      <w:pPr>
        <w:rPr>
          <w:rFonts w:ascii="Calibri" w:hAnsi="Calibri"/>
        </w:rPr>
      </w:pPr>
    </w:p>
    <w:p w:rsidR="007F1D68" w:rsidRPr="00592003" w:rsidRDefault="007F1D68" w:rsidP="007F1D68">
      <w:pPr>
        <w:numPr>
          <w:ilvl w:val="0"/>
          <w:numId w:val="11"/>
        </w:numPr>
        <w:spacing w:after="0" w:line="360" w:lineRule="auto"/>
        <w:rPr>
          <w:rFonts w:ascii="Calibri" w:hAnsi="Calibri"/>
        </w:rPr>
      </w:pPr>
      <w:r w:rsidRPr="00592003">
        <w:rPr>
          <w:rFonts w:ascii="Calibri" w:hAnsi="Calibri"/>
        </w:rPr>
        <w:t>WHAT DOES IT MEAN TO BE A CITIZEN OF THE U.S.?</w:t>
      </w:r>
    </w:p>
    <w:p w:rsidR="007F1D68" w:rsidRPr="00592003" w:rsidRDefault="007F1D68" w:rsidP="007F1D68">
      <w:pPr>
        <w:numPr>
          <w:ilvl w:val="0"/>
          <w:numId w:val="11"/>
        </w:numPr>
        <w:spacing w:after="0" w:line="360" w:lineRule="auto"/>
        <w:rPr>
          <w:rFonts w:ascii="Calibri" w:hAnsi="Calibri"/>
        </w:rPr>
      </w:pPr>
      <w:r w:rsidRPr="00592003">
        <w:rPr>
          <w:rFonts w:ascii="Calibri" w:hAnsi="Calibri"/>
        </w:rPr>
        <w:t>WHAT IS OUR MOST IMPORTANT RIGHT AS CITIZENS?  WHY?</w:t>
      </w:r>
    </w:p>
    <w:p w:rsidR="007F1D68" w:rsidRPr="00592003" w:rsidRDefault="007F1D68" w:rsidP="007F1D68">
      <w:pPr>
        <w:numPr>
          <w:ilvl w:val="0"/>
          <w:numId w:val="11"/>
        </w:numPr>
        <w:spacing w:after="0" w:line="360" w:lineRule="auto"/>
        <w:rPr>
          <w:rFonts w:ascii="Calibri" w:hAnsi="Calibri"/>
        </w:rPr>
      </w:pPr>
      <w:r w:rsidRPr="00592003">
        <w:rPr>
          <w:rFonts w:ascii="Calibri" w:hAnsi="Calibri"/>
        </w:rPr>
        <w:t>WHAT IS OUR MOST IMPORTANT RESPONSIBILITY AS A CITIZEN?  WHY?</w:t>
      </w:r>
    </w:p>
    <w:p w:rsidR="007F1D68" w:rsidRPr="00592003" w:rsidRDefault="007F1D68" w:rsidP="007F1D68">
      <w:pPr>
        <w:numPr>
          <w:ilvl w:val="0"/>
          <w:numId w:val="11"/>
        </w:numPr>
        <w:spacing w:after="0" w:line="360" w:lineRule="auto"/>
        <w:rPr>
          <w:rFonts w:ascii="Calibri" w:hAnsi="Calibri"/>
        </w:rPr>
      </w:pPr>
      <w:r w:rsidRPr="00592003">
        <w:rPr>
          <w:rFonts w:ascii="Calibri" w:hAnsi="Calibri"/>
        </w:rPr>
        <w:t>HOW DID YOU BECOME A CITIZEN?</w:t>
      </w:r>
    </w:p>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CITIZENSHIP PROJECT: FIRST QUARTER</w:t>
      </w:r>
    </w:p>
    <w:p w:rsidR="007F1D68" w:rsidRPr="00592003" w:rsidRDefault="007F1D68" w:rsidP="00592003">
      <w:pPr>
        <w:jc w:val="center"/>
        <w:rPr>
          <w:rFonts w:ascii="Calibri" w:hAnsi="Calibri"/>
        </w:rPr>
      </w:pPr>
    </w:p>
    <w:p w:rsidR="007F1D68" w:rsidRPr="00592003" w:rsidRDefault="007F1D68" w:rsidP="00146AA4">
      <w:pPr>
        <w:ind w:left="-450" w:right="-540"/>
        <w:rPr>
          <w:rFonts w:ascii="Calibri" w:hAnsi="Calibri"/>
        </w:rPr>
      </w:pPr>
      <w:r w:rsidRPr="00592003">
        <w:rPr>
          <w:rFonts w:ascii="Calibri" w:hAnsi="Calibri"/>
        </w:rPr>
        <w:t>This quarter, we will be examining the rights and responsibilities of citizenship.  We will also be comparing citizenship in the United States to citizenship in other parts of the world.  By the end of the project, students should be able to answer the three “big questions.”</w:t>
      </w:r>
    </w:p>
    <w:p w:rsidR="007F1D68" w:rsidRPr="00592003" w:rsidRDefault="007F1D68" w:rsidP="007F1D68">
      <w:pPr>
        <w:numPr>
          <w:ilvl w:val="0"/>
          <w:numId w:val="12"/>
        </w:numPr>
        <w:spacing w:after="0" w:line="240" w:lineRule="auto"/>
        <w:rPr>
          <w:rFonts w:ascii="Calibri" w:hAnsi="Calibri"/>
        </w:rPr>
      </w:pPr>
      <w:r w:rsidRPr="00592003">
        <w:rPr>
          <w:rFonts w:ascii="Calibri" w:hAnsi="Calibri"/>
        </w:rPr>
        <w:t>What does it mean to be a citizen?</w:t>
      </w:r>
    </w:p>
    <w:p w:rsidR="007F1D68" w:rsidRPr="00592003" w:rsidRDefault="007F1D68" w:rsidP="007F1D68">
      <w:pPr>
        <w:numPr>
          <w:ilvl w:val="0"/>
          <w:numId w:val="12"/>
        </w:numPr>
        <w:spacing w:after="0" w:line="240" w:lineRule="auto"/>
        <w:rPr>
          <w:rFonts w:ascii="Calibri" w:hAnsi="Calibri"/>
        </w:rPr>
      </w:pPr>
      <w:r w:rsidRPr="00592003">
        <w:rPr>
          <w:rFonts w:ascii="Calibri" w:hAnsi="Calibri"/>
        </w:rPr>
        <w:t>What are the rights of citizenship?</w:t>
      </w:r>
    </w:p>
    <w:p w:rsidR="007F1D68" w:rsidRPr="00592003" w:rsidRDefault="007F1D68" w:rsidP="007F1D68">
      <w:pPr>
        <w:numPr>
          <w:ilvl w:val="0"/>
          <w:numId w:val="12"/>
        </w:numPr>
        <w:spacing w:after="0" w:line="240" w:lineRule="auto"/>
        <w:rPr>
          <w:rFonts w:ascii="Calibri" w:hAnsi="Calibri"/>
        </w:rPr>
      </w:pPr>
      <w:r w:rsidRPr="00592003">
        <w:rPr>
          <w:rFonts w:ascii="Calibri" w:hAnsi="Calibri"/>
        </w:rPr>
        <w:t>What are the responsibilities of citizenship?</w:t>
      </w:r>
    </w:p>
    <w:p w:rsidR="007F1D68" w:rsidRPr="00592003" w:rsidRDefault="007F1D68" w:rsidP="00146AA4">
      <w:pPr>
        <w:ind w:left="-450" w:right="-540"/>
        <w:rPr>
          <w:rFonts w:ascii="Calibri" w:hAnsi="Calibri"/>
        </w:rPr>
      </w:pPr>
    </w:p>
    <w:p w:rsidR="007F1D68" w:rsidRPr="00592003" w:rsidRDefault="007F1D68" w:rsidP="00146AA4">
      <w:pPr>
        <w:ind w:left="-450" w:right="-540"/>
        <w:rPr>
          <w:rFonts w:ascii="Calibri" w:hAnsi="Calibri"/>
        </w:rPr>
      </w:pPr>
      <w:r w:rsidRPr="00592003">
        <w:rPr>
          <w:rFonts w:ascii="Calibri" w:hAnsi="Calibri"/>
        </w:rPr>
        <w:t>Students will have the opportunity to create an original project that answers the big questions and illustrates the theme of citizenship.</w:t>
      </w:r>
    </w:p>
    <w:p w:rsidR="007F1D68" w:rsidRPr="00592003" w:rsidRDefault="007F1D68" w:rsidP="00146AA4">
      <w:pPr>
        <w:ind w:left="-450" w:right="-540"/>
        <w:rPr>
          <w:rFonts w:ascii="Calibri" w:hAnsi="Calibri"/>
        </w:rPr>
      </w:pPr>
      <w:r w:rsidRPr="00592003">
        <w:rPr>
          <w:rFonts w:ascii="Calibri" w:hAnsi="Calibri"/>
        </w:rPr>
        <w:t xml:space="preserve">All students are expected to complete a project and a written report.  </w:t>
      </w:r>
    </w:p>
    <w:p w:rsidR="007F1D68" w:rsidRPr="00592003" w:rsidRDefault="007F1D68" w:rsidP="00146AA4">
      <w:pPr>
        <w:ind w:left="-450" w:right="-540"/>
        <w:rPr>
          <w:rFonts w:ascii="Calibri" w:hAnsi="Calibri"/>
        </w:rPr>
      </w:pPr>
      <w:r w:rsidRPr="00592003">
        <w:rPr>
          <w:rFonts w:ascii="Calibri" w:hAnsi="Calibri"/>
        </w:rPr>
        <w:t>Written reports:  This is a 5 paragraph essay that covers the big questions.  Paragraph one should briefly explain the project and how it fits the theme, etc.  Paragraphs 2-4 should answer the 3 big questions.  Paragraph 5 is a conclusion and should include what the student learned or how their beliefs changed or were confirmed during the course of the project.</w:t>
      </w:r>
    </w:p>
    <w:p w:rsidR="007F1D68" w:rsidRPr="00592003" w:rsidRDefault="007F1D68" w:rsidP="00146AA4">
      <w:pPr>
        <w:ind w:left="-450" w:right="-540"/>
        <w:rPr>
          <w:rFonts w:ascii="Calibri" w:hAnsi="Calibri"/>
        </w:rPr>
      </w:pPr>
      <w:r w:rsidRPr="00592003">
        <w:rPr>
          <w:rFonts w:ascii="Calibri" w:hAnsi="Calibri"/>
        </w:rPr>
        <w:t>Project Options:</w:t>
      </w:r>
    </w:p>
    <w:p w:rsidR="007F1D68" w:rsidRPr="00592003" w:rsidRDefault="007F1D68" w:rsidP="00146AA4">
      <w:pPr>
        <w:ind w:left="360"/>
        <w:rPr>
          <w:rFonts w:ascii="Calibri" w:hAnsi="Calibri"/>
        </w:rPr>
      </w:pPr>
    </w:p>
    <w:p w:rsidR="007F1D68" w:rsidRDefault="007F1D68" w:rsidP="007F1D68">
      <w:pPr>
        <w:numPr>
          <w:ilvl w:val="0"/>
          <w:numId w:val="13"/>
        </w:numPr>
        <w:spacing w:after="0" w:line="240" w:lineRule="auto"/>
        <w:rPr>
          <w:rFonts w:ascii="Calibri" w:hAnsi="Calibri"/>
        </w:rPr>
      </w:pPr>
      <w:r w:rsidRPr="00592003">
        <w:rPr>
          <w:rFonts w:ascii="Calibri" w:hAnsi="Calibri"/>
        </w:rPr>
        <w:t>Comparative Analysis:  Research the role of citizens in the U.S. and one other country of your choice.  Research should answer the big questions and provide information about the process of becoming a citizen in each country.  Research can be presented in a written report or a power point presentation.  Reports should include a bibliography.</w:t>
      </w:r>
    </w:p>
    <w:p w:rsidR="007F1D68" w:rsidRPr="00592003" w:rsidRDefault="007F1D68" w:rsidP="00146AA4">
      <w:pPr>
        <w:spacing w:line="240" w:lineRule="auto"/>
        <w:ind w:left="720"/>
        <w:rPr>
          <w:rFonts w:ascii="Calibri" w:hAnsi="Calibri"/>
        </w:rPr>
      </w:pPr>
    </w:p>
    <w:p w:rsidR="007F1D68" w:rsidRDefault="007F1D68" w:rsidP="007F1D68">
      <w:pPr>
        <w:numPr>
          <w:ilvl w:val="0"/>
          <w:numId w:val="13"/>
        </w:numPr>
        <w:spacing w:after="0" w:line="240" w:lineRule="auto"/>
        <w:rPr>
          <w:rFonts w:ascii="Calibri" w:hAnsi="Calibri"/>
        </w:rPr>
      </w:pPr>
      <w:r w:rsidRPr="00592003">
        <w:rPr>
          <w:rFonts w:ascii="Calibri" w:hAnsi="Calibri"/>
        </w:rPr>
        <w:t>Photo essay or documentary:  Document citizens in action.  You can either document yourself or others participating in government.  Go to a city council meeting or a board meeting.  Watch a protest, sit-in, tea party, etc.  You can also do community service and document yourself.  Photo essays should include a description of the project, captions for all pictures, and a summary of observations.  Observations can be done by recording your own reactions to what you witnessed or by interviewing participants in the event you documented.</w:t>
      </w:r>
    </w:p>
    <w:p w:rsidR="007F1D68" w:rsidRPr="00592003" w:rsidRDefault="007F1D68" w:rsidP="000C55B9">
      <w:pPr>
        <w:spacing w:line="240" w:lineRule="auto"/>
        <w:ind w:left="720"/>
        <w:rPr>
          <w:rFonts w:ascii="Calibri" w:hAnsi="Calibri"/>
        </w:rPr>
      </w:pPr>
    </w:p>
    <w:p w:rsidR="007F1D68" w:rsidRPr="00592003" w:rsidRDefault="007F1D68" w:rsidP="007F1D68">
      <w:pPr>
        <w:numPr>
          <w:ilvl w:val="0"/>
          <w:numId w:val="13"/>
        </w:numPr>
        <w:spacing w:after="0" w:line="240" w:lineRule="auto"/>
        <w:rPr>
          <w:rFonts w:ascii="Calibri" w:hAnsi="Calibri"/>
        </w:rPr>
      </w:pPr>
      <w:r w:rsidRPr="00592003">
        <w:rPr>
          <w:rFonts w:ascii="Calibri" w:hAnsi="Calibri"/>
        </w:rPr>
        <w:lastRenderedPageBreak/>
        <w:t>Collage:  Pick a theme related to citizenship and the big questions.  Use a variety of pictures, quotes, words, phrases, original prose, etc to design a collage on your chosen theme.  Be sure that collages focus on one theme and that the theme relates to the main project idea.</w:t>
      </w:r>
    </w:p>
    <w:p w:rsidR="007F1D68" w:rsidRDefault="007F1D68" w:rsidP="000C55B9">
      <w:pPr>
        <w:spacing w:line="240" w:lineRule="auto"/>
        <w:ind w:left="720"/>
        <w:rPr>
          <w:rFonts w:ascii="Calibri" w:hAnsi="Calibri"/>
        </w:rPr>
      </w:pPr>
    </w:p>
    <w:p w:rsidR="007F1D68" w:rsidRPr="00592003" w:rsidRDefault="007F1D68" w:rsidP="007F1D68">
      <w:pPr>
        <w:numPr>
          <w:ilvl w:val="0"/>
          <w:numId w:val="13"/>
        </w:numPr>
        <w:spacing w:after="0" w:line="240" w:lineRule="auto"/>
        <w:rPr>
          <w:rFonts w:ascii="Calibri" w:hAnsi="Calibri"/>
        </w:rPr>
      </w:pPr>
      <w:r w:rsidRPr="00592003">
        <w:rPr>
          <w:rFonts w:ascii="Calibri" w:hAnsi="Calibri"/>
        </w:rPr>
        <w:t>Citizenship Interview: Interview someone who is a naturalized citizen and discuss the citizenship process with them.  You can use a list of interview questions that I have already created or you can design your own set of questions.  The final project should include the written report, a list of questions, your interview notes, and a picture of the person you interviewed.</w:t>
      </w:r>
    </w:p>
    <w:p w:rsidR="007F1D68" w:rsidRDefault="007F1D68" w:rsidP="000C55B9">
      <w:pPr>
        <w:spacing w:line="240" w:lineRule="auto"/>
        <w:ind w:left="720"/>
        <w:rPr>
          <w:rFonts w:ascii="Calibri" w:hAnsi="Calibri"/>
        </w:rPr>
      </w:pPr>
    </w:p>
    <w:p w:rsidR="007F1D68" w:rsidRPr="00592003" w:rsidRDefault="007F1D68" w:rsidP="007F1D68">
      <w:pPr>
        <w:numPr>
          <w:ilvl w:val="0"/>
          <w:numId w:val="13"/>
        </w:numPr>
        <w:spacing w:after="0" w:line="240" w:lineRule="auto"/>
        <w:rPr>
          <w:rFonts w:ascii="Calibri" w:hAnsi="Calibri"/>
        </w:rPr>
      </w:pPr>
      <w:r w:rsidRPr="00592003">
        <w:rPr>
          <w:rFonts w:ascii="Calibri" w:hAnsi="Calibri"/>
        </w:rPr>
        <w:t>Design your own project.  You are welcome to design your own project as well.  All original projects must be approved ahead of time and should focus on the citizenship theme and the big questions.</w:t>
      </w:r>
    </w:p>
    <w:p w:rsidR="007F1D68" w:rsidRPr="00592003" w:rsidRDefault="007F1D68" w:rsidP="00592003">
      <w:pPr>
        <w:rPr>
          <w:rFonts w:ascii="Calibri" w:hAnsi="Calibri"/>
        </w:rPr>
      </w:pPr>
    </w:p>
    <w:p w:rsidR="007F1D68" w:rsidRPr="00592003" w:rsidRDefault="007F1D68" w:rsidP="00146AA4">
      <w:pPr>
        <w:ind w:left="-450" w:right="-540"/>
        <w:rPr>
          <w:rFonts w:ascii="Calibri" w:hAnsi="Calibri"/>
        </w:rPr>
      </w:pPr>
      <w:r w:rsidRPr="00592003">
        <w:rPr>
          <w:rFonts w:ascii="Calibri" w:hAnsi="Calibri"/>
        </w:rPr>
        <w:t>**All projects must include a written report, as well as, the project itself.  Projects should be free of spelling and grammar errors.  All written work should either be typed or written in blue/black ink and double-spaced.</w:t>
      </w:r>
    </w:p>
    <w:p w:rsidR="007F1D68" w:rsidRDefault="007F1D68" w:rsidP="00E55572">
      <w:pPr>
        <w:rPr>
          <w:rFonts w:ascii="Calibri" w:hAnsi="Calibri" w:cs="Calibri"/>
          <w:bCs/>
          <w:kern w:val="36"/>
        </w:rPr>
      </w:pPr>
    </w:p>
    <w:p w:rsidR="007F1D68" w:rsidRDefault="007F1D68" w:rsidP="00E55572">
      <w:pPr>
        <w:rPr>
          <w:rFonts w:ascii="Calibri" w:hAnsi="Calibri" w:cs="Calibri"/>
          <w:bCs/>
          <w:kern w:val="36"/>
        </w:rPr>
      </w:pPr>
    </w:p>
    <w:p w:rsidR="007F1D68" w:rsidRDefault="007F1D68" w:rsidP="00E55572">
      <w:pPr>
        <w:rPr>
          <w:rFonts w:ascii="Calibri" w:hAnsi="Calibri" w:cs="Calibri"/>
          <w:bCs/>
          <w:kern w:val="36"/>
        </w:rPr>
      </w:pPr>
    </w:p>
    <w:p w:rsidR="007F1D68" w:rsidRDefault="007F1D68" w:rsidP="00E55572">
      <w:pPr>
        <w:rPr>
          <w:rFonts w:ascii="Calibri" w:hAnsi="Calibri" w:cs="Calibri"/>
          <w:bCs/>
          <w:kern w:val="36"/>
        </w:rPr>
      </w:pPr>
    </w:p>
    <w:p w:rsidR="007F1D68" w:rsidRDefault="007F1D68" w:rsidP="00E55572">
      <w:pPr>
        <w:rPr>
          <w:rFonts w:ascii="Calibri" w:hAnsi="Calibri" w:cs="Calibri"/>
          <w:bCs/>
          <w:kern w:val="36"/>
        </w:rPr>
      </w:pPr>
    </w:p>
    <w:p w:rsidR="007F1D68" w:rsidRDefault="007F1D68">
      <w:pPr>
        <w:rPr>
          <w:rFonts w:ascii="Calibri" w:hAnsi="Calibri"/>
          <w:b/>
        </w:rPr>
      </w:pPr>
      <w:r>
        <w:rPr>
          <w:rFonts w:ascii="Calibri" w:hAnsi="Calibri"/>
          <w:b/>
        </w:rPr>
        <w:br w:type="page"/>
      </w:r>
    </w:p>
    <w:p w:rsidR="007F1D68" w:rsidRPr="00592003" w:rsidRDefault="007F1D68" w:rsidP="00592003">
      <w:pPr>
        <w:jc w:val="center"/>
        <w:rPr>
          <w:rFonts w:ascii="Calibri" w:hAnsi="Calibri"/>
          <w:b/>
        </w:rPr>
      </w:pPr>
      <w:r w:rsidRPr="00592003">
        <w:rPr>
          <w:rFonts w:ascii="Calibri" w:hAnsi="Calibri"/>
          <w:b/>
        </w:rPr>
        <w:lastRenderedPageBreak/>
        <w:t>CITIZENSHIP PROJECT RUBRIC</w:t>
      </w:r>
    </w:p>
    <w:p w:rsidR="007F1D68" w:rsidRPr="00592003" w:rsidRDefault="007F1D68" w:rsidP="000C55B9">
      <w:pPr>
        <w:ind w:left="-450"/>
        <w:rPr>
          <w:rFonts w:ascii="Calibri" w:hAnsi="Calibri"/>
        </w:rPr>
      </w:pPr>
      <w:r w:rsidRPr="00592003">
        <w:rPr>
          <w:rFonts w:ascii="Calibri" w:hAnsi="Calibri"/>
        </w:rPr>
        <w:t>FINAL PROJECT:</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952"/>
        <w:gridCol w:w="3384"/>
      </w:tblGrid>
      <w:tr w:rsidR="007F1D68" w:rsidRPr="00592003" w:rsidTr="000C55B9">
        <w:tc>
          <w:tcPr>
            <w:tcW w:w="3294" w:type="dxa"/>
          </w:tcPr>
          <w:p w:rsidR="007F1D68" w:rsidRPr="00592003" w:rsidRDefault="007F1D68" w:rsidP="000C55B9">
            <w:pPr>
              <w:rPr>
                <w:rFonts w:ascii="Calibri" w:hAnsi="Calibri"/>
              </w:rPr>
            </w:pPr>
          </w:p>
        </w:tc>
        <w:tc>
          <w:tcPr>
            <w:tcW w:w="2952" w:type="dxa"/>
          </w:tcPr>
          <w:p w:rsidR="007F1D68" w:rsidRPr="00592003" w:rsidRDefault="007F1D68" w:rsidP="000C55B9">
            <w:pPr>
              <w:rPr>
                <w:rFonts w:ascii="Calibri" w:hAnsi="Calibri"/>
                <w:b/>
              </w:rPr>
            </w:pPr>
            <w:r w:rsidRPr="00592003">
              <w:rPr>
                <w:rFonts w:ascii="Calibri" w:hAnsi="Calibri"/>
                <w:b/>
              </w:rPr>
              <w:t>Letter Grade/Points</w:t>
            </w:r>
          </w:p>
        </w:tc>
        <w:tc>
          <w:tcPr>
            <w:tcW w:w="3384" w:type="dxa"/>
          </w:tcPr>
          <w:p w:rsidR="007F1D68" w:rsidRPr="00592003" w:rsidRDefault="007F1D68" w:rsidP="000C55B9">
            <w:pPr>
              <w:rPr>
                <w:rFonts w:ascii="Calibri" w:hAnsi="Calibri"/>
                <w:b/>
              </w:rPr>
            </w:pPr>
            <w:r w:rsidRPr="00592003">
              <w:rPr>
                <w:rFonts w:ascii="Calibri" w:hAnsi="Calibri"/>
                <w:b/>
              </w:rPr>
              <w:t>Comments</w:t>
            </w:r>
          </w:p>
        </w:tc>
      </w:tr>
      <w:tr w:rsidR="007F1D68" w:rsidRPr="00592003" w:rsidTr="000C55B9">
        <w:tc>
          <w:tcPr>
            <w:tcW w:w="3294" w:type="dxa"/>
          </w:tcPr>
          <w:p w:rsidR="007F1D68" w:rsidRPr="00592003" w:rsidRDefault="007F1D68" w:rsidP="000C55B9">
            <w:pPr>
              <w:rPr>
                <w:rFonts w:ascii="Calibri" w:hAnsi="Calibri"/>
                <w:b/>
              </w:rPr>
            </w:pPr>
            <w:r w:rsidRPr="00592003">
              <w:rPr>
                <w:rFonts w:ascii="Calibri" w:hAnsi="Calibri"/>
                <w:b/>
              </w:rPr>
              <w:t>Graphics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1. Originality</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2. Relevance</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b/>
              </w:rPr>
            </w:pPr>
            <w:r w:rsidRPr="00592003">
              <w:rPr>
                <w:rFonts w:ascii="Calibri" w:hAnsi="Calibri"/>
                <w:b/>
              </w:rPr>
              <w:t>Written work</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1. Relevance</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2. Accuracy</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b/>
              </w:rPr>
            </w:pPr>
            <w:r w:rsidRPr="00592003">
              <w:rPr>
                <w:rFonts w:ascii="Calibri" w:hAnsi="Calibri"/>
                <w:b/>
              </w:rPr>
              <w:t>Required Elements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b/>
              </w:rPr>
            </w:pPr>
            <w:r w:rsidRPr="00592003">
              <w:rPr>
                <w:rFonts w:ascii="Calibri" w:hAnsi="Calibri"/>
                <w:b/>
              </w:rPr>
              <w:t>Attractiveness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1. No pencil marks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2. No spelling/grammar errors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bl>
    <w:p w:rsidR="007F1D68" w:rsidRPr="00592003" w:rsidRDefault="007F1D68" w:rsidP="00592003">
      <w:pPr>
        <w:rPr>
          <w:rFonts w:ascii="Calibri" w:hAnsi="Calibri"/>
        </w:rPr>
      </w:pPr>
      <w:r>
        <w:rPr>
          <w:rFonts w:ascii="Calibri" w:hAnsi="Calibri"/>
        </w:rPr>
        <w:br/>
      </w:r>
      <w:r w:rsidRPr="00592003">
        <w:rPr>
          <w:rFonts w:ascii="Calibri" w:hAnsi="Calibri"/>
        </w:rPr>
        <w:t>Written Report</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952"/>
        <w:gridCol w:w="3384"/>
      </w:tblGrid>
      <w:tr w:rsidR="007F1D68" w:rsidRPr="00592003" w:rsidTr="000C55B9">
        <w:tc>
          <w:tcPr>
            <w:tcW w:w="3294" w:type="dxa"/>
          </w:tcPr>
          <w:p w:rsidR="007F1D68" w:rsidRPr="00592003" w:rsidRDefault="007F1D68" w:rsidP="000C55B9">
            <w:pPr>
              <w:rPr>
                <w:rFonts w:ascii="Calibri" w:hAnsi="Calibri"/>
              </w:rPr>
            </w:pPr>
          </w:p>
        </w:tc>
        <w:tc>
          <w:tcPr>
            <w:tcW w:w="2952" w:type="dxa"/>
          </w:tcPr>
          <w:p w:rsidR="007F1D68" w:rsidRPr="00592003" w:rsidRDefault="007F1D68" w:rsidP="000C55B9">
            <w:pPr>
              <w:rPr>
                <w:rFonts w:ascii="Calibri" w:hAnsi="Calibri"/>
              </w:rPr>
            </w:pPr>
            <w:r w:rsidRPr="00592003">
              <w:rPr>
                <w:rFonts w:ascii="Calibri" w:hAnsi="Calibri"/>
              </w:rPr>
              <w:t>Grade/Points</w:t>
            </w:r>
          </w:p>
        </w:tc>
        <w:tc>
          <w:tcPr>
            <w:tcW w:w="3384" w:type="dxa"/>
          </w:tcPr>
          <w:p w:rsidR="007F1D68" w:rsidRPr="00592003" w:rsidRDefault="007F1D68" w:rsidP="000C55B9">
            <w:pPr>
              <w:rPr>
                <w:rFonts w:ascii="Calibri" w:hAnsi="Calibri"/>
              </w:rPr>
            </w:pPr>
            <w:r w:rsidRPr="00592003">
              <w:rPr>
                <w:rFonts w:ascii="Calibri" w:hAnsi="Calibri"/>
              </w:rPr>
              <w:t>Comments</w:t>
            </w: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Content/Accuracy</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Paper Mechanics</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Required Elements: no pencil, double-spaced, follow outline</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r w:rsidR="007F1D68" w:rsidRPr="00592003" w:rsidTr="000C55B9">
        <w:tc>
          <w:tcPr>
            <w:tcW w:w="3294" w:type="dxa"/>
          </w:tcPr>
          <w:p w:rsidR="007F1D68" w:rsidRPr="00592003" w:rsidRDefault="007F1D68" w:rsidP="000C55B9">
            <w:pPr>
              <w:rPr>
                <w:rFonts w:ascii="Calibri" w:hAnsi="Calibri"/>
              </w:rPr>
            </w:pPr>
            <w:r w:rsidRPr="00592003">
              <w:rPr>
                <w:rFonts w:ascii="Calibri" w:hAnsi="Calibri"/>
              </w:rPr>
              <w:t>Grammar/spelling</w:t>
            </w:r>
          </w:p>
        </w:tc>
        <w:tc>
          <w:tcPr>
            <w:tcW w:w="2952" w:type="dxa"/>
          </w:tcPr>
          <w:p w:rsidR="007F1D68" w:rsidRPr="00592003" w:rsidRDefault="007F1D68" w:rsidP="000C55B9">
            <w:pPr>
              <w:rPr>
                <w:rFonts w:ascii="Calibri" w:hAnsi="Calibri"/>
              </w:rPr>
            </w:pPr>
          </w:p>
        </w:tc>
        <w:tc>
          <w:tcPr>
            <w:tcW w:w="3384" w:type="dxa"/>
          </w:tcPr>
          <w:p w:rsidR="007F1D68" w:rsidRPr="00592003" w:rsidRDefault="007F1D68" w:rsidP="000C55B9">
            <w:pPr>
              <w:rPr>
                <w:rFonts w:ascii="Calibri" w:hAnsi="Calibri"/>
              </w:rPr>
            </w:pPr>
          </w:p>
        </w:tc>
      </w:tr>
    </w:tbl>
    <w:p w:rsidR="007F1D68" w:rsidRDefault="007F1D68" w:rsidP="00592003"/>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FIRST QUARTER CITIZENSHIP PROJECT</w:t>
      </w:r>
    </w:p>
    <w:p w:rsidR="007F1D68" w:rsidRPr="0097769F" w:rsidRDefault="007F1D68" w:rsidP="00592003">
      <w:pPr>
        <w:jc w:val="center"/>
        <w:rPr>
          <w:rFonts w:ascii="Calibri" w:hAnsi="Calibri"/>
          <w:b/>
          <w:sz w:val="28"/>
          <w:szCs w:val="28"/>
        </w:rPr>
      </w:pPr>
      <w:r w:rsidRPr="0097769F">
        <w:rPr>
          <w:rFonts w:ascii="Calibri" w:hAnsi="Calibri"/>
          <w:b/>
          <w:sz w:val="28"/>
          <w:szCs w:val="28"/>
        </w:rPr>
        <w:t>STUDENT CONTRACT</w:t>
      </w:r>
    </w:p>
    <w:p w:rsidR="007F1D68" w:rsidRPr="00592003" w:rsidRDefault="007F1D68" w:rsidP="00592003">
      <w:pPr>
        <w:rPr>
          <w:rFonts w:ascii="Calibri" w:hAnsi="Calibri"/>
        </w:rPr>
      </w:pPr>
      <w:r w:rsidRPr="00592003">
        <w:rPr>
          <w:rFonts w:ascii="Calibri" w:hAnsi="Calibri"/>
        </w:rPr>
        <w:t xml:space="preserve">ALL CONTRACTS ARE DUE BY OCTOBER </w:t>
      </w:r>
    </w:p>
    <w:p w:rsidR="007F1D68" w:rsidRPr="00592003" w:rsidRDefault="007F1D68" w:rsidP="00592003">
      <w:pPr>
        <w:rPr>
          <w:rFonts w:ascii="Calibri" w:hAnsi="Calibri"/>
        </w:rPr>
      </w:pPr>
    </w:p>
    <w:p w:rsidR="007F1D68" w:rsidRPr="00592003" w:rsidRDefault="007F1D68" w:rsidP="00592003">
      <w:pPr>
        <w:rPr>
          <w:rFonts w:ascii="Calibri" w:hAnsi="Calibri"/>
        </w:rPr>
      </w:pPr>
      <w:r w:rsidRPr="00592003">
        <w:rPr>
          <w:rFonts w:ascii="Calibri" w:hAnsi="Calibri"/>
        </w:rPr>
        <w:t>Student Name</w:t>
      </w:r>
      <w:proofErr w:type="gramStart"/>
      <w:r w:rsidRPr="00592003">
        <w:rPr>
          <w:rFonts w:ascii="Calibri" w:hAnsi="Calibri"/>
        </w:rPr>
        <w:t>:_</w:t>
      </w:r>
      <w:proofErr w:type="gramEnd"/>
      <w:r w:rsidRPr="00592003">
        <w:rPr>
          <w:rFonts w:ascii="Calibri" w:hAnsi="Calibri"/>
        </w:rPr>
        <w:t>___________________________________________</w:t>
      </w:r>
    </w:p>
    <w:p w:rsidR="007F1D68" w:rsidRPr="00592003" w:rsidRDefault="007F1D68" w:rsidP="00592003">
      <w:pPr>
        <w:rPr>
          <w:rFonts w:ascii="Calibri" w:hAnsi="Calibri"/>
        </w:rPr>
      </w:pPr>
    </w:p>
    <w:p w:rsidR="007F1D68" w:rsidRPr="00592003" w:rsidRDefault="007F1D68" w:rsidP="00592003">
      <w:pPr>
        <w:rPr>
          <w:rFonts w:ascii="Calibri" w:hAnsi="Calibri"/>
        </w:rPr>
      </w:pPr>
      <w:r w:rsidRPr="00592003">
        <w:rPr>
          <w:rFonts w:ascii="Calibri" w:hAnsi="Calibri"/>
        </w:rPr>
        <w:t>Class Period: _____________________________________________</w:t>
      </w:r>
    </w:p>
    <w:p w:rsidR="007F1D68" w:rsidRPr="00592003" w:rsidRDefault="007F1D68" w:rsidP="00592003">
      <w:pPr>
        <w:rPr>
          <w:rFonts w:ascii="Calibri" w:hAnsi="Calibri"/>
        </w:rPr>
      </w:pPr>
    </w:p>
    <w:p w:rsidR="007F1D68" w:rsidRPr="00592003" w:rsidRDefault="007F1D68" w:rsidP="00592003">
      <w:pPr>
        <w:rPr>
          <w:rFonts w:ascii="Calibri" w:hAnsi="Calibri"/>
        </w:rPr>
      </w:pPr>
      <w:r w:rsidRPr="00592003">
        <w:rPr>
          <w:rFonts w:ascii="Calibri" w:hAnsi="Calibri"/>
        </w:rPr>
        <w:t>Project Idea: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D68" w:rsidRPr="00592003" w:rsidRDefault="007F1D68" w:rsidP="00592003">
      <w:pPr>
        <w:rPr>
          <w:rFonts w:ascii="Calibri" w:hAnsi="Calibri"/>
        </w:rPr>
      </w:pPr>
    </w:p>
    <w:p w:rsidR="007F1D68" w:rsidRPr="00592003" w:rsidRDefault="007F1D68" w:rsidP="00592003">
      <w:pPr>
        <w:rPr>
          <w:rFonts w:ascii="Calibri" w:hAnsi="Calibri"/>
        </w:rPr>
      </w:pPr>
      <w:r w:rsidRPr="00592003">
        <w:rPr>
          <w:rFonts w:ascii="Calibri" w:hAnsi="Calibri"/>
        </w:rPr>
        <w:t>ALL STUDENTS WILL BE HELD ACCOUNTABLE FOR THEIR PROJECTS AND YOU ARE REQUIRED TO DO THE PROJECT THAT YOU LISTED ON YOUR CONTRACT.  BY SIGNING THIS CONTRACT, YOU ARE AGREEING TO DO A CITIZENSHIP PROJECT AND TO FOLLOW THE GUIDELINES THAT WERE GIVEN BY MRS. COSGROVE.  YOUR SIGNATURE ALSO MEANS THAT YOU UNDERSTAND THE DUE DATES AND WILL TURN IN EACH PART OF YOUR PROJECT ON TIME.</w:t>
      </w:r>
    </w:p>
    <w:p w:rsidR="007F1D68" w:rsidRPr="00592003" w:rsidRDefault="007F1D68" w:rsidP="00592003">
      <w:pPr>
        <w:rPr>
          <w:rFonts w:ascii="Calibri" w:hAnsi="Calibri"/>
        </w:rPr>
      </w:pPr>
    </w:p>
    <w:p w:rsidR="007F1D68" w:rsidRPr="00592003" w:rsidRDefault="007F1D68" w:rsidP="00592003">
      <w:pPr>
        <w:rPr>
          <w:rFonts w:ascii="Calibri" w:hAnsi="Calibri"/>
        </w:rPr>
      </w:pPr>
    </w:p>
    <w:p w:rsidR="007F1D68" w:rsidRPr="00592003" w:rsidRDefault="007F1D68" w:rsidP="00592003">
      <w:pPr>
        <w:rPr>
          <w:rFonts w:ascii="Calibri" w:hAnsi="Calibri"/>
        </w:rPr>
      </w:pPr>
      <w:r w:rsidRPr="00592003">
        <w:rPr>
          <w:rFonts w:ascii="Calibri" w:hAnsi="Calibri"/>
        </w:rPr>
        <w:t>________________________________________</w:t>
      </w:r>
    </w:p>
    <w:p w:rsidR="007F1D68" w:rsidRPr="00592003" w:rsidRDefault="007F1D68" w:rsidP="00592003">
      <w:pPr>
        <w:rPr>
          <w:rFonts w:ascii="Calibri" w:hAnsi="Calibri"/>
        </w:rPr>
      </w:pPr>
      <w:r w:rsidRPr="00592003">
        <w:rPr>
          <w:rFonts w:ascii="Calibri" w:hAnsi="Calibri"/>
        </w:rPr>
        <w:t>Your signature</w:t>
      </w:r>
      <w:r w:rsidRPr="00592003">
        <w:rPr>
          <w:rFonts w:ascii="Calibri" w:hAnsi="Calibri"/>
        </w:rPr>
        <w:tab/>
      </w:r>
      <w:r w:rsidRPr="00592003">
        <w:rPr>
          <w:rFonts w:ascii="Calibri" w:hAnsi="Calibri"/>
        </w:rPr>
        <w:tab/>
      </w:r>
      <w:r w:rsidRPr="00592003">
        <w:rPr>
          <w:rFonts w:ascii="Calibri" w:hAnsi="Calibri"/>
        </w:rPr>
        <w:tab/>
      </w:r>
      <w:r w:rsidRPr="00592003">
        <w:rPr>
          <w:rFonts w:ascii="Calibri" w:hAnsi="Calibri"/>
        </w:rPr>
        <w:tab/>
      </w:r>
      <w:r w:rsidRPr="00592003">
        <w:rPr>
          <w:rFonts w:ascii="Calibri" w:hAnsi="Calibri"/>
        </w:rPr>
        <w:tab/>
        <w:t>Date</w:t>
      </w:r>
    </w:p>
    <w:p w:rsidR="007F1D68" w:rsidRDefault="007F1D68">
      <w:pPr>
        <w:rPr>
          <w:rFonts w:ascii="Calibri" w:hAnsi="Calibri"/>
          <w:b/>
        </w:rPr>
      </w:pPr>
    </w:p>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INTERVIEW QUESTIONS</w:t>
      </w:r>
    </w:p>
    <w:p w:rsidR="007F1D68" w:rsidRPr="0097769F" w:rsidRDefault="007F1D68" w:rsidP="000C55B9">
      <w:pPr>
        <w:spacing w:after="120"/>
        <w:ind w:left="-90"/>
        <w:jc w:val="center"/>
        <w:rPr>
          <w:rFonts w:ascii="Calibri" w:hAnsi="Calibri"/>
          <w:b/>
          <w:sz w:val="16"/>
          <w:szCs w:val="16"/>
        </w:rPr>
      </w:pPr>
    </w:p>
    <w:p w:rsidR="007F1D68" w:rsidRPr="00592003" w:rsidRDefault="007F1D68" w:rsidP="007F1D68">
      <w:pPr>
        <w:numPr>
          <w:ilvl w:val="0"/>
          <w:numId w:val="16"/>
        </w:numPr>
        <w:tabs>
          <w:tab w:val="clear" w:pos="540"/>
          <w:tab w:val="num" w:pos="90"/>
        </w:tabs>
        <w:spacing w:after="0" w:line="360" w:lineRule="auto"/>
        <w:ind w:right="-540" w:hanging="990"/>
        <w:rPr>
          <w:rFonts w:ascii="Calibri" w:hAnsi="Calibri"/>
        </w:rPr>
      </w:pPr>
      <w:r w:rsidRPr="00592003">
        <w:rPr>
          <w:rFonts w:ascii="Calibri" w:hAnsi="Calibri"/>
        </w:rPr>
        <w:t>WHAT IS YOUR NAME?</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WHAT COUNTRY WERE YOU BORN IN?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HOW OLD WERE YOU WHEN YOU CAME TO THE UNITED STATES?</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WHY DID YOU LEAVE THE COUNTRY OF YOUR BIRTH?</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HOW DID YOU PICTURE THE U.S. BEFORE YOU CAME HERE?</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HOW WAS THE U.S. DIFFERENT FROM WHAT YOU WERE EXPECTING?</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DID YOU ALREADY SPEAK ENGLISH WHEN YOU CAME HERE OR DID YOU HAVE TO LEARN?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HOW OLD WERE YOU WHEN YOU BECAME A CITIZEN?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WHAT DID YOU HAVE TO DO TO BECOME A CITIZEN?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WHY DID YOU WANT TO BECOME A CITIZEN?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DO YOU EVER GO BACK TO VISIT YOUR COUNTRY OF BIRTH?</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IF YOU DO VISIT, WHY DO YOU GO BACK?</w:t>
      </w:r>
    </w:p>
    <w:p w:rsidR="007F1D68" w:rsidRPr="000C55B9" w:rsidRDefault="007F1D68" w:rsidP="007F1D68">
      <w:pPr>
        <w:numPr>
          <w:ilvl w:val="0"/>
          <w:numId w:val="16"/>
        </w:numPr>
        <w:tabs>
          <w:tab w:val="clear" w:pos="540"/>
          <w:tab w:val="num" w:pos="90"/>
        </w:tabs>
        <w:spacing w:after="0" w:line="360" w:lineRule="auto"/>
        <w:ind w:left="90" w:right="-540" w:hanging="540"/>
        <w:rPr>
          <w:rFonts w:ascii="Calibri" w:hAnsi="Calibri"/>
        </w:rPr>
      </w:pPr>
      <w:r w:rsidRPr="000C55B9">
        <w:rPr>
          <w:rFonts w:ascii="Calibri" w:hAnsi="Calibri"/>
        </w:rPr>
        <w:t>HOW DO YOU PRESERVE THE CULTURE THAT YOU CAME FROM?  DO YOU STILL CELEBRATE THAT CULTURE OR DO YOU ONLY CELEBRATE AMERICAN CULTURE NOW?</w:t>
      </w:r>
    </w:p>
    <w:p w:rsidR="007F1D68" w:rsidRPr="000C55B9" w:rsidRDefault="007F1D68" w:rsidP="007F1D68">
      <w:pPr>
        <w:numPr>
          <w:ilvl w:val="0"/>
          <w:numId w:val="16"/>
        </w:numPr>
        <w:tabs>
          <w:tab w:val="clear" w:pos="540"/>
          <w:tab w:val="num" w:pos="90"/>
        </w:tabs>
        <w:spacing w:after="0" w:line="360" w:lineRule="auto"/>
        <w:ind w:left="90" w:right="-540" w:hanging="540"/>
        <w:rPr>
          <w:rFonts w:ascii="Calibri" w:hAnsi="Calibri"/>
        </w:rPr>
      </w:pPr>
      <w:r w:rsidRPr="000C55B9">
        <w:rPr>
          <w:rFonts w:ascii="Calibri" w:hAnsi="Calibri"/>
        </w:rPr>
        <w:t>WHAT WAS IT LIKE TO TRY AND BLEND INTO AMERICAN CULTURE WHEN YOU FIRST CAME TO THE U.S.?</w:t>
      </w:r>
    </w:p>
    <w:p w:rsidR="007F1D68" w:rsidRPr="000C55B9" w:rsidRDefault="007F1D68" w:rsidP="007F1D68">
      <w:pPr>
        <w:numPr>
          <w:ilvl w:val="0"/>
          <w:numId w:val="16"/>
        </w:numPr>
        <w:tabs>
          <w:tab w:val="clear" w:pos="540"/>
          <w:tab w:val="num" w:pos="90"/>
        </w:tabs>
        <w:spacing w:after="0" w:line="360" w:lineRule="auto"/>
        <w:ind w:left="90" w:right="-540" w:hanging="540"/>
        <w:rPr>
          <w:rFonts w:ascii="Calibri" w:hAnsi="Calibri"/>
        </w:rPr>
      </w:pPr>
      <w:r w:rsidRPr="000C55B9">
        <w:rPr>
          <w:rFonts w:ascii="Calibri" w:hAnsi="Calibri"/>
        </w:rPr>
        <w:t>DO YOU THINK THAT THE U.S. IS MORE ACCEPTING OF IMMIGRANTS NOW OR WHEN YOU FIRST CAME TO THE U.S.?</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WHAT IS THE BEST THING ABOUT BEING AN AMERICAN CITIZEN?</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WHAT HARDSHIPS HAVE YOU FACED AS AN IMMIGRANT?</w:t>
      </w:r>
    </w:p>
    <w:p w:rsidR="007F1D68" w:rsidRPr="000C55B9" w:rsidRDefault="007F1D68" w:rsidP="007F1D68">
      <w:pPr>
        <w:numPr>
          <w:ilvl w:val="0"/>
          <w:numId w:val="16"/>
        </w:numPr>
        <w:tabs>
          <w:tab w:val="clear" w:pos="540"/>
          <w:tab w:val="left" w:pos="90"/>
        </w:tabs>
        <w:spacing w:after="0" w:line="360" w:lineRule="auto"/>
        <w:ind w:left="90" w:right="-540" w:hanging="540"/>
        <w:rPr>
          <w:rFonts w:ascii="Calibri" w:hAnsi="Calibri"/>
        </w:rPr>
      </w:pPr>
      <w:r w:rsidRPr="000C55B9">
        <w:rPr>
          <w:rFonts w:ascii="Calibri" w:hAnsi="Calibri"/>
        </w:rPr>
        <w:t>IF YOU COULD GO BACK TO WHEN YOU FIRST DECIDED TO COME TO AMERICA, WOULD YOU STILL IMMIGRATE OR WOULD YOU STAY IN THE COUNTRY OF YOUR BIRTH?  WHY?</w:t>
      </w:r>
    </w:p>
    <w:p w:rsidR="007F1D68" w:rsidRPr="000C55B9" w:rsidRDefault="007F1D68" w:rsidP="007F1D68">
      <w:pPr>
        <w:numPr>
          <w:ilvl w:val="0"/>
          <w:numId w:val="16"/>
        </w:numPr>
        <w:tabs>
          <w:tab w:val="clear" w:pos="540"/>
          <w:tab w:val="num" w:pos="90"/>
        </w:tabs>
        <w:spacing w:after="0" w:line="360" w:lineRule="auto"/>
        <w:ind w:right="-540" w:hanging="990"/>
        <w:rPr>
          <w:rFonts w:ascii="Calibri" w:hAnsi="Calibri"/>
        </w:rPr>
      </w:pPr>
      <w:r w:rsidRPr="000C55B9">
        <w:rPr>
          <w:rFonts w:ascii="Calibri" w:hAnsi="Calibri"/>
        </w:rPr>
        <w:t>WHAT ADVICE WOULD YOU GIVE TO NEW IMMIGRANTS?</w:t>
      </w:r>
    </w:p>
    <w:p w:rsidR="007F1D68" w:rsidRPr="000C55B9" w:rsidRDefault="007F1D68" w:rsidP="007F1D68">
      <w:pPr>
        <w:numPr>
          <w:ilvl w:val="0"/>
          <w:numId w:val="16"/>
        </w:numPr>
        <w:tabs>
          <w:tab w:val="clear" w:pos="540"/>
          <w:tab w:val="num" w:pos="90"/>
        </w:tabs>
        <w:spacing w:after="0" w:line="360" w:lineRule="auto"/>
        <w:ind w:left="90" w:right="-540" w:hanging="540"/>
        <w:rPr>
          <w:rFonts w:ascii="Calibri" w:hAnsi="Calibri"/>
        </w:rPr>
      </w:pPr>
      <w:r w:rsidRPr="000C55B9">
        <w:rPr>
          <w:rFonts w:ascii="Calibri" w:hAnsi="Calibri"/>
        </w:rPr>
        <w:t>WHAT ADVICE WOULD YOU GIVE TO YOUNG PEOPLE TO HELP THEM UNDERSTAND THE IMMIGRANT EXPERIENCE?</w:t>
      </w:r>
    </w:p>
    <w:p w:rsidR="007F1D68" w:rsidRPr="000C55B9" w:rsidRDefault="007F1D68" w:rsidP="0097769F">
      <w:pPr>
        <w:tabs>
          <w:tab w:val="num" w:pos="90"/>
        </w:tabs>
        <w:spacing w:after="120"/>
        <w:ind w:right="-540" w:hanging="990"/>
        <w:rPr>
          <w:rFonts w:ascii="Calibri" w:hAnsi="Calibri"/>
        </w:rPr>
      </w:pPr>
    </w:p>
    <w:p w:rsidR="007F1D68" w:rsidRDefault="007F1D68">
      <w:pPr>
        <w:rPr>
          <w:rFonts w:ascii="Calibri" w:hAnsi="Calibri"/>
          <w:b/>
        </w:rPr>
      </w:pPr>
    </w:p>
    <w:p w:rsidR="007F1D68" w:rsidRPr="0097769F" w:rsidRDefault="007F1D68" w:rsidP="00592003">
      <w:pPr>
        <w:jc w:val="center"/>
        <w:rPr>
          <w:rFonts w:ascii="Calibri" w:hAnsi="Calibri"/>
          <w:b/>
          <w:sz w:val="28"/>
          <w:szCs w:val="28"/>
        </w:rPr>
      </w:pPr>
      <w:r w:rsidRPr="0097769F">
        <w:rPr>
          <w:rFonts w:ascii="Calibri" w:hAnsi="Calibri"/>
          <w:b/>
          <w:sz w:val="28"/>
          <w:szCs w:val="28"/>
        </w:rPr>
        <w:t>2</w:t>
      </w:r>
      <w:r w:rsidRPr="0097769F">
        <w:rPr>
          <w:rFonts w:ascii="Calibri" w:hAnsi="Calibri"/>
          <w:b/>
          <w:sz w:val="28"/>
          <w:szCs w:val="28"/>
          <w:vertAlign w:val="superscript"/>
        </w:rPr>
        <w:t>ND</w:t>
      </w:r>
      <w:r w:rsidRPr="0097769F">
        <w:rPr>
          <w:rFonts w:ascii="Calibri" w:hAnsi="Calibri"/>
          <w:b/>
          <w:sz w:val="28"/>
          <w:szCs w:val="28"/>
        </w:rPr>
        <w:t xml:space="preserve"> QUARTER CITIZENSHIP PROJECT</w:t>
      </w:r>
    </w:p>
    <w:p w:rsidR="007F1D68" w:rsidRDefault="007F1D68" w:rsidP="00592003">
      <w:pPr>
        <w:jc w:val="center"/>
        <w:rPr>
          <w:rFonts w:ascii="Calibri" w:hAnsi="Calibri"/>
        </w:rPr>
      </w:pPr>
    </w:p>
    <w:p w:rsidR="007F1D68" w:rsidRPr="00592003" w:rsidRDefault="007F1D68" w:rsidP="00592003">
      <w:pPr>
        <w:jc w:val="center"/>
        <w:rPr>
          <w:rFonts w:ascii="Calibri" w:hAnsi="Calibri"/>
        </w:rPr>
      </w:pPr>
    </w:p>
    <w:p w:rsidR="007F1D68" w:rsidRPr="00592003" w:rsidRDefault="007F1D68" w:rsidP="000C55B9">
      <w:pPr>
        <w:ind w:left="-450" w:right="-540"/>
        <w:rPr>
          <w:rFonts w:ascii="Calibri" w:hAnsi="Calibri"/>
        </w:rPr>
      </w:pPr>
      <w:r w:rsidRPr="00592003">
        <w:rPr>
          <w:rFonts w:ascii="Calibri" w:hAnsi="Calibri"/>
        </w:rPr>
        <w:t>This quarter, you will be asked to complete a minimum of 5 hours of community service as part of your participation grade.  This is 10% of your grade for the quarter!  You will also be asked to complete a short written report, a time log, and a contract.</w:t>
      </w:r>
    </w:p>
    <w:p w:rsidR="007F1D68" w:rsidRPr="00592003" w:rsidRDefault="007F1D68" w:rsidP="000C55B9">
      <w:pPr>
        <w:ind w:left="-450" w:right="-540"/>
        <w:rPr>
          <w:rFonts w:ascii="Calibri" w:hAnsi="Calibri"/>
        </w:rPr>
      </w:pPr>
    </w:p>
    <w:p w:rsidR="007F1D68" w:rsidRPr="00592003" w:rsidRDefault="007F1D68" w:rsidP="000C55B9">
      <w:pPr>
        <w:ind w:left="-450" w:right="-540"/>
        <w:rPr>
          <w:rFonts w:ascii="Calibri" w:hAnsi="Calibri"/>
        </w:rPr>
      </w:pPr>
      <w:r w:rsidRPr="00592003">
        <w:rPr>
          <w:rFonts w:ascii="Calibri" w:hAnsi="Calibri"/>
        </w:rPr>
        <w:t>You can use any of the suggestions I have given you or you can find a volunteer opportunity on your own.  All volunteer work MUST be documented on a time sheet and signed off by a supervisor at the facility you are working at.</w:t>
      </w:r>
    </w:p>
    <w:p w:rsidR="007F1D68" w:rsidRDefault="007F1D68" w:rsidP="000C55B9">
      <w:pPr>
        <w:ind w:left="-450" w:right="-540"/>
        <w:rPr>
          <w:rFonts w:ascii="Calibri" w:hAnsi="Calibri"/>
          <w:b/>
        </w:rPr>
      </w:pPr>
    </w:p>
    <w:p w:rsidR="007F1D68" w:rsidRPr="00592003" w:rsidRDefault="007F1D68" w:rsidP="000C55B9">
      <w:pPr>
        <w:ind w:left="-450" w:right="-540"/>
        <w:rPr>
          <w:rFonts w:ascii="Calibri" w:hAnsi="Calibri"/>
          <w:b/>
        </w:rPr>
      </w:pPr>
      <w:r w:rsidRPr="00592003">
        <w:rPr>
          <w:rFonts w:ascii="Calibri" w:hAnsi="Calibri"/>
          <w:b/>
        </w:rPr>
        <w:t>DUE DATES:</w:t>
      </w:r>
    </w:p>
    <w:p w:rsidR="007F1D68" w:rsidRPr="00592003" w:rsidRDefault="007F1D68" w:rsidP="000C55B9">
      <w:pPr>
        <w:ind w:left="-450" w:right="-540"/>
        <w:rPr>
          <w:rFonts w:ascii="Calibri" w:hAnsi="Calibri"/>
          <w:b/>
        </w:rPr>
      </w:pPr>
    </w:p>
    <w:p w:rsidR="007F1D68" w:rsidRPr="00592003" w:rsidRDefault="007F1D68" w:rsidP="000C55B9">
      <w:pPr>
        <w:ind w:left="-450" w:right="-540"/>
        <w:rPr>
          <w:rFonts w:ascii="Calibri" w:hAnsi="Calibri"/>
          <w:b/>
        </w:rPr>
      </w:pPr>
      <w:r w:rsidRPr="00592003">
        <w:rPr>
          <w:rFonts w:ascii="Calibri" w:hAnsi="Calibri"/>
          <w:b/>
        </w:rPr>
        <w:t>- CONTRACTS ARE DUE NO LATER THAN FRIDAY, NOVEMBER 13</w:t>
      </w:r>
    </w:p>
    <w:p w:rsidR="007F1D68" w:rsidRPr="00592003" w:rsidRDefault="007F1D68" w:rsidP="000C55B9">
      <w:pPr>
        <w:ind w:left="-450" w:right="-540"/>
        <w:rPr>
          <w:rFonts w:ascii="Calibri" w:hAnsi="Calibri"/>
          <w:b/>
        </w:rPr>
      </w:pPr>
      <w:r w:rsidRPr="00592003">
        <w:rPr>
          <w:rFonts w:ascii="Calibri" w:hAnsi="Calibri"/>
          <w:b/>
        </w:rPr>
        <w:t>- TIME SHEETS AND WR</w:t>
      </w:r>
      <w:r>
        <w:rPr>
          <w:rFonts w:ascii="Calibri" w:hAnsi="Calibri"/>
          <w:b/>
        </w:rPr>
        <w:t xml:space="preserve">ITTEN REPORTS ARE DUE FRIDAY, </w:t>
      </w:r>
      <w:r w:rsidRPr="00592003">
        <w:rPr>
          <w:rFonts w:ascii="Calibri" w:hAnsi="Calibri"/>
          <w:b/>
        </w:rPr>
        <w:t>DECEMBER 11</w:t>
      </w:r>
    </w:p>
    <w:p w:rsidR="007F1D68" w:rsidRPr="00592003" w:rsidRDefault="007F1D68" w:rsidP="000C55B9">
      <w:pPr>
        <w:ind w:left="-450" w:right="-540"/>
        <w:rPr>
          <w:rFonts w:ascii="Calibri" w:hAnsi="Calibri"/>
          <w:b/>
        </w:rPr>
      </w:pPr>
    </w:p>
    <w:p w:rsidR="007F1D68" w:rsidRPr="00592003" w:rsidRDefault="007F1D68" w:rsidP="000C55B9">
      <w:pPr>
        <w:ind w:left="-450" w:right="-540"/>
        <w:rPr>
          <w:rFonts w:ascii="Calibri" w:hAnsi="Calibri"/>
        </w:rPr>
      </w:pPr>
      <w:r w:rsidRPr="00592003">
        <w:rPr>
          <w:rFonts w:ascii="Calibri" w:hAnsi="Calibri"/>
        </w:rPr>
        <w:t>EXTRA CREDIT:</w:t>
      </w:r>
    </w:p>
    <w:p w:rsidR="007F1D68" w:rsidRPr="00592003" w:rsidRDefault="007F1D68" w:rsidP="000C55B9">
      <w:pPr>
        <w:ind w:left="-450" w:right="-540"/>
        <w:rPr>
          <w:rFonts w:ascii="Calibri" w:hAnsi="Calibri"/>
        </w:rPr>
      </w:pPr>
    </w:p>
    <w:p w:rsidR="007F1D68" w:rsidRPr="00592003" w:rsidRDefault="007F1D68" w:rsidP="000C55B9">
      <w:pPr>
        <w:ind w:left="-450" w:right="-540"/>
        <w:rPr>
          <w:rFonts w:ascii="Calibri" w:hAnsi="Calibri"/>
        </w:rPr>
      </w:pPr>
      <w:r w:rsidRPr="00592003">
        <w:rPr>
          <w:rFonts w:ascii="Calibri" w:hAnsi="Calibri"/>
        </w:rPr>
        <w:t>ANY DOCUMENTED HOURS THAT YOU LOG BEYOND THE ORIGINAL 5 HOURS WILL BE EXTRA CREDIT!</w:t>
      </w:r>
    </w:p>
    <w:p w:rsidR="007F1D68" w:rsidRDefault="007F1D68" w:rsidP="00E55572">
      <w:pPr>
        <w:rPr>
          <w:rFonts w:ascii="Calibri" w:hAnsi="Calibri" w:cs="Calibri"/>
          <w:bCs/>
          <w:kern w:val="36"/>
        </w:rPr>
      </w:pPr>
    </w:p>
    <w:p w:rsidR="007F1D68" w:rsidRDefault="007F1D68" w:rsidP="00592003">
      <w:pPr>
        <w:jc w:val="center"/>
      </w:pPr>
    </w:p>
    <w:p w:rsidR="007F1D68" w:rsidRDefault="007F1D68" w:rsidP="00592003">
      <w:pPr>
        <w:jc w:val="center"/>
      </w:pPr>
    </w:p>
    <w:p w:rsidR="007F1D68" w:rsidRPr="0097769F" w:rsidRDefault="007F1D68" w:rsidP="00592003">
      <w:pPr>
        <w:jc w:val="center"/>
        <w:rPr>
          <w:rFonts w:ascii="Calibri" w:hAnsi="Calibri" w:cs="Calibri"/>
          <w:b/>
          <w:sz w:val="28"/>
          <w:szCs w:val="28"/>
        </w:rPr>
      </w:pPr>
      <w:r w:rsidRPr="0097769F">
        <w:rPr>
          <w:rFonts w:ascii="Calibri" w:hAnsi="Calibri" w:cs="Calibri"/>
          <w:b/>
          <w:sz w:val="28"/>
          <w:szCs w:val="28"/>
        </w:rPr>
        <w:lastRenderedPageBreak/>
        <w:t>2</w:t>
      </w:r>
      <w:r w:rsidRPr="0097769F">
        <w:rPr>
          <w:rFonts w:ascii="Calibri" w:hAnsi="Calibri" w:cs="Calibri"/>
          <w:b/>
          <w:sz w:val="28"/>
          <w:szCs w:val="28"/>
          <w:vertAlign w:val="superscript"/>
        </w:rPr>
        <w:t>ND</w:t>
      </w:r>
      <w:r w:rsidRPr="0097769F">
        <w:rPr>
          <w:rFonts w:ascii="Calibri" w:hAnsi="Calibri" w:cs="Calibri"/>
          <w:b/>
          <w:sz w:val="28"/>
          <w:szCs w:val="28"/>
        </w:rPr>
        <w:t xml:space="preserve"> QUARTER CITIZENSHIP PROJECT</w:t>
      </w:r>
    </w:p>
    <w:p w:rsidR="007F1D68" w:rsidRPr="0097769F" w:rsidRDefault="007F1D68" w:rsidP="00592003">
      <w:pPr>
        <w:jc w:val="center"/>
        <w:rPr>
          <w:rFonts w:ascii="Calibri" w:hAnsi="Calibri" w:cs="Calibri"/>
          <w:b/>
          <w:sz w:val="28"/>
          <w:szCs w:val="28"/>
        </w:rPr>
      </w:pPr>
      <w:r w:rsidRPr="0097769F">
        <w:rPr>
          <w:rFonts w:ascii="Calibri" w:hAnsi="Calibri" w:cs="Calibri"/>
          <w:b/>
          <w:sz w:val="28"/>
          <w:szCs w:val="28"/>
        </w:rPr>
        <w:t>STUDENT CONTRACT</w:t>
      </w:r>
    </w:p>
    <w:p w:rsidR="007F1D68" w:rsidRPr="000C55B9" w:rsidRDefault="007F1D68" w:rsidP="000C55B9">
      <w:pPr>
        <w:ind w:left="-450" w:right="-540"/>
        <w:rPr>
          <w:rFonts w:ascii="Calibri" w:hAnsi="Calibri" w:cs="Calibri"/>
        </w:rPr>
      </w:pPr>
      <w:r w:rsidRPr="000C55B9">
        <w:rPr>
          <w:rFonts w:ascii="Calibri" w:hAnsi="Calibri" w:cs="Calibri"/>
        </w:rPr>
        <w:t>I, ________________________, am committed to donating a minimum of 5 hours of my time to my community by December 11, 2009.  I understand that I am expected to log 5 hours and do a written report for my participation grade this quarter.  I know that this assignment is 10% of my grade for history class.</w:t>
      </w:r>
    </w:p>
    <w:p w:rsidR="007F1D68" w:rsidRPr="000C55B9" w:rsidRDefault="007F1D68" w:rsidP="000C55B9">
      <w:pPr>
        <w:ind w:left="-450"/>
        <w:rPr>
          <w:rFonts w:ascii="Calibri" w:hAnsi="Calibri" w:cs="Calibri"/>
        </w:rPr>
      </w:pPr>
    </w:p>
    <w:p w:rsidR="007F1D68" w:rsidRPr="000C55B9" w:rsidRDefault="007F1D68" w:rsidP="000C55B9">
      <w:pPr>
        <w:ind w:left="-450"/>
        <w:rPr>
          <w:rFonts w:ascii="Calibri" w:hAnsi="Calibri" w:cs="Calibri"/>
        </w:rPr>
      </w:pPr>
      <w:r w:rsidRPr="000C55B9">
        <w:rPr>
          <w:rFonts w:ascii="Calibri" w:hAnsi="Calibri" w:cs="Calibri"/>
        </w:rPr>
        <w:t>I will be volunteering with ________________________________</w:t>
      </w:r>
      <w:r>
        <w:rPr>
          <w:rFonts w:ascii="Calibri" w:hAnsi="Calibri" w:cs="Calibri"/>
        </w:rPr>
        <w:t>___</w:t>
      </w:r>
      <w:r w:rsidRPr="000C55B9">
        <w:rPr>
          <w:rFonts w:ascii="Calibri" w:hAnsi="Calibri" w:cs="Calibri"/>
        </w:rPr>
        <w:t>___</w:t>
      </w:r>
      <w:r>
        <w:rPr>
          <w:rFonts w:ascii="Calibri" w:hAnsi="Calibri" w:cs="Calibri"/>
        </w:rPr>
        <w:t>_____</w:t>
      </w:r>
    </w:p>
    <w:p w:rsidR="007F1D68" w:rsidRPr="000C55B9" w:rsidRDefault="007F1D68" w:rsidP="000C55B9">
      <w:pPr>
        <w:ind w:left="-450"/>
        <w:rPr>
          <w:rFonts w:ascii="Calibri" w:hAnsi="Calibri" w:cs="Calibri"/>
        </w:rPr>
      </w:pPr>
      <w:r w:rsidRPr="000C55B9">
        <w:rPr>
          <w:rFonts w:ascii="Calibri" w:hAnsi="Calibri" w:cs="Calibri"/>
        </w:rPr>
        <w:tab/>
      </w:r>
      <w:r w:rsidRPr="000C55B9">
        <w:rPr>
          <w:rFonts w:ascii="Calibri" w:hAnsi="Calibri" w:cs="Calibri"/>
        </w:rPr>
        <w:tab/>
      </w:r>
      <w:r w:rsidRPr="000C55B9">
        <w:rPr>
          <w:rFonts w:ascii="Calibri" w:hAnsi="Calibri" w:cs="Calibri"/>
        </w:rPr>
        <w:tab/>
      </w:r>
      <w:r w:rsidRPr="000C55B9">
        <w:rPr>
          <w:rFonts w:ascii="Calibri" w:hAnsi="Calibri" w:cs="Calibri"/>
        </w:rPr>
        <w:tab/>
      </w:r>
      <w:r w:rsidRPr="000C55B9">
        <w:rPr>
          <w:rFonts w:ascii="Calibri" w:hAnsi="Calibri" w:cs="Calibri"/>
        </w:rPr>
        <w:tab/>
      </w:r>
      <w:proofErr w:type="gramStart"/>
      <w:r w:rsidRPr="000C55B9">
        <w:rPr>
          <w:rFonts w:ascii="Calibri" w:hAnsi="Calibri" w:cs="Calibri"/>
        </w:rPr>
        <w:t>(Name of organization, church, etc.)</w:t>
      </w:r>
      <w:proofErr w:type="gramEnd"/>
    </w:p>
    <w:p w:rsidR="007F1D68" w:rsidRPr="000C55B9" w:rsidRDefault="007F1D68" w:rsidP="000C55B9">
      <w:pPr>
        <w:ind w:left="-450"/>
        <w:rPr>
          <w:rFonts w:ascii="Calibri" w:hAnsi="Calibri" w:cs="Calibri"/>
        </w:rPr>
      </w:pPr>
      <w:r w:rsidRPr="000C55B9">
        <w:rPr>
          <w:rFonts w:ascii="Calibri" w:hAnsi="Calibri" w:cs="Calibri"/>
        </w:rPr>
        <w:t>I will be helping out with ____________________________________</w:t>
      </w:r>
      <w:r>
        <w:rPr>
          <w:rFonts w:ascii="Calibri" w:hAnsi="Calibri" w:cs="Calibri"/>
        </w:rPr>
        <w:t>________</w:t>
      </w:r>
    </w:p>
    <w:p w:rsidR="007F1D68" w:rsidRPr="000C55B9" w:rsidRDefault="007F1D68" w:rsidP="000C55B9">
      <w:pPr>
        <w:ind w:left="-450"/>
        <w:rPr>
          <w:rFonts w:ascii="Calibri" w:hAnsi="Calibri" w:cs="Calibri"/>
        </w:rPr>
      </w:pPr>
      <w:r w:rsidRPr="000C55B9">
        <w:rPr>
          <w:rFonts w:ascii="Calibri" w:hAnsi="Calibri" w:cs="Calibri"/>
        </w:rPr>
        <w:tab/>
      </w:r>
      <w:r w:rsidRPr="000C55B9">
        <w:rPr>
          <w:rFonts w:ascii="Calibri" w:hAnsi="Calibri" w:cs="Calibri"/>
        </w:rPr>
        <w:tab/>
      </w:r>
      <w:r w:rsidRPr="000C55B9">
        <w:rPr>
          <w:rFonts w:ascii="Calibri" w:hAnsi="Calibri" w:cs="Calibri"/>
        </w:rPr>
        <w:tab/>
      </w:r>
      <w:r w:rsidRPr="000C55B9">
        <w:rPr>
          <w:rFonts w:ascii="Calibri" w:hAnsi="Calibri" w:cs="Calibri"/>
        </w:rPr>
        <w:tab/>
      </w:r>
      <w:r w:rsidRPr="000C55B9">
        <w:rPr>
          <w:rFonts w:ascii="Calibri" w:hAnsi="Calibri" w:cs="Calibri"/>
        </w:rPr>
        <w:tab/>
        <w:t>(</w:t>
      </w:r>
      <w:proofErr w:type="gramStart"/>
      <w:r w:rsidRPr="000C55B9">
        <w:rPr>
          <w:rFonts w:ascii="Calibri" w:hAnsi="Calibri" w:cs="Calibri"/>
        </w:rPr>
        <w:t>what</w:t>
      </w:r>
      <w:proofErr w:type="gramEnd"/>
      <w:r w:rsidRPr="000C55B9">
        <w:rPr>
          <w:rFonts w:ascii="Calibri" w:hAnsi="Calibri" w:cs="Calibri"/>
        </w:rPr>
        <w:t xml:space="preserve"> will you be doing for volunteer work?)</w:t>
      </w:r>
    </w:p>
    <w:p w:rsidR="007F1D68" w:rsidRPr="000C55B9" w:rsidRDefault="007F1D68" w:rsidP="000C55B9">
      <w:pPr>
        <w:ind w:left="-450"/>
        <w:rPr>
          <w:rFonts w:ascii="Calibri" w:hAnsi="Calibri" w:cs="Calibri"/>
        </w:rPr>
      </w:pPr>
      <w:r w:rsidRPr="000C55B9">
        <w:rPr>
          <w:rFonts w:ascii="Calibri" w:hAnsi="Calibri" w:cs="Calibri"/>
        </w:rPr>
        <w:t>__________________________</w:t>
      </w:r>
      <w:r>
        <w:rPr>
          <w:rFonts w:ascii="Calibri" w:hAnsi="Calibri" w:cs="Calibri"/>
        </w:rPr>
        <w:t>____________</w:t>
      </w:r>
    </w:p>
    <w:p w:rsidR="007F1D68" w:rsidRPr="000C55B9" w:rsidRDefault="007F1D68" w:rsidP="000C55B9">
      <w:pPr>
        <w:ind w:left="-450"/>
        <w:rPr>
          <w:rFonts w:ascii="Calibri" w:hAnsi="Calibri" w:cs="Calibri"/>
        </w:rPr>
      </w:pPr>
      <w:r w:rsidRPr="000C55B9">
        <w:rPr>
          <w:rFonts w:ascii="Calibri" w:hAnsi="Calibri" w:cs="Calibri"/>
        </w:rPr>
        <w:t>Student Signature</w:t>
      </w:r>
    </w:p>
    <w:p w:rsidR="007F1D68" w:rsidRPr="000C55B9" w:rsidRDefault="007F1D68" w:rsidP="000C55B9">
      <w:pPr>
        <w:ind w:left="-450"/>
        <w:rPr>
          <w:rFonts w:ascii="Calibri" w:hAnsi="Calibri" w:cs="Calibri"/>
        </w:rPr>
      </w:pPr>
    </w:p>
    <w:p w:rsidR="007F1D68" w:rsidRPr="000C55B9" w:rsidRDefault="007F1D68" w:rsidP="000C55B9">
      <w:pPr>
        <w:ind w:left="-450"/>
        <w:rPr>
          <w:rFonts w:ascii="Calibri" w:hAnsi="Calibri" w:cs="Calibri"/>
        </w:rPr>
      </w:pPr>
      <w:r w:rsidRPr="000C55B9">
        <w:rPr>
          <w:rFonts w:ascii="Calibri" w:hAnsi="Calibri" w:cs="Calibri"/>
        </w:rPr>
        <w:t>______________</w:t>
      </w:r>
      <w:r>
        <w:rPr>
          <w:rFonts w:ascii="Calibri" w:hAnsi="Calibri" w:cs="Calibri"/>
        </w:rPr>
        <w:t>__</w:t>
      </w:r>
    </w:p>
    <w:p w:rsidR="007F1D68" w:rsidRPr="000C55B9" w:rsidRDefault="007F1D68" w:rsidP="000C55B9">
      <w:pPr>
        <w:ind w:left="-450"/>
        <w:rPr>
          <w:rFonts w:ascii="Calibri" w:hAnsi="Calibri" w:cs="Calibri"/>
        </w:rPr>
      </w:pPr>
      <w:r w:rsidRPr="000C55B9">
        <w:rPr>
          <w:rFonts w:ascii="Calibri" w:hAnsi="Calibri" w:cs="Calibri"/>
        </w:rPr>
        <w:t>Class Period</w:t>
      </w:r>
    </w:p>
    <w:p w:rsidR="007F1D68" w:rsidRPr="000C55B9" w:rsidRDefault="007F1D68" w:rsidP="000C55B9">
      <w:pPr>
        <w:ind w:left="-450"/>
        <w:rPr>
          <w:rFonts w:ascii="Calibri" w:hAnsi="Calibri" w:cs="Calibri"/>
        </w:rPr>
      </w:pPr>
    </w:p>
    <w:p w:rsidR="007F1D68" w:rsidRPr="000C55B9" w:rsidRDefault="007F1D68" w:rsidP="000C55B9">
      <w:pPr>
        <w:ind w:left="-450"/>
        <w:rPr>
          <w:rFonts w:ascii="Calibri" w:hAnsi="Calibri" w:cs="Calibri"/>
        </w:rPr>
      </w:pPr>
      <w:r w:rsidRPr="000C55B9">
        <w:rPr>
          <w:rFonts w:ascii="Calibri" w:hAnsi="Calibri" w:cs="Calibri"/>
        </w:rPr>
        <w:t>______________</w:t>
      </w:r>
      <w:r>
        <w:rPr>
          <w:rFonts w:ascii="Calibri" w:hAnsi="Calibri" w:cs="Calibri"/>
        </w:rPr>
        <w:t>__</w:t>
      </w:r>
    </w:p>
    <w:p w:rsidR="007F1D68" w:rsidRPr="000C55B9" w:rsidRDefault="007F1D68" w:rsidP="000C55B9">
      <w:pPr>
        <w:ind w:left="-450"/>
        <w:rPr>
          <w:rFonts w:ascii="Calibri" w:hAnsi="Calibri" w:cs="Calibri"/>
        </w:rPr>
      </w:pPr>
      <w:r w:rsidRPr="000C55B9">
        <w:rPr>
          <w:rFonts w:ascii="Calibri" w:hAnsi="Calibri" w:cs="Calibri"/>
        </w:rPr>
        <w:t>Today’s Date</w:t>
      </w:r>
    </w:p>
    <w:p w:rsidR="007F1D68" w:rsidRPr="000C55B9" w:rsidRDefault="007F1D68" w:rsidP="000C55B9">
      <w:pPr>
        <w:ind w:left="-450"/>
        <w:rPr>
          <w:rFonts w:ascii="Calibri" w:hAnsi="Calibri" w:cs="Calibri"/>
        </w:rPr>
      </w:pPr>
    </w:p>
    <w:p w:rsidR="007F1D68" w:rsidRPr="000C55B9" w:rsidRDefault="007F1D68" w:rsidP="000C55B9">
      <w:pPr>
        <w:ind w:left="-450"/>
        <w:rPr>
          <w:rFonts w:ascii="Calibri" w:hAnsi="Calibri" w:cs="Calibri"/>
        </w:rPr>
      </w:pPr>
    </w:p>
    <w:p w:rsidR="007F1D68" w:rsidRPr="000C55B9" w:rsidRDefault="007F1D68" w:rsidP="000C55B9">
      <w:pPr>
        <w:ind w:left="-450"/>
        <w:rPr>
          <w:rFonts w:ascii="Calibri" w:hAnsi="Calibri" w:cs="Calibri"/>
        </w:rPr>
      </w:pPr>
      <w:r w:rsidRPr="000C55B9">
        <w:rPr>
          <w:rFonts w:ascii="Calibri" w:hAnsi="Calibri" w:cs="Calibri"/>
        </w:rPr>
        <w:t>____________________________</w:t>
      </w:r>
      <w:r>
        <w:rPr>
          <w:rFonts w:ascii="Calibri" w:hAnsi="Calibri" w:cs="Calibri"/>
        </w:rPr>
        <w:t>______________________</w:t>
      </w:r>
    </w:p>
    <w:p w:rsidR="007F1D68" w:rsidRPr="000C55B9" w:rsidRDefault="007F1D68" w:rsidP="000C55B9">
      <w:pPr>
        <w:ind w:left="-450"/>
        <w:rPr>
          <w:rFonts w:ascii="Calibri" w:hAnsi="Calibri" w:cs="Calibri"/>
        </w:rPr>
      </w:pPr>
      <w:r w:rsidRPr="000C55B9">
        <w:rPr>
          <w:rFonts w:ascii="Calibri" w:hAnsi="Calibri" w:cs="Calibri"/>
        </w:rPr>
        <w:t>Parent Signature</w:t>
      </w:r>
    </w:p>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CITIZENSHIP PROJECT</w:t>
      </w:r>
    </w:p>
    <w:p w:rsidR="007F1D68" w:rsidRPr="0097769F" w:rsidRDefault="007F1D68" w:rsidP="00592003">
      <w:pPr>
        <w:jc w:val="center"/>
        <w:rPr>
          <w:rFonts w:ascii="Calibri" w:hAnsi="Calibri"/>
          <w:b/>
          <w:sz w:val="28"/>
          <w:szCs w:val="28"/>
        </w:rPr>
      </w:pPr>
      <w:r w:rsidRPr="0097769F">
        <w:rPr>
          <w:rFonts w:ascii="Calibri" w:hAnsi="Calibri"/>
          <w:b/>
          <w:sz w:val="28"/>
          <w:szCs w:val="28"/>
        </w:rPr>
        <w:t>2</w:t>
      </w:r>
      <w:r w:rsidRPr="0097769F">
        <w:rPr>
          <w:rFonts w:ascii="Calibri" w:hAnsi="Calibri"/>
          <w:b/>
          <w:sz w:val="28"/>
          <w:szCs w:val="28"/>
          <w:vertAlign w:val="superscript"/>
        </w:rPr>
        <w:t>ND</w:t>
      </w:r>
      <w:r w:rsidRPr="0097769F">
        <w:rPr>
          <w:rFonts w:ascii="Calibri" w:hAnsi="Calibri"/>
          <w:b/>
          <w:sz w:val="28"/>
          <w:szCs w:val="28"/>
        </w:rPr>
        <w:t xml:space="preserve"> QUARTER TIME SHEET</w:t>
      </w:r>
    </w:p>
    <w:p w:rsidR="007F1D68" w:rsidRPr="00592003" w:rsidRDefault="007F1D68" w:rsidP="000C55B9">
      <w:pPr>
        <w:ind w:left="-450" w:right="-450"/>
        <w:rPr>
          <w:rFonts w:ascii="Calibri" w:hAnsi="Calibri"/>
        </w:rPr>
      </w:pPr>
      <w:r w:rsidRPr="00592003">
        <w:rPr>
          <w:rFonts w:ascii="Calibri" w:hAnsi="Calibri"/>
        </w:rPr>
        <w:t>DIRECTIONS: All students must log a minimum of 5 hours by December 11, 2009.  Any additional hours need to be logged for extra credit.  All hours must be signed off by a supervisor from the group you are working with for community service!  Timesheets also need to be signed by a parent.</w:t>
      </w:r>
    </w:p>
    <w:p w:rsidR="007F1D68" w:rsidRPr="00592003" w:rsidRDefault="007F1D68" w:rsidP="000C55B9">
      <w:pPr>
        <w:ind w:left="-450" w:right="-450"/>
        <w:rPr>
          <w:rFonts w:ascii="Calibri" w:hAnsi="Calibri"/>
        </w:rPr>
      </w:pPr>
      <w:r w:rsidRPr="00592003">
        <w:rPr>
          <w:rFonts w:ascii="Calibri" w:hAnsi="Calibri"/>
        </w:rPr>
        <w:t>Name of Organization:</w:t>
      </w:r>
    </w:p>
    <w:p w:rsidR="007F1D68" w:rsidRPr="00592003" w:rsidRDefault="007F1D68" w:rsidP="000C55B9">
      <w:pPr>
        <w:ind w:left="-450" w:right="-450"/>
        <w:rPr>
          <w:rFonts w:ascii="Calibri" w:hAnsi="Calibri"/>
        </w:rPr>
      </w:pPr>
      <w:r>
        <w:rPr>
          <w:rFonts w:ascii="Calibri" w:hAnsi="Calibri"/>
        </w:rPr>
        <w:t>Brief description of activity:</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3096"/>
        <w:gridCol w:w="3114"/>
      </w:tblGrid>
      <w:tr w:rsidR="007F1D68" w:rsidRPr="00592003" w:rsidTr="000C55B9">
        <w:tc>
          <w:tcPr>
            <w:tcW w:w="3150" w:type="dxa"/>
          </w:tcPr>
          <w:p w:rsidR="007F1D68" w:rsidRPr="00592003" w:rsidRDefault="007F1D68" w:rsidP="000C55B9">
            <w:pPr>
              <w:rPr>
                <w:rFonts w:ascii="Calibri" w:hAnsi="Calibri"/>
              </w:rPr>
            </w:pPr>
            <w:r w:rsidRPr="00592003">
              <w:rPr>
                <w:rFonts w:ascii="Calibri" w:hAnsi="Calibri"/>
              </w:rPr>
              <w:t>DATE OF SERVICE:</w:t>
            </w:r>
          </w:p>
          <w:p w:rsidR="007F1D68" w:rsidRPr="00592003" w:rsidRDefault="007F1D68" w:rsidP="000C55B9">
            <w:pPr>
              <w:rPr>
                <w:rFonts w:ascii="Calibri" w:hAnsi="Calibri"/>
              </w:rPr>
            </w:pPr>
          </w:p>
        </w:tc>
        <w:tc>
          <w:tcPr>
            <w:tcW w:w="3096" w:type="dxa"/>
          </w:tcPr>
          <w:p w:rsidR="007F1D68" w:rsidRPr="00592003" w:rsidRDefault="007F1D68" w:rsidP="000C55B9">
            <w:pPr>
              <w:rPr>
                <w:rFonts w:ascii="Calibri" w:hAnsi="Calibri"/>
              </w:rPr>
            </w:pPr>
            <w:r w:rsidRPr="00592003">
              <w:rPr>
                <w:rFonts w:ascii="Calibri" w:hAnsi="Calibri"/>
              </w:rPr>
              <w:t>DATE OF SERVICE:</w:t>
            </w:r>
          </w:p>
          <w:p w:rsidR="007F1D68" w:rsidRPr="00592003" w:rsidRDefault="007F1D68" w:rsidP="000C55B9">
            <w:pPr>
              <w:rPr>
                <w:rFonts w:ascii="Calibri" w:hAnsi="Calibri"/>
              </w:rPr>
            </w:pPr>
          </w:p>
        </w:tc>
        <w:tc>
          <w:tcPr>
            <w:tcW w:w="3114" w:type="dxa"/>
          </w:tcPr>
          <w:p w:rsidR="007F1D68" w:rsidRPr="00592003" w:rsidRDefault="007F1D68" w:rsidP="000C55B9">
            <w:pPr>
              <w:rPr>
                <w:rFonts w:ascii="Calibri" w:hAnsi="Calibri"/>
              </w:rPr>
            </w:pPr>
            <w:r w:rsidRPr="00592003">
              <w:rPr>
                <w:rFonts w:ascii="Calibri" w:hAnsi="Calibri"/>
              </w:rPr>
              <w:t>DATE OF SERVICE:</w:t>
            </w:r>
          </w:p>
          <w:p w:rsidR="007F1D68" w:rsidRPr="00592003" w:rsidRDefault="007F1D68" w:rsidP="000C55B9">
            <w:pPr>
              <w:rPr>
                <w:rFonts w:ascii="Calibri" w:hAnsi="Calibri"/>
              </w:rPr>
            </w:pPr>
          </w:p>
          <w:p w:rsidR="007F1D68" w:rsidRPr="00592003" w:rsidRDefault="007F1D68" w:rsidP="000C55B9">
            <w:pPr>
              <w:rPr>
                <w:rFonts w:ascii="Calibri" w:hAnsi="Calibri"/>
              </w:rPr>
            </w:pPr>
          </w:p>
        </w:tc>
      </w:tr>
      <w:tr w:rsidR="007F1D68" w:rsidRPr="00592003" w:rsidTr="000C55B9">
        <w:tc>
          <w:tcPr>
            <w:tcW w:w="3150" w:type="dxa"/>
          </w:tcPr>
          <w:p w:rsidR="007F1D68" w:rsidRPr="00592003" w:rsidRDefault="007F1D68" w:rsidP="000C55B9">
            <w:pPr>
              <w:rPr>
                <w:rFonts w:ascii="Calibri" w:hAnsi="Calibri"/>
              </w:rPr>
            </w:pPr>
            <w:r w:rsidRPr="00592003">
              <w:rPr>
                <w:rFonts w:ascii="Calibri" w:hAnsi="Calibri"/>
              </w:rPr>
              <w:t># OF HOURS:</w:t>
            </w:r>
          </w:p>
          <w:p w:rsidR="007F1D68" w:rsidRPr="00592003" w:rsidRDefault="007F1D68" w:rsidP="000C55B9">
            <w:pPr>
              <w:rPr>
                <w:rFonts w:ascii="Calibri" w:hAnsi="Calibri"/>
              </w:rPr>
            </w:pPr>
          </w:p>
          <w:p w:rsidR="007F1D68" w:rsidRPr="00592003" w:rsidRDefault="007F1D68" w:rsidP="000C55B9">
            <w:pPr>
              <w:rPr>
                <w:rFonts w:ascii="Calibri" w:hAnsi="Calibri"/>
              </w:rPr>
            </w:pPr>
          </w:p>
        </w:tc>
        <w:tc>
          <w:tcPr>
            <w:tcW w:w="3096" w:type="dxa"/>
          </w:tcPr>
          <w:p w:rsidR="007F1D68" w:rsidRPr="00592003" w:rsidRDefault="007F1D68" w:rsidP="000C55B9">
            <w:pPr>
              <w:rPr>
                <w:rFonts w:ascii="Calibri" w:hAnsi="Calibri"/>
              </w:rPr>
            </w:pPr>
            <w:r w:rsidRPr="00592003">
              <w:rPr>
                <w:rFonts w:ascii="Calibri" w:hAnsi="Calibri"/>
              </w:rPr>
              <w:t># OF HOURS:</w:t>
            </w:r>
          </w:p>
          <w:p w:rsidR="007F1D68" w:rsidRPr="00592003" w:rsidRDefault="007F1D68" w:rsidP="000C55B9">
            <w:pPr>
              <w:rPr>
                <w:rFonts w:ascii="Calibri" w:hAnsi="Calibri"/>
              </w:rPr>
            </w:pPr>
          </w:p>
        </w:tc>
        <w:tc>
          <w:tcPr>
            <w:tcW w:w="3114" w:type="dxa"/>
          </w:tcPr>
          <w:p w:rsidR="007F1D68" w:rsidRPr="00592003" w:rsidRDefault="007F1D68" w:rsidP="000C55B9">
            <w:pPr>
              <w:rPr>
                <w:rFonts w:ascii="Calibri" w:hAnsi="Calibri"/>
              </w:rPr>
            </w:pPr>
            <w:r w:rsidRPr="00592003">
              <w:rPr>
                <w:rFonts w:ascii="Calibri" w:hAnsi="Calibri"/>
              </w:rPr>
              <w:t># OF HOURS:</w:t>
            </w:r>
          </w:p>
          <w:p w:rsidR="007F1D68" w:rsidRPr="00592003" w:rsidRDefault="007F1D68" w:rsidP="000C55B9">
            <w:pPr>
              <w:rPr>
                <w:rFonts w:ascii="Calibri" w:hAnsi="Calibri"/>
              </w:rPr>
            </w:pPr>
          </w:p>
          <w:p w:rsidR="007F1D68" w:rsidRPr="00592003" w:rsidRDefault="007F1D68" w:rsidP="000C55B9">
            <w:pPr>
              <w:rPr>
                <w:rFonts w:ascii="Calibri" w:hAnsi="Calibri"/>
              </w:rPr>
            </w:pPr>
          </w:p>
        </w:tc>
      </w:tr>
      <w:tr w:rsidR="007F1D68" w:rsidRPr="00592003" w:rsidTr="000C55B9">
        <w:tc>
          <w:tcPr>
            <w:tcW w:w="3150" w:type="dxa"/>
          </w:tcPr>
          <w:p w:rsidR="007F1D68" w:rsidRPr="00592003" w:rsidRDefault="007F1D68" w:rsidP="000C55B9">
            <w:pPr>
              <w:rPr>
                <w:rFonts w:ascii="Calibri" w:hAnsi="Calibri"/>
              </w:rPr>
            </w:pPr>
            <w:r w:rsidRPr="00592003">
              <w:rPr>
                <w:rFonts w:ascii="Calibri" w:hAnsi="Calibri"/>
              </w:rPr>
              <w:t>JOB TITLE FOR</w:t>
            </w:r>
          </w:p>
          <w:p w:rsidR="007F1D68" w:rsidRPr="00592003" w:rsidRDefault="007F1D68" w:rsidP="000C55B9">
            <w:pPr>
              <w:rPr>
                <w:rFonts w:ascii="Calibri" w:hAnsi="Calibri"/>
              </w:rPr>
            </w:pPr>
            <w:r w:rsidRPr="00592003">
              <w:rPr>
                <w:rFonts w:ascii="Calibri" w:hAnsi="Calibri"/>
              </w:rPr>
              <w:t>SIGNATURE PERSON:</w:t>
            </w:r>
          </w:p>
          <w:p w:rsidR="007F1D68" w:rsidRPr="00592003" w:rsidRDefault="007F1D68" w:rsidP="000C55B9">
            <w:pPr>
              <w:rPr>
                <w:rFonts w:ascii="Calibri" w:hAnsi="Calibri"/>
              </w:rPr>
            </w:pPr>
          </w:p>
          <w:p w:rsidR="007F1D68" w:rsidRPr="00592003" w:rsidRDefault="007F1D68" w:rsidP="000C55B9">
            <w:pPr>
              <w:rPr>
                <w:rFonts w:ascii="Calibri" w:hAnsi="Calibri"/>
              </w:rPr>
            </w:pPr>
          </w:p>
        </w:tc>
        <w:tc>
          <w:tcPr>
            <w:tcW w:w="3096" w:type="dxa"/>
          </w:tcPr>
          <w:p w:rsidR="007F1D68" w:rsidRPr="00592003" w:rsidRDefault="007F1D68" w:rsidP="000C55B9">
            <w:pPr>
              <w:rPr>
                <w:rFonts w:ascii="Calibri" w:hAnsi="Calibri"/>
              </w:rPr>
            </w:pPr>
            <w:r w:rsidRPr="00592003">
              <w:rPr>
                <w:rFonts w:ascii="Calibri" w:hAnsi="Calibri"/>
              </w:rPr>
              <w:t>JOB TITLE FOR</w:t>
            </w:r>
          </w:p>
          <w:p w:rsidR="007F1D68" w:rsidRPr="00592003" w:rsidRDefault="007F1D68" w:rsidP="000C55B9">
            <w:pPr>
              <w:rPr>
                <w:rFonts w:ascii="Calibri" w:hAnsi="Calibri"/>
              </w:rPr>
            </w:pPr>
            <w:r w:rsidRPr="00592003">
              <w:rPr>
                <w:rFonts w:ascii="Calibri" w:hAnsi="Calibri"/>
              </w:rPr>
              <w:t>SIGNATURE PERSON:</w:t>
            </w:r>
          </w:p>
          <w:p w:rsidR="007F1D68" w:rsidRPr="00592003" w:rsidRDefault="007F1D68" w:rsidP="000C55B9">
            <w:pPr>
              <w:rPr>
                <w:rFonts w:ascii="Calibri" w:hAnsi="Calibri"/>
              </w:rPr>
            </w:pPr>
          </w:p>
          <w:p w:rsidR="007F1D68" w:rsidRPr="00592003" w:rsidRDefault="007F1D68" w:rsidP="000C55B9">
            <w:pPr>
              <w:rPr>
                <w:rFonts w:ascii="Calibri" w:hAnsi="Calibri"/>
              </w:rPr>
            </w:pPr>
          </w:p>
        </w:tc>
        <w:tc>
          <w:tcPr>
            <w:tcW w:w="3114" w:type="dxa"/>
          </w:tcPr>
          <w:p w:rsidR="007F1D68" w:rsidRPr="00592003" w:rsidRDefault="007F1D68" w:rsidP="000C55B9">
            <w:pPr>
              <w:rPr>
                <w:rFonts w:ascii="Calibri" w:hAnsi="Calibri"/>
              </w:rPr>
            </w:pPr>
            <w:r w:rsidRPr="00592003">
              <w:rPr>
                <w:rFonts w:ascii="Calibri" w:hAnsi="Calibri"/>
              </w:rPr>
              <w:t>JOB TITLE FOR</w:t>
            </w:r>
          </w:p>
          <w:p w:rsidR="007F1D68" w:rsidRPr="00592003" w:rsidRDefault="007F1D68" w:rsidP="000C55B9">
            <w:pPr>
              <w:rPr>
                <w:rFonts w:ascii="Calibri" w:hAnsi="Calibri"/>
              </w:rPr>
            </w:pPr>
            <w:r w:rsidRPr="00592003">
              <w:rPr>
                <w:rFonts w:ascii="Calibri" w:hAnsi="Calibri"/>
              </w:rPr>
              <w:t>SIGNATURE PERSON:</w:t>
            </w:r>
          </w:p>
          <w:p w:rsidR="007F1D68" w:rsidRPr="00592003" w:rsidRDefault="007F1D68" w:rsidP="000C55B9">
            <w:pPr>
              <w:rPr>
                <w:rFonts w:ascii="Calibri" w:hAnsi="Calibri"/>
              </w:rPr>
            </w:pPr>
          </w:p>
        </w:tc>
      </w:tr>
      <w:tr w:rsidR="007F1D68" w:rsidRPr="00592003" w:rsidTr="000C55B9">
        <w:tc>
          <w:tcPr>
            <w:tcW w:w="3150" w:type="dxa"/>
          </w:tcPr>
          <w:p w:rsidR="007F1D68" w:rsidRPr="00592003" w:rsidRDefault="007F1D68" w:rsidP="000C55B9">
            <w:pPr>
              <w:rPr>
                <w:rFonts w:ascii="Calibri" w:hAnsi="Calibri"/>
              </w:rPr>
            </w:pPr>
            <w:r w:rsidRPr="00592003">
              <w:rPr>
                <w:rFonts w:ascii="Calibri" w:hAnsi="Calibri"/>
              </w:rPr>
              <w:t>SUPERVISOR SIGNATURE:</w:t>
            </w:r>
          </w:p>
          <w:p w:rsidR="007F1D68" w:rsidRPr="00592003" w:rsidRDefault="007F1D68" w:rsidP="000C55B9">
            <w:pPr>
              <w:rPr>
                <w:rFonts w:ascii="Calibri" w:hAnsi="Calibri"/>
              </w:rPr>
            </w:pPr>
          </w:p>
          <w:p w:rsidR="007F1D68" w:rsidRPr="00592003" w:rsidRDefault="007F1D68" w:rsidP="000C55B9">
            <w:pPr>
              <w:rPr>
                <w:rFonts w:ascii="Calibri" w:hAnsi="Calibri"/>
              </w:rPr>
            </w:pPr>
          </w:p>
        </w:tc>
        <w:tc>
          <w:tcPr>
            <w:tcW w:w="3096" w:type="dxa"/>
          </w:tcPr>
          <w:p w:rsidR="007F1D68" w:rsidRPr="00592003" w:rsidRDefault="007F1D68" w:rsidP="000C55B9">
            <w:pPr>
              <w:rPr>
                <w:rFonts w:ascii="Calibri" w:hAnsi="Calibri"/>
              </w:rPr>
            </w:pPr>
            <w:r w:rsidRPr="00592003">
              <w:rPr>
                <w:rFonts w:ascii="Calibri" w:hAnsi="Calibri"/>
              </w:rPr>
              <w:t>SUPERVISOR SIGNATURE:</w:t>
            </w:r>
          </w:p>
          <w:p w:rsidR="007F1D68" w:rsidRPr="00592003" w:rsidRDefault="007F1D68" w:rsidP="000C55B9">
            <w:pPr>
              <w:rPr>
                <w:rFonts w:ascii="Calibri" w:hAnsi="Calibri"/>
              </w:rPr>
            </w:pPr>
          </w:p>
        </w:tc>
        <w:tc>
          <w:tcPr>
            <w:tcW w:w="3114" w:type="dxa"/>
          </w:tcPr>
          <w:p w:rsidR="007F1D68" w:rsidRPr="00592003" w:rsidRDefault="007F1D68" w:rsidP="000C55B9">
            <w:pPr>
              <w:rPr>
                <w:rFonts w:ascii="Calibri" w:hAnsi="Calibri"/>
              </w:rPr>
            </w:pPr>
            <w:r w:rsidRPr="00592003">
              <w:rPr>
                <w:rFonts w:ascii="Calibri" w:hAnsi="Calibri"/>
              </w:rPr>
              <w:t>SUPERVISOR SIGNATURE:</w:t>
            </w:r>
          </w:p>
          <w:p w:rsidR="007F1D68" w:rsidRPr="00592003" w:rsidRDefault="007F1D68" w:rsidP="000C55B9">
            <w:pPr>
              <w:rPr>
                <w:rFonts w:ascii="Calibri" w:hAnsi="Calibri"/>
              </w:rPr>
            </w:pPr>
          </w:p>
        </w:tc>
      </w:tr>
    </w:tbl>
    <w:p w:rsidR="007F1D68" w:rsidRPr="00592003" w:rsidRDefault="007F1D68" w:rsidP="00592003">
      <w:pPr>
        <w:rPr>
          <w:rFonts w:ascii="Calibri" w:hAnsi="Calibri"/>
        </w:rPr>
      </w:pPr>
    </w:p>
    <w:p w:rsidR="007F1D68" w:rsidRDefault="007F1D68">
      <w:pPr>
        <w:rPr>
          <w:rFonts w:ascii="Calibri" w:hAnsi="Calibri"/>
          <w:b/>
        </w:rPr>
      </w:pPr>
      <w:r w:rsidRPr="00592003">
        <w:rPr>
          <w:rFonts w:ascii="Calibri" w:hAnsi="Calibri"/>
        </w:rPr>
        <w:t>**If you have additional hours, get a new timesheet!</w:t>
      </w:r>
      <w:r>
        <w:rPr>
          <w:rFonts w:ascii="Calibri" w:hAnsi="Calibri"/>
          <w:b/>
        </w:rPr>
        <w:br w:type="page"/>
      </w:r>
    </w:p>
    <w:p w:rsidR="007F1D68" w:rsidRPr="0097769F" w:rsidRDefault="007F1D68" w:rsidP="00592003">
      <w:pPr>
        <w:jc w:val="center"/>
        <w:rPr>
          <w:rFonts w:ascii="Calibri" w:hAnsi="Calibri"/>
          <w:b/>
          <w:sz w:val="28"/>
          <w:szCs w:val="28"/>
        </w:rPr>
      </w:pPr>
      <w:r w:rsidRPr="0097769F">
        <w:rPr>
          <w:rFonts w:ascii="Calibri" w:hAnsi="Calibri"/>
          <w:b/>
          <w:sz w:val="28"/>
          <w:szCs w:val="28"/>
        </w:rPr>
        <w:lastRenderedPageBreak/>
        <w:t>2</w:t>
      </w:r>
      <w:r w:rsidRPr="0097769F">
        <w:rPr>
          <w:rFonts w:ascii="Calibri" w:hAnsi="Calibri"/>
          <w:b/>
          <w:sz w:val="28"/>
          <w:szCs w:val="28"/>
          <w:vertAlign w:val="superscript"/>
        </w:rPr>
        <w:t>nd</w:t>
      </w:r>
      <w:r w:rsidRPr="0097769F">
        <w:rPr>
          <w:rFonts w:ascii="Calibri" w:hAnsi="Calibri"/>
          <w:b/>
          <w:sz w:val="28"/>
          <w:szCs w:val="28"/>
        </w:rPr>
        <w:t xml:space="preserve"> Quarter Citizenship Project</w:t>
      </w:r>
    </w:p>
    <w:p w:rsidR="007F1D68" w:rsidRDefault="007F1D68" w:rsidP="00592003">
      <w:pPr>
        <w:jc w:val="center"/>
        <w:rPr>
          <w:rFonts w:ascii="Calibri" w:hAnsi="Calibri"/>
          <w:b/>
          <w:sz w:val="28"/>
          <w:szCs w:val="28"/>
        </w:rPr>
      </w:pPr>
      <w:r w:rsidRPr="0097769F">
        <w:rPr>
          <w:rFonts w:ascii="Calibri" w:hAnsi="Calibri"/>
          <w:b/>
          <w:sz w:val="28"/>
          <w:szCs w:val="28"/>
        </w:rPr>
        <w:t>Written Report Outline</w:t>
      </w:r>
    </w:p>
    <w:p w:rsidR="007F1D68" w:rsidRDefault="007F1D68" w:rsidP="00592003">
      <w:pPr>
        <w:jc w:val="center"/>
        <w:rPr>
          <w:rFonts w:ascii="Calibri" w:hAnsi="Calibri"/>
        </w:rPr>
      </w:pPr>
      <w:r w:rsidRPr="00592003">
        <w:rPr>
          <w:rFonts w:ascii="Calibri" w:hAnsi="Calibri"/>
        </w:rPr>
        <w:t>Reports and timesheets are due December 11!</w:t>
      </w:r>
    </w:p>
    <w:p w:rsidR="007F1D68" w:rsidRDefault="007F1D68" w:rsidP="00592003">
      <w:pPr>
        <w:jc w:val="center"/>
        <w:rPr>
          <w:rFonts w:ascii="Calibri" w:hAnsi="Calibri"/>
        </w:rPr>
      </w:pPr>
    </w:p>
    <w:p w:rsidR="007F1D68" w:rsidRPr="00592003" w:rsidRDefault="007F1D68" w:rsidP="00592003">
      <w:pPr>
        <w:rPr>
          <w:rFonts w:ascii="Calibri" w:hAnsi="Calibri"/>
        </w:rPr>
      </w:pPr>
      <w:r w:rsidRPr="00592003">
        <w:rPr>
          <w:rFonts w:ascii="Calibri" w:hAnsi="Calibri"/>
        </w:rPr>
        <w:t>I.  Introduction</w:t>
      </w:r>
    </w:p>
    <w:p w:rsidR="007F1D68" w:rsidRDefault="007F1D68" w:rsidP="00592003">
      <w:pPr>
        <w:rPr>
          <w:rFonts w:ascii="Calibri" w:hAnsi="Calibri"/>
        </w:rPr>
      </w:pPr>
      <w:r w:rsidRPr="00592003">
        <w:rPr>
          <w:rFonts w:ascii="Calibri" w:hAnsi="Calibri"/>
        </w:rPr>
        <w:tab/>
        <w:t>A. Attention Getter</w:t>
      </w:r>
    </w:p>
    <w:p w:rsidR="007F1D68" w:rsidRPr="00592003" w:rsidRDefault="007F1D68" w:rsidP="00592003">
      <w:pPr>
        <w:rPr>
          <w:rFonts w:ascii="Calibri" w:hAnsi="Calibri"/>
        </w:rPr>
      </w:pPr>
      <w:r w:rsidRPr="00592003">
        <w:rPr>
          <w:rFonts w:ascii="Calibri" w:hAnsi="Calibri"/>
        </w:rPr>
        <w:tab/>
        <w:t xml:space="preserve">B. Describe the organization </w:t>
      </w:r>
    </w:p>
    <w:p w:rsidR="007F1D68" w:rsidRPr="00592003" w:rsidRDefault="007F1D68" w:rsidP="00592003">
      <w:pPr>
        <w:rPr>
          <w:rFonts w:ascii="Calibri" w:hAnsi="Calibri"/>
        </w:rPr>
      </w:pPr>
      <w:r w:rsidRPr="00592003">
        <w:rPr>
          <w:rFonts w:ascii="Calibri" w:hAnsi="Calibri"/>
        </w:rPr>
        <w:tab/>
      </w:r>
      <w:r w:rsidRPr="00592003">
        <w:rPr>
          <w:rFonts w:ascii="Calibri" w:hAnsi="Calibri"/>
        </w:rPr>
        <w:tab/>
        <w:t>1. Who are they and where are they located?</w:t>
      </w:r>
    </w:p>
    <w:p w:rsidR="007F1D68" w:rsidRPr="00592003" w:rsidRDefault="007F1D68" w:rsidP="00592003">
      <w:pPr>
        <w:rPr>
          <w:rFonts w:ascii="Calibri" w:hAnsi="Calibri"/>
        </w:rPr>
      </w:pPr>
      <w:r w:rsidRPr="00592003">
        <w:rPr>
          <w:rFonts w:ascii="Calibri" w:hAnsi="Calibri"/>
        </w:rPr>
        <w:tab/>
      </w:r>
      <w:r w:rsidRPr="00592003">
        <w:rPr>
          <w:rFonts w:ascii="Calibri" w:hAnsi="Calibri"/>
        </w:rPr>
        <w:tab/>
        <w:t>2. Who do they help?</w:t>
      </w:r>
    </w:p>
    <w:p w:rsidR="007F1D68" w:rsidRPr="00592003" w:rsidRDefault="007F1D68" w:rsidP="00592003">
      <w:pPr>
        <w:rPr>
          <w:rFonts w:ascii="Calibri" w:hAnsi="Calibri"/>
        </w:rPr>
      </w:pPr>
      <w:r w:rsidRPr="00592003">
        <w:rPr>
          <w:rFonts w:ascii="Calibri" w:hAnsi="Calibri"/>
        </w:rPr>
        <w:tab/>
      </w:r>
      <w:r w:rsidRPr="00592003">
        <w:rPr>
          <w:rFonts w:ascii="Calibri" w:hAnsi="Calibri"/>
        </w:rPr>
        <w:tab/>
        <w:t>3. How do they help?</w:t>
      </w:r>
    </w:p>
    <w:p w:rsidR="007F1D68" w:rsidRDefault="007F1D68" w:rsidP="000C55B9">
      <w:pPr>
        <w:rPr>
          <w:rFonts w:ascii="Calibri" w:hAnsi="Calibri"/>
        </w:rPr>
      </w:pPr>
      <w:r>
        <w:rPr>
          <w:rFonts w:ascii="Calibri" w:hAnsi="Calibri"/>
        </w:rPr>
        <w:br/>
      </w:r>
      <w:r w:rsidRPr="00592003">
        <w:rPr>
          <w:rFonts w:ascii="Calibri" w:hAnsi="Calibri"/>
        </w:rPr>
        <w:t>II. Why did you pick this organization?</w:t>
      </w:r>
    </w:p>
    <w:p w:rsidR="007F1D68" w:rsidRPr="000C55B9" w:rsidRDefault="007F1D68" w:rsidP="00146AA4">
      <w:pPr>
        <w:rPr>
          <w:rFonts w:ascii="Calibri" w:hAnsi="Calibri"/>
        </w:rPr>
      </w:pPr>
      <w:r w:rsidRPr="00592003">
        <w:rPr>
          <w:rFonts w:ascii="Calibri" w:hAnsi="Calibri"/>
        </w:rPr>
        <w:tab/>
        <w:t xml:space="preserve">A. </w:t>
      </w:r>
      <w:r w:rsidRPr="000C55B9">
        <w:rPr>
          <w:rFonts w:ascii="Calibri" w:hAnsi="Calibri"/>
        </w:rPr>
        <w:t>Did you have any previous connections to this organization?</w:t>
      </w:r>
    </w:p>
    <w:p w:rsidR="007F1D68" w:rsidRDefault="007F1D68" w:rsidP="00146AA4">
      <w:pPr>
        <w:pStyle w:val="ListParagraph"/>
      </w:pPr>
      <w:r w:rsidRPr="00592003">
        <w:t xml:space="preserve">B. </w:t>
      </w:r>
      <w:r w:rsidRPr="000C55B9">
        <w:t>Did you volunteer on your own or with friends/family?</w:t>
      </w:r>
    </w:p>
    <w:p w:rsidR="007F1D68" w:rsidRPr="000C55B9" w:rsidRDefault="007F1D68" w:rsidP="00146AA4">
      <w:pPr>
        <w:pStyle w:val="ListParagraph"/>
      </w:pPr>
      <w:r>
        <w:t>C</w:t>
      </w:r>
      <w:r w:rsidRPr="00592003">
        <w:t xml:space="preserve">. </w:t>
      </w:r>
      <w:r w:rsidRPr="000C55B9">
        <w:t>Was your choice based on an interest or hobby?</w:t>
      </w:r>
    </w:p>
    <w:p w:rsidR="007F1D68" w:rsidRPr="00592003" w:rsidRDefault="007F1D68" w:rsidP="00592003">
      <w:pPr>
        <w:rPr>
          <w:rFonts w:ascii="Calibri" w:hAnsi="Calibri"/>
        </w:rPr>
      </w:pPr>
      <w:r>
        <w:rPr>
          <w:rFonts w:ascii="Calibri" w:eastAsia="Calibri" w:hAnsi="Calibri" w:cs="Times New Roman"/>
        </w:rPr>
        <w:br/>
      </w:r>
      <w:r w:rsidRPr="00592003">
        <w:rPr>
          <w:rFonts w:ascii="Calibri" w:hAnsi="Calibri"/>
        </w:rPr>
        <w:t>III. What did you do?</w:t>
      </w:r>
    </w:p>
    <w:p w:rsidR="007F1D68" w:rsidRPr="00592003" w:rsidRDefault="007F1D68" w:rsidP="007F1D68">
      <w:pPr>
        <w:numPr>
          <w:ilvl w:val="0"/>
          <w:numId w:val="14"/>
        </w:numPr>
        <w:spacing w:after="0" w:line="240" w:lineRule="auto"/>
        <w:rPr>
          <w:rFonts w:ascii="Calibri" w:hAnsi="Calibri"/>
        </w:rPr>
      </w:pPr>
      <w:r w:rsidRPr="00592003">
        <w:rPr>
          <w:rFonts w:ascii="Calibri" w:hAnsi="Calibri"/>
        </w:rPr>
        <w:t xml:space="preserve">Dates and times </w:t>
      </w:r>
    </w:p>
    <w:p w:rsidR="007F1D68" w:rsidRPr="00592003" w:rsidRDefault="007F1D68" w:rsidP="007F1D68">
      <w:pPr>
        <w:numPr>
          <w:ilvl w:val="0"/>
          <w:numId w:val="14"/>
        </w:numPr>
        <w:spacing w:after="0" w:line="240" w:lineRule="auto"/>
        <w:rPr>
          <w:rFonts w:ascii="Calibri" w:hAnsi="Calibri"/>
        </w:rPr>
      </w:pPr>
      <w:r w:rsidRPr="00592003">
        <w:rPr>
          <w:rFonts w:ascii="Calibri" w:hAnsi="Calibri"/>
        </w:rPr>
        <w:t>Describe what you did to help out.</w:t>
      </w:r>
    </w:p>
    <w:p w:rsidR="007F1D68" w:rsidRDefault="007F1D68" w:rsidP="007F1D68">
      <w:pPr>
        <w:numPr>
          <w:ilvl w:val="0"/>
          <w:numId w:val="14"/>
        </w:numPr>
        <w:spacing w:after="0" w:line="240" w:lineRule="auto"/>
        <w:rPr>
          <w:rFonts w:ascii="Calibri" w:hAnsi="Calibri"/>
        </w:rPr>
      </w:pPr>
      <w:r w:rsidRPr="00592003">
        <w:rPr>
          <w:rFonts w:ascii="Calibri" w:hAnsi="Calibri"/>
        </w:rPr>
        <w:t>Did you need any training or special permission, paperwork, etc?</w:t>
      </w:r>
    </w:p>
    <w:p w:rsidR="007F1D68" w:rsidRPr="00592003" w:rsidRDefault="007F1D68" w:rsidP="00592003">
      <w:pPr>
        <w:rPr>
          <w:rFonts w:ascii="Calibri" w:hAnsi="Calibri"/>
        </w:rPr>
      </w:pPr>
      <w:r>
        <w:rPr>
          <w:rFonts w:ascii="Calibri" w:hAnsi="Calibri"/>
        </w:rPr>
        <w:br/>
      </w:r>
      <w:r w:rsidRPr="00592003">
        <w:rPr>
          <w:rFonts w:ascii="Calibri" w:hAnsi="Calibri"/>
        </w:rPr>
        <w:t>IV. Conclusion</w:t>
      </w:r>
    </w:p>
    <w:p w:rsidR="007F1D68" w:rsidRPr="00592003" w:rsidRDefault="007F1D68" w:rsidP="007F1D68">
      <w:pPr>
        <w:numPr>
          <w:ilvl w:val="0"/>
          <w:numId w:val="15"/>
        </w:numPr>
        <w:spacing w:after="0" w:line="240" w:lineRule="auto"/>
        <w:rPr>
          <w:rFonts w:ascii="Calibri" w:hAnsi="Calibri"/>
        </w:rPr>
      </w:pPr>
      <w:r w:rsidRPr="00592003">
        <w:rPr>
          <w:rFonts w:ascii="Calibri" w:hAnsi="Calibri"/>
        </w:rPr>
        <w:t>What did you learn?</w:t>
      </w:r>
    </w:p>
    <w:p w:rsidR="007F1D68" w:rsidRPr="00F563E8" w:rsidRDefault="007F1D68" w:rsidP="00F563E8">
      <w:pPr>
        <w:numPr>
          <w:ilvl w:val="0"/>
          <w:numId w:val="15"/>
        </w:numPr>
        <w:spacing w:after="0" w:line="240" w:lineRule="auto"/>
        <w:rPr>
          <w:rFonts w:ascii="Calibri" w:hAnsi="Calibri"/>
        </w:rPr>
      </w:pPr>
      <w:r w:rsidRPr="00592003">
        <w:rPr>
          <w:rFonts w:ascii="Calibri" w:hAnsi="Calibri"/>
        </w:rPr>
        <w:t>Would you do it again?  Why or why not?</w:t>
      </w:r>
    </w:p>
    <w:p w:rsidR="002B79DB" w:rsidRDefault="002B79DB"/>
    <w:sectPr w:rsidR="002B79DB" w:rsidSect="00CE60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68" w:rsidRDefault="007F1D68" w:rsidP="007F1D68">
      <w:pPr>
        <w:spacing w:after="0" w:line="240" w:lineRule="auto"/>
      </w:pPr>
      <w:r>
        <w:separator/>
      </w:r>
    </w:p>
  </w:endnote>
  <w:endnote w:type="continuationSeparator" w:id="0">
    <w:p w:rsidR="007F1D68" w:rsidRDefault="007F1D68" w:rsidP="007F1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otham-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Default="00F563E8" w:rsidP="007F1D68">
    <w:pPr>
      <w:pStyle w:val="Footer"/>
      <w:ind w:right="-1080" w:hanging="990"/>
      <w:rPr>
        <w:rFonts w:ascii="Calibri" w:hAnsi="Calibri" w:cs="Calibri"/>
        <w:sz w:val="16"/>
        <w:szCs w:val="16"/>
      </w:rPr>
    </w:pPr>
  </w:p>
  <w:p w:rsidR="007B23BA" w:rsidRDefault="00F563E8" w:rsidP="007F1D68">
    <w:pPr>
      <w:pStyle w:val="Footer"/>
      <w:ind w:right="-1080" w:hanging="990"/>
      <w:rPr>
        <w:rFonts w:ascii="Calibri" w:hAnsi="Calibri" w:cs="Calibri"/>
        <w:sz w:val="16"/>
        <w:szCs w:val="16"/>
      </w:rPr>
    </w:pPr>
  </w:p>
  <w:p w:rsidR="007B23BA" w:rsidRPr="008D3F25" w:rsidRDefault="00F563E8" w:rsidP="007F1D68">
    <w:pPr>
      <w:pStyle w:val="Footer"/>
      <w:ind w:right="-1080" w:hanging="99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Cosgrove</w:t>
    </w:r>
    <w:r>
      <w:rPr>
        <w:rFonts w:ascii="Calibri" w:hAnsi="Calibri" w:cs="Calibri"/>
        <w:i/>
        <w:sz w:val="16"/>
        <w:szCs w:val="16"/>
      </w:rPr>
      <w:t>-</w:t>
    </w:r>
    <w:r>
      <w:rPr>
        <w:rFonts w:ascii="Calibri" w:hAnsi="Calibri" w:cs="Calibri"/>
        <w:i/>
        <w:sz w:val="16"/>
        <w:szCs w:val="16"/>
      </w:rPr>
      <w:t>a</w:t>
    </w:r>
    <w:r w:rsidR="007F1D68">
      <w:rPr>
        <w:rFonts w:ascii="Calibri" w:hAnsi="Calibri" w:cs="Calibri"/>
        <w:i/>
        <w:sz w:val="16"/>
        <w:szCs w:val="16"/>
      </w:rPr>
      <w:t>ll</w:t>
    </w:r>
    <w:r>
      <w:rPr>
        <w:rFonts w:ascii="Calibri" w:hAnsi="Calibri" w:cs="Calibri"/>
        <w:i/>
        <w:sz w:val="16"/>
        <w:szCs w:val="16"/>
      </w:rPr>
      <w:t xml:space="preserve">      </w:t>
    </w:r>
    <w:r w:rsidRPr="008D3F25">
      <w:rPr>
        <w:rFonts w:ascii="Calibri" w:hAnsi="Calibri" w:cs="Calibri"/>
        <w:i/>
        <w:sz w:val="16"/>
        <w:szCs w:val="16"/>
      </w:rPr>
      <w:t xml:space="preserve">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4/3</w:t>
    </w:r>
    <w:r w:rsidRPr="008D3F25">
      <w:rPr>
        <w:rFonts w:ascii="Calibri" w:hAnsi="Calibri" w:cs="Calibri"/>
        <w:i/>
        <w:sz w:val="16"/>
        <w:szCs w:val="16"/>
      </w:rPr>
      <w:t>/2012</w:t>
    </w:r>
  </w:p>
  <w:p w:rsidR="007B23BA" w:rsidRPr="008D3F25" w:rsidRDefault="00F563E8" w:rsidP="007F1D68">
    <w:pPr>
      <w:pStyle w:val="Footer"/>
      <w:ind w:left="-990" w:right="-1170"/>
      <w:rPr>
        <w:rFonts w:ascii="Corbel" w:hAnsi="Corbel"/>
        <w:i/>
        <w:sz w:val="16"/>
        <w:szCs w:val="16"/>
      </w:rPr>
    </w:pPr>
    <w:r w:rsidRPr="008D3F25">
      <w:rPr>
        <w:rFonts w:ascii="Corbel" w:hAnsi="Corbel"/>
        <w:i/>
        <w:sz w:val="16"/>
        <w:szCs w:val="16"/>
      </w:rPr>
      <w:t>This curri</w:t>
    </w:r>
    <w:r w:rsidRPr="008D3F25">
      <w:rPr>
        <w:rFonts w:ascii="Corbel" w:hAnsi="Corbel"/>
        <w:i/>
        <w:sz w:val="16"/>
        <w:szCs w:val="16"/>
      </w:rPr>
      <w:t xml:space="preserve">culum does not necessarily reflect the views of the Judicial Council, the AOC, or the Court Programs and Services Division/CPAS.  Furthermore, the authors, the Judicial Council, the AOC, and the Court Programs and Services Division/CPAS do not provide any </w:t>
    </w:r>
    <w:r w:rsidRPr="008D3F25">
      <w:rPr>
        <w:rFonts w:ascii="Corbel" w:hAnsi="Corbel"/>
        <w:i/>
        <w:sz w:val="16"/>
        <w:szCs w:val="16"/>
      </w:rPr>
      <w:t>warranties regarding the currency or accuracy of the information in these works. Users are reminded to check the subsequent history of any case and changes to statutes and Rules of Court cited in the works before relying on them. These works are provided f</w:t>
    </w:r>
    <w:r w:rsidRPr="008D3F25">
      <w:rPr>
        <w:rFonts w:ascii="Corbel" w:hAnsi="Corbel"/>
        <w:i/>
        <w:sz w:val="16"/>
        <w:szCs w:val="16"/>
      </w:rPr>
      <w:t>or the personal noncommercial use of teachers and may not be used for any other purpose without the writt</w:t>
    </w:r>
    <w:r>
      <w:rPr>
        <w:rFonts w:ascii="Corbel" w:hAnsi="Corbel"/>
        <w:i/>
        <w:sz w:val="16"/>
        <w:szCs w:val="16"/>
      </w:rPr>
      <w:t>en permission of the authors.</w:t>
    </w:r>
  </w:p>
  <w:p w:rsidR="007B23BA" w:rsidRPr="008D3F25" w:rsidRDefault="00F563E8" w:rsidP="007F1D68">
    <w:pPr>
      <w:pStyle w:val="Footer"/>
      <w:ind w:left="-99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68" w:rsidRDefault="007F1D68" w:rsidP="007F1D68">
      <w:pPr>
        <w:spacing w:after="0" w:line="240" w:lineRule="auto"/>
      </w:pPr>
      <w:r>
        <w:separator/>
      </w:r>
    </w:p>
  </w:footnote>
  <w:footnote w:type="continuationSeparator" w:id="0">
    <w:p w:rsidR="007F1D68" w:rsidRDefault="007F1D68" w:rsidP="007F1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F563E8">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-53340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F563E8">
    <w:pPr>
      <w:pStyle w:val="Header"/>
    </w:pPr>
  </w:p>
  <w:p w:rsidR="00A201E7" w:rsidRPr="00A201E7" w:rsidRDefault="007F1D68" w:rsidP="007F1D68">
    <w:pPr>
      <w:ind w:right="180"/>
      <w:jc w:val="right"/>
      <w:rPr>
        <w:rFonts w:ascii="Gill Sans MT" w:hAnsi="Gill Sans MT"/>
      </w:rPr>
    </w:pPr>
    <w:r>
      <w:rPr>
        <w:rFonts w:ascii="Gill Sans MT" w:hAnsi="Gill Sans MT"/>
        <w:i/>
      </w:rPr>
      <w:br/>
    </w:r>
    <w:r w:rsidR="00F563E8">
      <w:rPr>
        <w:rFonts w:ascii="Gill Sans MT" w:hAnsi="Gill Sans MT"/>
        <w:i/>
      </w:rPr>
      <w:t xml:space="preserve">                                                                    </w:t>
    </w:r>
    <w:r w:rsidR="00F563E8" w:rsidRPr="00A201E7">
      <w:rPr>
        <w:rFonts w:ascii="Gill Sans MT" w:hAnsi="Gill Sans MT"/>
        <w:i/>
        <w:sz w:val="20"/>
        <w:szCs w:val="20"/>
      </w:rPr>
      <w:t xml:space="preserve">   </w:t>
    </w:r>
    <w:r w:rsidR="00F563E8" w:rsidRPr="00A201E7">
      <w:rPr>
        <w:rFonts w:ascii="Gill Sans MT" w:hAnsi="Gill Sans MT"/>
        <w:i/>
      </w:rPr>
      <w:t xml:space="preserve">    </w:t>
    </w:r>
    <w:r w:rsidR="00F563E8">
      <w:rPr>
        <w:rFonts w:ascii="Gill Sans MT" w:hAnsi="Gill Sans MT"/>
      </w:rPr>
      <w:t xml:space="preserve">  </w:t>
    </w:r>
    <w:r w:rsidR="00F563E8" w:rsidRPr="00A201E7">
      <w:rPr>
        <w:rFonts w:ascii="Gill Sans MT" w:hAnsi="Gill Sans MT"/>
      </w:rPr>
      <w:t>Cur</w:t>
    </w:r>
    <w:r w:rsidR="00F563E8">
      <w:rPr>
        <w:rFonts w:ascii="Gill Sans MT" w:hAnsi="Gill Sans MT"/>
      </w:rPr>
      <w:t xml:space="preserve">ricula for K-12 Civics Education </w:t>
    </w:r>
  </w:p>
  <w:p w:rsidR="00A201E7" w:rsidRDefault="00F563E8">
    <w:pPr>
      <w:pStyle w:val="Header"/>
    </w:pPr>
  </w:p>
  <w:p w:rsidR="00A201E7" w:rsidRDefault="00F56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220E"/>
    <w:multiLevelType w:val="hybridMultilevel"/>
    <w:tmpl w:val="896EC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C6B6C"/>
    <w:multiLevelType w:val="hybridMultilevel"/>
    <w:tmpl w:val="76D41CEE"/>
    <w:lvl w:ilvl="0" w:tplc="3AAA1C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AE0054"/>
    <w:multiLevelType w:val="hybridMultilevel"/>
    <w:tmpl w:val="6AD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F5434"/>
    <w:multiLevelType w:val="hybridMultilevel"/>
    <w:tmpl w:val="C5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C6C41"/>
    <w:multiLevelType w:val="hybridMultilevel"/>
    <w:tmpl w:val="F5F8EC20"/>
    <w:lvl w:ilvl="0" w:tplc="25F6B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77460"/>
    <w:multiLevelType w:val="hybridMultilevel"/>
    <w:tmpl w:val="A77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E71A9"/>
    <w:multiLevelType w:val="hybridMultilevel"/>
    <w:tmpl w:val="A95CA0C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8167138"/>
    <w:multiLevelType w:val="hybridMultilevel"/>
    <w:tmpl w:val="7872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C7119C"/>
    <w:multiLevelType w:val="hybridMultilevel"/>
    <w:tmpl w:val="A242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21BCA"/>
    <w:multiLevelType w:val="hybridMultilevel"/>
    <w:tmpl w:val="5F605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1582F"/>
    <w:multiLevelType w:val="hybridMultilevel"/>
    <w:tmpl w:val="4AEEF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EA594C"/>
    <w:multiLevelType w:val="hybridMultilevel"/>
    <w:tmpl w:val="A2D2E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326969"/>
    <w:multiLevelType w:val="hybridMultilevel"/>
    <w:tmpl w:val="5A98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B794C"/>
    <w:multiLevelType w:val="hybridMultilevel"/>
    <w:tmpl w:val="673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34A42"/>
    <w:multiLevelType w:val="hybridMultilevel"/>
    <w:tmpl w:val="1CE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439D2"/>
    <w:multiLevelType w:val="hybridMultilevel"/>
    <w:tmpl w:val="A95CA0C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8"/>
  </w:num>
  <w:num w:numId="2">
    <w:abstractNumId w:val="2"/>
  </w:num>
  <w:num w:numId="3">
    <w:abstractNumId w:val="12"/>
  </w:num>
  <w:num w:numId="4">
    <w:abstractNumId w:val="14"/>
  </w:num>
  <w:num w:numId="5">
    <w:abstractNumId w:val="7"/>
  </w:num>
  <w:num w:numId="6">
    <w:abstractNumId w:val="3"/>
  </w:num>
  <w:num w:numId="7">
    <w:abstractNumId w:val="13"/>
  </w:num>
  <w:num w:numId="8">
    <w:abstractNumId w:val="5"/>
  </w:num>
  <w:num w:numId="9">
    <w:abstractNumId w:val="15"/>
  </w:num>
  <w:num w:numId="10">
    <w:abstractNumId w:val="9"/>
  </w:num>
  <w:num w:numId="11">
    <w:abstractNumId w:val="10"/>
  </w:num>
  <w:num w:numId="12">
    <w:abstractNumId w:val="11"/>
  </w:num>
  <w:num w:numId="13">
    <w:abstractNumId w:val="0"/>
  </w:num>
  <w:num w:numId="14">
    <w:abstractNumId w:val="1"/>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7F1D68"/>
    <w:rsid w:val="00071D51"/>
    <w:rsid w:val="000B3471"/>
    <w:rsid w:val="000F2720"/>
    <w:rsid w:val="0019349B"/>
    <w:rsid w:val="002B79DB"/>
    <w:rsid w:val="00551D20"/>
    <w:rsid w:val="00580D43"/>
    <w:rsid w:val="005C6758"/>
    <w:rsid w:val="007F1D68"/>
    <w:rsid w:val="00B663EA"/>
    <w:rsid w:val="00B778EA"/>
    <w:rsid w:val="00BD0692"/>
    <w:rsid w:val="00CC6C95"/>
    <w:rsid w:val="00D01176"/>
    <w:rsid w:val="00D65A53"/>
    <w:rsid w:val="00F56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1D68"/>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7F1D68"/>
    <w:rPr>
      <w:rFonts w:cs="Times New Roman"/>
      <w:sz w:val="24"/>
      <w:szCs w:val="24"/>
      <w:lang w:bidi="en-US"/>
    </w:rPr>
  </w:style>
  <w:style w:type="paragraph" w:styleId="Footer">
    <w:name w:val="footer"/>
    <w:basedOn w:val="Normal"/>
    <w:link w:val="FooterChar"/>
    <w:uiPriority w:val="99"/>
    <w:rsid w:val="007F1D68"/>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7F1D68"/>
    <w:rPr>
      <w:rFonts w:cs="Times New Roman"/>
      <w:sz w:val="24"/>
      <w:szCs w:val="24"/>
      <w:lang w:bidi="en-US"/>
    </w:rPr>
  </w:style>
  <w:style w:type="paragraph" w:styleId="ListParagraph">
    <w:name w:val="List Paragraph"/>
    <w:basedOn w:val="Normal"/>
    <w:uiPriority w:val="34"/>
    <w:qFormat/>
    <w:rsid w:val="007F1D68"/>
    <w:pPr>
      <w:ind w:left="720"/>
      <w:contextualSpacing/>
    </w:pPr>
    <w:rPr>
      <w:rFonts w:ascii="Calibri" w:eastAsia="Calibri" w:hAnsi="Calibri" w:cs="Times New Roman"/>
    </w:rPr>
  </w:style>
  <w:style w:type="paragraph" w:customStyle="1" w:styleId="Sub-heading">
    <w:name w:val="Sub-heading"/>
    <w:next w:val="Body"/>
    <w:rsid w:val="007F1D68"/>
    <w:pPr>
      <w:keepNext/>
      <w:spacing w:after="0" w:line="240" w:lineRule="auto"/>
    </w:pPr>
    <w:rPr>
      <w:rFonts w:ascii="Helvetica" w:eastAsia="ヒラギノ角ゴ Pro W3" w:hAnsi="Helvetica" w:cs="Times New Roman"/>
      <w:b/>
      <w:color w:val="000000"/>
      <w:sz w:val="24"/>
      <w:szCs w:val="20"/>
    </w:rPr>
  </w:style>
  <w:style w:type="paragraph" w:customStyle="1" w:styleId="Body">
    <w:name w:val="Body"/>
    <w:rsid w:val="007F1D68"/>
    <w:pPr>
      <w:spacing w:after="0" w:line="240" w:lineRule="auto"/>
    </w:pPr>
    <w:rPr>
      <w:rFonts w:ascii="Helvetica" w:eastAsia="ヒラギノ角ゴ Pro W3" w:hAnsi="Helvetica" w:cs="Times New Roman"/>
      <w:color w:val="000000"/>
      <w:sz w:val="24"/>
      <w:szCs w:val="20"/>
    </w:rPr>
  </w:style>
  <w:style w:type="character" w:styleId="Hyperlink">
    <w:name w:val="Hyperlink"/>
    <w:unhideWhenUsed/>
    <w:rsid w:val="007F1D68"/>
    <w:rPr>
      <w:color w:val="0000FF"/>
      <w:u w:val="single"/>
    </w:rPr>
  </w:style>
  <w:style w:type="character" w:styleId="HTMLCite">
    <w:name w:val="HTML Cite"/>
    <w:rsid w:val="007F1D68"/>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tterworld.net/quotes/citizenship-quot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a.gov/library/publications/the-world-fact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2012-05-18T20:17:00Z</dcterms:created>
  <dcterms:modified xsi:type="dcterms:W3CDTF">2012-05-18T20:30:00Z</dcterms:modified>
</cp:coreProperties>
</file>