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CA" w:rsidRDefault="00D036CA" w:rsidP="00D44134">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Why Do I have to Do jury Duty?</w:t>
      </w:r>
    </w:p>
    <w:p w:rsidR="00D036CA" w:rsidRDefault="00D036CA" w:rsidP="00D44134">
      <w:pPr>
        <w:jc w:val="center"/>
        <w:rPr>
          <w:rFonts w:ascii="Calibri" w:hAnsi="Calibri" w:cs="Calibri"/>
          <w:b/>
        </w:rPr>
      </w:pPr>
    </w:p>
    <w:p w:rsidR="00D036CA" w:rsidRDefault="00D036CA" w:rsidP="00290EEA">
      <w:pPr>
        <w:ind w:left="-450"/>
        <w:rPr>
          <w:rFonts w:ascii="Calibri" w:hAnsi="Calibri" w:cs="Calibri"/>
          <w:b/>
        </w:rPr>
      </w:pPr>
      <w:r>
        <w:rPr>
          <w:rFonts w:ascii="Calibri" w:hAnsi="Calibri" w:cs="Calibri"/>
          <w:b/>
        </w:rPr>
        <w:t>Context of the unit:</w:t>
      </w:r>
    </w:p>
    <w:p w:rsidR="00D036CA" w:rsidRPr="00F553EA" w:rsidRDefault="00D036CA" w:rsidP="00F553EA">
      <w:pPr>
        <w:tabs>
          <w:tab w:val="left" w:pos="2680"/>
        </w:tabs>
        <w:spacing w:line="307" w:lineRule="auto"/>
        <w:ind w:left="-450" w:right="175" w:firstLine="10"/>
        <w:rPr>
          <w:rFonts w:ascii="Calibri" w:eastAsia="Arial" w:hAnsi="Calibri" w:cs="Arial"/>
        </w:rPr>
      </w:pPr>
      <w:r w:rsidRPr="00F553EA">
        <w:rPr>
          <w:rFonts w:ascii="Calibri" w:eastAsia="Arial" w:hAnsi="Calibri" w:cs="Arial"/>
        </w:rPr>
        <w:t>This</w:t>
      </w:r>
      <w:r w:rsidRPr="00F553EA">
        <w:rPr>
          <w:rFonts w:ascii="Calibri" w:eastAsia="Arial" w:hAnsi="Calibri" w:cs="Arial"/>
          <w:spacing w:val="33"/>
        </w:rPr>
        <w:t xml:space="preserve"> </w:t>
      </w:r>
      <w:r w:rsidRPr="00F553EA">
        <w:rPr>
          <w:rFonts w:ascii="Calibri" w:eastAsia="Arial" w:hAnsi="Calibri" w:cs="Arial"/>
        </w:rPr>
        <w:t>unit</w:t>
      </w:r>
      <w:r w:rsidRPr="00F553EA">
        <w:rPr>
          <w:rFonts w:ascii="Calibri" w:eastAsia="Arial" w:hAnsi="Calibri" w:cs="Arial"/>
          <w:spacing w:val="64"/>
        </w:rPr>
        <w:t xml:space="preserve"> </w:t>
      </w:r>
      <w:r w:rsidRPr="00F553EA">
        <w:rPr>
          <w:rFonts w:ascii="Calibri" w:eastAsia="Arial" w:hAnsi="Calibri" w:cs="Arial"/>
        </w:rPr>
        <w:t>is</w:t>
      </w:r>
      <w:r w:rsidRPr="00F553EA">
        <w:rPr>
          <w:rFonts w:ascii="Calibri" w:eastAsia="Arial" w:hAnsi="Calibri" w:cs="Arial"/>
          <w:spacing w:val="15"/>
        </w:rPr>
        <w:t xml:space="preserve"> </w:t>
      </w:r>
      <w:r w:rsidRPr="00F553EA">
        <w:rPr>
          <w:rFonts w:ascii="Calibri" w:eastAsia="Arial" w:hAnsi="Calibri" w:cs="Arial"/>
        </w:rPr>
        <w:t>focused</w:t>
      </w:r>
      <w:r w:rsidRPr="00F553EA">
        <w:rPr>
          <w:rFonts w:ascii="Calibri" w:eastAsia="Arial" w:hAnsi="Calibri" w:cs="Arial"/>
          <w:spacing w:val="45"/>
        </w:rPr>
        <w:t xml:space="preserve"> </w:t>
      </w:r>
      <w:r w:rsidRPr="00F553EA">
        <w:rPr>
          <w:rFonts w:ascii="Calibri" w:eastAsia="Arial" w:hAnsi="Calibri" w:cs="Arial"/>
        </w:rPr>
        <w:t>on</w:t>
      </w:r>
      <w:r w:rsidRPr="00F553EA">
        <w:rPr>
          <w:rFonts w:ascii="Calibri" w:eastAsia="Arial" w:hAnsi="Calibri" w:cs="Arial"/>
          <w:spacing w:val="30"/>
        </w:rPr>
        <w:t xml:space="preserve"> </w:t>
      </w:r>
      <w:r w:rsidRPr="00F553EA">
        <w:rPr>
          <w:rFonts w:ascii="Calibri" w:eastAsia="Arial" w:hAnsi="Calibri" w:cs="Arial"/>
        </w:rPr>
        <w:t>8th</w:t>
      </w:r>
      <w:r w:rsidRPr="00F553EA">
        <w:rPr>
          <w:rFonts w:ascii="Calibri" w:eastAsia="Arial" w:hAnsi="Calibri" w:cs="Arial"/>
          <w:spacing w:val="23"/>
        </w:rPr>
        <w:t xml:space="preserve"> </w:t>
      </w:r>
      <w:r w:rsidRPr="00F553EA">
        <w:rPr>
          <w:rFonts w:ascii="Calibri" w:eastAsia="Arial" w:hAnsi="Calibri" w:cs="Arial"/>
        </w:rPr>
        <w:t>grade</w:t>
      </w:r>
      <w:r w:rsidRPr="00F553EA">
        <w:rPr>
          <w:rFonts w:ascii="Calibri" w:eastAsia="Arial" w:hAnsi="Calibri" w:cs="Arial"/>
          <w:spacing w:val="21"/>
        </w:rPr>
        <w:t xml:space="preserve"> </w:t>
      </w:r>
      <w:r w:rsidRPr="00F553EA">
        <w:rPr>
          <w:rFonts w:ascii="Calibri" w:eastAsia="Arial" w:hAnsi="Calibri" w:cs="Arial"/>
        </w:rPr>
        <w:t>History-Social</w:t>
      </w:r>
      <w:r w:rsidRPr="00F553EA">
        <w:rPr>
          <w:rFonts w:ascii="Calibri" w:eastAsia="Arial" w:hAnsi="Calibri" w:cs="Arial"/>
          <w:spacing w:val="62"/>
        </w:rPr>
        <w:t xml:space="preserve"> </w:t>
      </w:r>
      <w:r w:rsidRPr="00F553EA">
        <w:rPr>
          <w:rFonts w:ascii="Calibri" w:eastAsia="Arial" w:hAnsi="Calibri" w:cs="Arial"/>
        </w:rPr>
        <w:t>Science.</w:t>
      </w:r>
      <w:r w:rsidRPr="00F553EA">
        <w:rPr>
          <w:rFonts w:ascii="Calibri" w:eastAsia="Arial" w:hAnsi="Calibri" w:cs="Arial"/>
          <w:spacing w:val="40"/>
        </w:rPr>
        <w:t xml:space="preserve"> </w:t>
      </w:r>
      <w:r w:rsidRPr="00F553EA">
        <w:rPr>
          <w:rFonts w:ascii="Calibri" w:eastAsia="Arial" w:hAnsi="Calibri" w:cs="Arial"/>
        </w:rPr>
        <w:t>Students</w:t>
      </w:r>
      <w:r w:rsidRPr="00F553EA">
        <w:rPr>
          <w:rFonts w:ascii="Calibri" w:eastAsia="Arial" w:hAnsi="Calibri" w:cs="Arial"/>
          <w:spacing w:val="14"/>
        </w:rPr>
        <w:t xml:space="preserve"> </w:t>
      </w:r>
      <w:r w:rsidRPr="00F553EA">
        <w:rPr>
          <w:rFonts w:ascii="Calibri" w:eastAsia="Arial" w:hAnsi="Calibri" w:cs="Arial"/>
          <w:w w:val="113"/>
        </w:rPr>
        <w:t xml:space="preserve">will </w:t>
      </w:r>
      <w:r w:rsidRPr="00F553EA">
        <w:rPr>
          <w:rFonts w:ascii="Calibri" w:eastAsia="Arial" w:hAnsi="Calibri" w:cs="Arial"/>
        </w:rPr>
        <w:t>be</w:t>
      </w:r>
      <w:r w:rsidRPr="00F553EA">
        <w:rPr>
          <w:rFonts w:ascii="Calibri" w:eastAsia="Arial" w:hAnsi="Calibri" w:cs="Arial"/>
          <w:spacing w:val="29"/>
        </w:rPr>
        <w:t xml:space="preserve"> </w:t>
      </w:r>
      <w:r w:rsidRPr="00F553EA">
        <w:rPr>
          <w:rFonts w:ascii="Calibri" w:eastAsia="Arial" w:hAnsi="Calibri" w:cs="Arial"/>
        </w:rPr>
        <w:t>able</w:t>
      </w:r>
      <w:r w:rsidRPr="00F553EA">
        <w:rPr>
          <w:rFonts w:ascii="Calibri" w:eastAsia="Arial" w:hAnsi="Calibri" w:cs="Arial"/>
          <w:spacing w:val="27"/>
        </w:rPr>
        <w:t xml:space="preserve"> </w:t>
      </w:r>
      <w:r w:rsidRPr="00F553EA">
        <w:rPr>
          <w:rFonts w:ascii="Calibri" w:eastAsia="Arial" w:hAnsi="Calibri" w:cs="Arial"/>
        </w:rPr>
        <w:t>to</w:t>
      </w:r>
      <w:r w:rsidRPr="00F553EA">
        <w:rPr>
          <w:rFonts w:ascii="Calibri" w:eastAsia="Arial" w:hAnsi="Calibri" w:cs="Arial"/>
          <w:spacing w:val="35"/>
        </w:rPr>
        <w:t xml:space="preserve"> </w:t>
      </w:r>
      <w:r w:rsidRPr="00F553EA">
        <w:rPr>
          <w:rFonts w:ascii="Calibri" w:eastAsia="Arial" w:hAnsi="Calibri" w:cs="Arial"/>
        </w:rPr>
        <w:t>demonstrate</w:t>
      </w:r>
      <w:r w:rsidRPr="00F553EA">
        <w:rPr>
          <w:rFonts w:ascii="Calibri" w:eastAsia="Arial" w:hAnsi="Calibri" w:cs="Arial"/>
          <w:spacing w:val="14"/>
        </w:rPr>
        <w:t xml:space="preserve"> </w:t>
      </w:r>
      <w:r w:rsidRPr="00F553EA">
        <w:rPr>
          <w:rFonts w:ascii="Calibri" w:eastAsia="Arial" w:hAnsi="Calibri" w:cs="Arial"/>
        </w:rPr>
        <w:t>a</w:t>
      </w:r>
      <w:r w:rsidRPr="00F553EA">
        <w:rPr>
          <w:rFonts w:ascii="Calibri" w:eastAsia="Arial" w:hAnsi="Calibri" w:cs="Arial"/>
          <w:spacing w:val="-6"/>
        </w:rPr>
        <w:t xml:space="preserve"> </w:t>
      </w:r>
      <w:r w:rsidRPr="00F553EA">
        <w:rPr>
          <w:rFonts w:ascii="Calibri" w:eastAsia="Arial" w:hAnsi="Calibri" w:cs="Arial"/>
        </w:rPr>
        <w:t>knowledge</w:t>
      </w:r>
      <w:r w:rsidRPr="00F553EA">
        <w:rPr>
          <w:rFonts w:ascii="Calibri" w:eastAsia="Arial" w:hAnsi="Calibri" w:cs="Arial"/>
          <w:spacing w:val="10"/>
        </w:rPr>
        <w:t xml:space="preserve"> </w:t>
      </w:r>
      <w:r w:rsidRPr="00F553EA">
        <w:rPr>
          <w:rFonts w:ascii="Calibri" w:eastAsia="Arial" w:hAnsi="Calibri" w:cs="Arial"/>
        </w:rPr>
        <w:t>and</w:t>
      </w:r>
      <w:r w:rsidRPr="00F553EA">
        <w:rPr>
          <w:rFonts w:ascii="Calibri" w:eastAsia="Arial" w:hAnsi="Calibri" w:cs="Arial"/>
          <w:spacing w:val="26"/>
        </w:rPr>
        <w:t xml:space="preserve"> </w:t>
      </w:r>
      <w:r w:rsidRPr="00F553EA">
        <w:rPr>
          <w:rFonts w:ascii="Calibri" w:eastAsia="Arial" w:hAnsi="Calibri" w:cs="Arial"/>
          <w:w w:val="106"/>
        </w:rPr>
        <w:t xml:space="preserve">understanding </w:t>
      </w:r>
      <w:r w:rsidRPr="00F553EA">
        <w:rPr>
          <w:rFonts w:ascii="Calibri" w:eastAsia="Arial" w:hAnsi="Calibri" w:cs="Arial"/>
        </w:rPr>
        <w:t>of</w:t>
      </w:r>
      <w:r w:rsidRPr="00F553EA">
        <w:rPr>
          <w:rFonts w:ascii="Calibri" w:eastAsia="Arial" w:hAnsi="Calibri" w:cs="Arial"/>
          <w:spacing w:val="32"/>
        </w:rPr>
        <w:t xml:space="preserve"> </w:t>
      </w:r>
      <w:r w:rsidRPr="00F553EA">
        <w:rPr>
          <w:rFonts w:ascii="Calibri" w:eastAsia="Arial" w:hAnsi="Calibri" w:cs="Arial"/>
        </w:rPr>
        <w:t>the</w:t>
      </w:r>
      <w:r w:rsidRPr="00F553EA">
        <w:rPr>
          <w:rFonts w:ascii="Calibri" w:eastAsia="Arial" w:hAnsi="Calibri" w:cs="Arial"/>
          <w:spacing w:val="26"/>
        </w:rPr>
        <w:t xml:space="preserve"> </w:t>
      </w:r>
      <w:r w:rsidRPr="00F553EA">
        <w:rPr>
          <w:rFonts w:ascii="Calibri" w:eastAsia="Arial" w:hAnsi="Calibri" w:cs="Arial"/>
        </w:rPr>
        <w:t>jury</w:t>
      </w:r>
      <w:r w:rsidRPr="00F553EA">
        <w:rPr>
          <w:rFonts w:ascii="Calibri" w:eastAsia="Arial" w:hAnsi="Calibri" w:cs="Arial"/>
          <w:spacing w:val="60"/>
        </w:rPr>
        <w:t xml:space="preserve"> </w:t>
      </w:r>
      <w:r w:rsidRPr="00F553EA">
        <w:rPr>
          <w:rFonts w:ascii="Calibri" w:eastAsia="Arial" w:hAnsi="Calibri" w:cs="Arial"/>
        </w:rPr>
        <w:t>system</w:t>
      </w:r>
      <w:r w:rsidRPr="00F553EA">
        <w:rPr>
          <w:rFonts w:ascii="Calibri" w:eastAsia="Arial" w:hAnsi="Calibri" w:cs="Arial"/>
          <w:spacing w:val="18"/>
        </w:rPr>
        <w:t xml:space="preserve"> </w:t>
      </w:r>
      <w:r w:rsidRPr="00F553EA">
        <w:rPr>
          <w:rFonts w:ascii="Calibri" w:eastAsia="Arial" w:hAnsi="Calibri" w:cs="Arial"/>
        </w:rPr>
        <w:t>in</w:t>
      </w:r>
      <w:r w:rsidRPr="00F553EA">
        <w:rPr>
          <w:rFonts w:ascii="Calibri" w:eastAsia="Arial" w:hAnsi="Calibri" w:cs="Arial"/>
          <w:spacing w:val="33"/>
        </w:rPr>
        <w:t xml:space="preserve"> </w:t>
      </w:r>
      <w:r w:rsidRPr="00F553EA">
        <w:rPr>
          <w:rFonts w:ascii="Calibri" w:eastAsia="Arial" w:hAnsi="Calibri" w:cs="Arial"/>
        </w:rPr>
        <w:t>the</w:t>
      </w:r>
      <w:r w:rsidRPr="00F553EA">
        <w:rPr>
          <w:rFonts w:ascii="Calibri" w:eastAsia="Arial" w:hAnsi="Calibri" w:cs="Arial"/>
          <w:spacing w:val="21"/>
        </w:rPr>
        <w:t xml:space="preserve"> </w:t>
      </w:r>
      <w:r w:rsidRPr="00F553EA">
        <w:rPr>
          <w:rFonts w:ascii="Calibri" w:eastAsia="Arial" w:hAnsi="Calibri" w:cs="Arial"/>
          <w:w w:val="104"/>
        </w:rPr>
        <w:t xml:space="preserve">United </w:t>
      </w:r>
      <w:r w:rsidRPr="00F553EA">
        <w:rPr>
          <w:rFonts w:ascii="Calibri" w:eastAsia="Arial" w:hAnsi="Calibri" w:cs="Arial"/>
        </w:rPr>
        <w:t>States</w:t>
      </w:r>
      <w:r w:rsidRPr="00F553EA">
        <w:rPr>
          <w:rFonts w:ascii="Calibri" w:eastAsia="Arial" w:hAnsi="Calibri" w:cs="Arial"/>
          <w:spacing w:val="2"/>
        </w:rPr>
        <w:t xml:space="preserve"> </w:t>
      </w:r>
      <w:r w:rsidRPr="00F553EA">
        <w:rPr>
          <w:rFonts w:ascii="Calibri" w:eastAsia="Arial" w:hAnsi="Calibri" w:cs="Arial"/>
        </w:rPr>
        <w:t>(history,</w:t>
      </w:r>
      <w:r w:rsidRPr="00F553EA">
        <w:rPr>
          <w:rFonts w:ascii="Calibri" w:eastAsia="Arial" w:hAnsi="Calibri" w:cs="Arial"/>
          <w:spacing w:val="60"/>
        </w:rPr>
        <w:t xml:space="preserve"> </w:t>
      </w:r>
      <w:r w:rsidRPr="00F553EA">
        <w:rPr>
          <w:rFonts w:ascii="Calibri" w:eastAsia="Arial" w:hAnsi="Calibri" w:cs="Arial"/>
        </w:rPr>
        <w:t>process,</w:t>
      </w:r>
      <w:r w:rsidRPr="00F553EA">
        <w:rPr>
          <w:rFonts w:ascii="Calibri" w:eastAsia="Arial" w:hAnsi="Calibri" w:cs="Arial"/>
          <w:spacing w:val="16"/>
        </w:rPr>
        <w:t xml:space="preserve"> </w:t>
      </w:r>
      <w:r w:rsidRPr="00F553EA">
        <w:rPr>
          <w:rFonts w:ascii="Calibri" w:eastAsia="Arial" w:hAnsi="Calibri" w:cs="Arial"/>
        </w:rPr>
        <w:t>benefits</w:t>
      </w:r>
      <w:r w:rsidRPr="00F553EA">
        <w:rPr>
          <w:rFonts w:ascii="Calibri" w:eastAsia="Arial" w:hAnsi="Calibri" w:cs="Arial"/>
          <w:spacing w:val="56"/>
        </w:rPr>
        <w:t xml:space="preserve"> </w:t>
      </w:r>
      <w:r w:rsidRPr="00F553EA">
        <w:rPr>
          <w:rFonts w:ascii="Calibri" w:eastAsia="Arial" w:hAnsi="Calibri" w:cs="Arial"/>
        </w:rPr>
        <w:t>to</w:t>
      </w:r>
      <w:r w:rsidRPr="00F553EA">
        <w:rPr>
          <w:rFonts w:ascii="Calibri" w:eastAsia="Arial" w:hAnsi="Calibri" w:cs="Arial"/>
          <w:spacing w:val="39"/>
        </w:rPr>
        <w:t xml:space="preserve"> </w:t>
      </w:r>
      <w:r w:rsidRPr="00F553EA">
        <w:rPr>
          <w:rFonts w:ascii="Calibri" w:eastAsia="Arial" w:hAnsi="Calibri" w:cs="Arial"/>
        </w:rPr>
        <w:t>the</w:t>
      </w:r>
      <w:r w:rsidRPr="00F553EA">
        <w:rPr>
          <w:rFonts w:ascii="Calibri" w:eastAsia="Arial" w:hAnsi="Calibri" w:cs="Arial"/>
          <w:spacing w:val="36"/>
        </w:rPr>
        <w:t xml:space="preserve"> </w:t>
      </w:r>
      <w:r w:rsidRPr="00F553EA">
        <w:rPr>
          <w:rFonts w:ascii="Calibri" w:eastAsia="Arial" w:hAnsi="Calibri" w:cs="Arial"/>
        </w:rPr>
        <w:t>accused, etc.)</w:t>
      </w:r>
      <w:r w:rsidRPr="00F553EA">
        <w:rPr>
          <w:rFonts w:ascii="Calibri" w:eastAsia="Arial" w:hAnsi="Calibri" w:cs="Arial"/>
          <w:spacing w:val="20"/>
        </w:rPr>
        <w:t xml:space="preserve"> </w:t>
      </w:r>
      <w:r w:rsidRPr="00F553EA">
        <w:rPr>
          <w:rFonts w:ascii="Calibri" w:eastAsia="Arial" w:hAnsi="Calibri" w:cs="Arial"/>
        </w:rPr>
        <w:t xml:space="preserve">through </w:t>
      </w:r>
      <w:r w:rsidRPr="00F553EA">
        <w:rPr>
          <w:rFonts w:ascii="Calibri" w:eastAsia="Arial" w:hAnsi="Calibri" w:cs="Arial"/>
          <w:w w:val="108"/>
        </w:rPr>
        <w:t>participating</w:t>
      </w:r>
      <w:r w:rsidRPr="00F553EA">
        <w:rPr>
          <w:rFonts w:ascii="Calibri" w:eastAsia="Arial" w:hAnsi="Calibri" w:cs="Arial"/>
          <w:spacing w:val="-5"/>
          <w:w w:val="108"/>
        </w:rPr>
        <w:t xml:space="preserve"> </w:t>
      </w:r>
      <w:r w:rsidRPr="00F553EA">
        <w:rPr>
          <w:rFonts w:ascii="Calibri" w:eastAsia="Arial" w:hAnsi="Calibri" w:cs="Arial"/>
        </w:rPr>
        <w:t>in</w:t>
      </w:r>
      <w:r w:rsidRPr="00F553EA">
        <w:rPr>
          <w:rFonts w:ascii="Calibri" w:eastAsia="Arial" w:hAnsi="Calibri" w:cs="Arial"/>
          <w:spacing w:val="36"/>
        </w:rPr>
        <w:t xml:space="preserve"> </w:t>
      </w:r>
      <w:r w:rsidRPr="00F553EA">
        <w:rPr>
          <w:rFonts w:ascii="Calibri" w:eastAsia="Arial" w:hAnsi="Calibri" w:cs="Arial"/>
        </w:rPr>
        <w:t>mock</w:t>
      </w:r>
      <w:r w:rsidRPr="00F553EA">
        <w:rPr>
          <w:rFonts w:ascii="Calibri" w:eastAsia="Arial" w:hAnsi="Calibri" w:cs="Arial"/>
          <w:spacing w:val="30"/>
        </w:rPr>
        <w:t xml:space="preserve"> </w:t>
      </w:r>
      <w:r w:rsidRPr="00F553EA">
        <w:rPr>
          <w:rFonts w:ascii="Calibri" w:eastAsia="Arial" w:hAnsi="Calibri" w:cs="Arial"/>
          <w:w w:val="109"/>
        </w:rPr>
        <w:t xml:space="preserve">trials, </w:t>
      </w:r>
      <w:r w:rsidRPr="00F553EA">
        <w:rPr>
          <w:rFonts w:ascii="Calibri" w:eastAsia="Arial" w:hAnsi="Calibri" w:cs="Arial"/>
          <w:w w:val="114"/>
        </w:rPr>
        <w:t>writing,</w:t>
      </w:r>
      <w:r w:rsidRPr="00F553EA">
        <w:rPr>
          <w:rFonts w:ascii="Calibri" w:eastAsia="Arial" w:hAnsi="Calibri" w:cs="Arial"/>
          <w:spacing w:val="-30"/>
          <w:w w:val="114"/>
        </w:rPr>
        <w:t xml:space="preserve"> </w:t>
      </w:r>
      <w:r w:rsidRPr="00F553EA">
        <w:rPr>
          <w:rFonts w:ascii="Calibri" w:eastAsia="Arial" w:hAnsi="Calibri" w:cs="Arial"/>
        </w:rPr>
        <w:t>research,</w:t>
      </w:r>
      <w:r w:rsidRPr="00F553EA">
        <w:rPr>
          <w:rFonts w:ascii="Calibri" w:eastAsia="Arial" w:hAnsi="Calibri" w:cs="Arial"/>
          <w:spacing w:val="6"/>
        </w:rPr>
        <w:t xml:space="preserve"> </w:t>
      </w:r>
      <w:r w:rsidRPr="00F553EA">
        <w:rPr>
          <w:rFonts w:ascii="Calibri" w:eastAsia="Arial" w:hAnsi="Calibri" w:cs="Arial"/>
        </w:rPr>
        <w:t>and</w:t>
      </w:r>
      <w:r w:rsidRPr="00F553EA">
        <w:rPr>
          <w:rFonts w:ascii="Calibri" w:eastAsia="Arial" w:hAnsi="Calibri" w:cs="Arial"/>
          <w:spacing w:val="17"/>
        </w:rPr>
        <w:t xml:space="preserve"> </w:t>
      </w:r>
      <w:r w:rsidRPr="00F553EA">
        <w:rPr>
          <w:rFonts w:ascii="Calibri" w:eastAsia="Arial" w:hAnsi="Calibri" w:cs="Arial"/>
        </w:rPr>
        <w:t>debate</w:t>
      </w:r>
      <w:r w:rsidRPr="00F553EA">
        <w:rPr>
          <w:rFonts w:ascii="Calibri" w:eastAsia="Arial" w:hAnsi="Calibri" w:cs="Arial"/>
          <w:spacing w:val="29"/>
        </w:rPr>
        <w:t xml:space="preserve"> </w:t>
      </w:r>
      <w:r w:rsidRPr="00F553EA">
        <w:rPr>
          <w:rFonts w:ascii="Calibri" w:eastAsia="Arial" w:hAnsi="Calibri" w:cs="Arial"/>
        </w:rPr>
        <w:t>among</w:t>
      </w:r>
      <w:r w:rsidRPr="00F553EA">
        <w:rPr>
          <w:rFonts w:ascii="Calibri" w:eastAsia="Arial" w:hAnsi="Calibri" w:cs="Arial"/>
          <w:spacing w:val="40"/>
        </w:rPr>
        <w:t xml:space="preserve"> </w:t>
      </w:r>
      <w:r w:rsidRPr="00F553EA">
        <w:rPr>
          <w:rFonts w:ascii="Calibri" w:eastAsia="Arial" w:hAnsi="Calibri" w:cs="Arial"/>
          <w:w w:val="103"/>
        </w:rPr>
        <w:t>themselves.</w:t>
      </w:r>
    </w:p>
    <w:p w:rsidR="00D036CA" w:rsidRDefault="00D036CA" w:rsidP="00CF1208">
      <w:pPr>
        <w:spacing w:line="240" w:lineRule="auto"/>
        <w:ind w:left="-450" w:right="-720"/>
        <w:rPr>
          <w:rFonts w:ascii="Calibri" w:hAnsi="Calibri" w:cs="Calibri"/>
          <w:b/>
        </w:rPr>
      </w:pPr>
      <w:r>
        <w:rPr>
          <w:rFonts w:ascii="Calibri" w:hAnsi="Calibri" w:cs="Calibri"/>
          <w:b/>
        </w:rPr>
        <w:br/>
      </w:r>
      <w:r w:rsidRPr="00CF1208">
        <w:rPr>
          <w:rFonts w:ascii="Calibri" w:hAnsi="Calibri" w:cs="Calibri"/>
          <w:b/>
        </w:rPr>
        <w:t xml:space="preserve">Context of the lesson within the unit: </w:t>
      </w:r>
    </w:p>
    <w:p w:rsidR="00D036CA" w:rsidRPr="00F553EA" w:rsidRDefault="00D036CA" w:rsidP="00F553EA">
      <w:pPr>
        <w:tabs>
          <w:tab w:val="left" w:pos="1300"/>
        </w:tabs>
        <w:spacing w:line="306" w:lineRule="auto"/>
        <w:ind w:left="-450" w:right="134"/>
        <w:rPr>
          <w:rFonts w:ascii="Calibri" w:eastAsia="Arial" w:hAnsi="Calibri" w:cs="Arial"/>
        </w:rPr>
      </w:pPr>
      <w:r w:rsidRPr="00F553EA">
        <w:rPr>
          <w:rFonts w:ascii="Calibri" w:eastAsia="Arial" w:hAnsi="Calibri" w:cs="Arial"/>
        </w:rPr>
        <w:t>This</w:t>
      </w:r>
      <w:r w:rsidRPr="00F553EA">
        <w:rPr>
          <w:rFonts w:ascii="Calibri" w:eastAsia="Arial" w:hAnsi="Calibri" w:cs="Arial"/>
          <w:spacing w:val="33"/>
        </w:rPr>
        <w:t xml:space="preserve"> </w:t>
      </w:r>
      <w:r w:rsidRPr="00F553EA">
        <w:rPr>
          <w:rFonts w:ascii="Calibri" w:eastAsia="Arial" w:hAnsi="Calibri" w:cs="Arial"/>
        </w:rPr>
        <w:t>lesson</w:t>
      </w:r>
      <w:r w:rsidRPr="00F553EA">
        <w:rPr>
          <w:rFonts w:ascii="Calibri" w:eastAsia="Arial" w:hAnsi="Calibri" w:cs="Arial"/>
          <w:spacing w:val="22"/>
        </w:rPr>
        <w:t xml:space="preserve"> </w:t>
      </w:r>
      <w:r w:rsidRPr="00F553EA">
        <w:rPr>
          <w:rFonts w:ascii="Calibri" w:eastAsia="Arial" w:hAnsi="Calibri" w:cs="Arial"/>
        </w:rPr>
        <w:t>will</w:t>
      </w:r>
      <w:r w:rsidRPr="00F553EA">
        <w:rPr>
          <w:rFonts w:ascii="Calibri" w:eastAsia="Arial" w:hAnsi="Calibri" w:cs="Arial"/>
          <w:spacing w:val="48"/>
        </w:rPr>
        <w:t xml:space="preserve"> </w:t>
      </w:r>
      <w:r w:rsidRPr="00F553EA">
        <w:rPr>
          <w:rFonts w:ascii="Calibri" w:eastAsia="Arial" w:hAnsi="Calibri" w:cs="Arial"/>
        </w:rPr>
        <w:t>follow an</w:t>
      </w:r>
      <w:r w:rsidRPr="00F553EA">
        <w:rPr>
          <w:rFonts w:ascii="Calibri" w:eastAsia="Arial" w:hAnsi="Calibri" w:cs="Arial"/>
          <w:spacing w:val="10"/>
        </w:rPr>
        <w:t xml:space="preserve"> </w:t>
      </w:r>
      <w:r w:rsidRPr="00F553EA">
        <w:rPr>
          <w:rFonts w:ascii="Calibri" w:eastAsia="Arial" w:hAnsi="Calibri" w:cs="Arial"/>
          <w:w w:val="109"/>
        </w:rPr>
        <w:t>introductory</w:t>
      </w:r>
      <w:r w:rsidRPr="00F553EA">
        <w:rPr>
          <w:rFonts w:ascii="Calibri" w:eastAsia="Arial" w:hAnsi="Calibri" w:cs="Arial"/>
          <w:spacing w:val="2"/>
          <w:w w:val="109"/>
        </w:rPr>
        <w:t xml:space="preserve"> </w:t>
      </w:r>
      <w:r w:rsidRPr="00F553EA">
        <w:rPr>
          <w:rFonts w:ascii="Calibri" w:eastAsia="Arial" w:hAnsi="Calibri" w:cs="Arial"/>
        </w:rPr>
        <w:t>lesson</w:t>
      </w:r>
      <w:r w:rsidRPr="00F553EA">
        <w:rPr>
          <w:rFonts w:ascii="Calibri" w:eastAsia="Arial" w:hAnsi="Calibri" w:cs="Arial"/>
          <w:spacing w:val="19"/>
        </w:rPr>
        <w:t xml:space="preserve"> </w:t>
      </w:r>
      <w:r w:rsidRPr="00F553EA">
        <w:rPr>
          <w:rFonts w:ascii="Calibri" w:eastAsia="Arial" w:hAnsi="Calibri" w:cs="Arial"/>
        </w:rPr>
        <w:t>on</w:t>
      </w:r>
      <w:r w:rsidRPr="00F553EA">
        <w:rPr>
          <w:rFonts w:ascii="Calibri" w:eastAsia="Arial" w:hAnsi="Calibri" w:cs="Arial"/>
          <w:spacing w:val="24"/>
        </w:rPr>
        <w:t xml:space="preserve"> </w:t>
      </w:r>
      <w:r w:rsidRPr="00F553EA">
        <w:rPr>
          <w:rFonts w:ascii="Calibri" w:eastAsia="Arial" w:hAnsi="Calibri" w:cs="Arial"/>
        </w:rPr>
        <w:t>the</w:t>
      </w:r>
      <w:r w:rsidRPr="00F553EA">
        <w:rPr>
          <w:rFonts w:ascii="Calibri" w:eastAsia="Arial" w:hAnsi="Calibri" w:cs="Arial"/>
          <w:spacing w:val="36"/>
        </w:rPr>
        <w:t xml:space="preserve"> </w:t>
      </w:r>
      <w:r w:rsidRPr="00F553EA">
        <w:rPr>
          <w:rFonts w:ascii="Calibri" w:eastAsia="Arial" w:hAnsi="Calibri" w:cs="Arial"/>
        </w:rPr>
        <w:t>history</w:t>
      </w:r>
      <w:r w:rsidRPr="00F553EA">
        <w:rPr>
          <w:rFonts w:ascii="Calibri" w:eastAsia="Arial" w:hAnsi="Calibri" w:cs="Arial"/>
          <w:spacing w:val="60"/>
        </w:rPr>
        <w:t xml:space="preserve"> </w:t>
      </w:r>
      <w:r w:rsidRPr="00F553EA">
        <w:rPr>
          <w:rFonts w:ascii="Calibri" w:eastAsia="Arial" w:hAnsi="Calibri" w:cs="Arial"/>
        </w:rPr>
        <w:t>of</w:t>
      </w:r>
      <w:r w:rsidRPr="00F553EA">
        <w:rPr>
          <w:rFonts w:ascii="Calibri" w:eastAsia="Arial" w:hAnsi="Calibri" w:cs="Arial"/>
          <w:spacing w:val="33"/>
        </w:rPr>
        <w:t xml:space="preserve"> </w:t>
      </w:r>
      <w:r w:rsidRPr="00F553EA">
        <w:rPr>
          <w:rFonts w:ascii="Calibri" w:eastAsia="Arial" w:hAnsi="Calibri" w:cs="Arial"/>
          <w:w w:val="104"/>
        </w:rPr>
        <w:t xml:space="preserve">the </w:t>
      </w:r>
      <w:r w:rsidRPr="00F553EA">
        <w:rPr>
          <w:rFonts w:ascii="Calibri" w:eastAsia="Arial" w:hAnsi="Calibri" w:cs="Arial"/>
        </w:rPr>
        <w:t>jury</w:t>
      </w:r>
      <w:r w:rsidRPr="00F553EA">
        <w:rPr>
          <w:rFonts w:ascii="Calibri" w:eastAsia="Arial" w:hAnsi="Calibri" w:cs="Arial"/>
          <w:spacing w:val="68"/>
        </w:rPr>
        <w:t xml:space="preserve"> </w:t>
      </w:r>
      <w:r w:rsidRPr="00F553EA">
        <w:rPr>
          <w:rFonts w:ascii="Calibri" w:eastAsia="Arial" w:hAnsi="Calibri" w:cs="Arial"/>
        </w:rPr>
        <w:t>system</w:t>
      </w:r>
      <w:r w:rsidRPr="00F553EA">
        <w:rPr>
          <w:rFonts w:ascii="Calibri" w:eastAsia="Arial" w:hAnsi="Calibri" w:cs="Arial"/>
          <w:spacing w:val="24"/>
        </w:rPr>
        <w:t xml:space="preserve"> </w:t>
      </w:r>
      <w:r w:rsidRPr="00F553EA">
        <w:rPr>
          <w:rFonts w:ascii="Calibri" w:eastAsia="Arial" w:hAnsi="Calibri" w:cs="Arial"/>
        </w:rPr>
        <w:t>(6th</w:t>
      </w:r>
      <w:r w:rsidRPr="00F553EA">
        <w:rPr>
          <w:rFonts w:ascii="Calibri" w:eastAsia="Arial" w:hAnsi="Calibri" w:cs="Arial"/>
          <w:spacing w:val="30"/>
        </w:rPr>
        <w:t xml:space="preserve"> </w:t>
      </w:r>
      <w:r w:rsidRPr="00F553EA">
        <w:rPr>
          <w:rFonts w:ascii="Calibri" w:eastAsia="Arial" w:hAnsi="Calibri" w:cs="Arial"/>
        </w:rPr>
        <w:t>Amendment</w:t>
      </w:r>
      <w:r w:rsidRPr="00F553EA">
        <w:rPr>
          <w:rFonts w:ascii="Calibri" w:eastAsia="Arial" w:hAnsi="Calibri" w:cs="Arial"/>
          <w:spacing w:val="49"/>
        </w:rPr>
        <w:t xml:space="preserve"> </w:t>
      </w:r>
      <w:r w:rsidRPr="00F553EA">
        <w:rPr>
          <w:rFonts w:ascii="Calibri" w:eastAsia="Arial" w:hAnsi="Calibri" w:cs="Arial"/>
        </w:rPr>
        <w:t>and</w:t>
      </w:r>
      <w:r w:rsidRPr="00F553EA">
        <w:rPr>
          <w:rFonts w:ascii="Calibri" w:eastAsia="Arial" w:hAnsi="Calibri" w:cs="Arial"/>
          <w:spacing w:val="18"/>
        </w:rPr>
        <w:t xml:space="preserve"> </w:t>
      </w:r>
      <w:r w:rsidRPr="00F553EA">
        <w:rPr>
          <w:rFonts w:ascii="Calibri" w:eastAsia="Arial" w:hAnsi="Calibri" w:cs="Arial"/>
        </w:rPr>
        <w:t>Due</w:t>
      </w:r>
      <w:r w:rsidRPr="00F553EA">
        <w:rPr>
          <w:rFonts w:ascii="Calibri" w:eastAsia="Arial" w:hAnsi="Calibri" w:cs="Arial"/>
          <w:spacing w:val="13"/>
        </w:rPr>
        <w:t xml:space="preserve"> </w:t>
      </w:r>
      <w:r w:rsidRPr="00F553EA">
        <w:rPr>
          <w:rFonts w:ascii="Calibri" w:eastAsia="Arial" w:hAnsi="Calibri" w:cs="Arial"/>
        </w:rPr>
        <w:t>Process</w:t>
      </w:r>
      <w:r w:rsidRPr="00F553EA">
        <w:rPr>
          <w:rFonts w:ascii="Calibri" w:eastAsia="Arial" w:hAnsi="Calibri" w:cs="Arial"/>
          <w:spacing w:val="-19"/>
        </w:rPr>
        <w:t xml:space="preserve"> </w:t>
      </w:r>
      <w:r w:rsidRPr="00F553EA">
        <w:rPr>
          <w:rFonts w:ascii="Calibri" w:eastAsia="Arial" w:hAnsi="Calibri" w:cs="Arial"/>
        </w:rPr>
        <w:t>Clause</w:t>
      </w:r>
      <w:r w:rsidRPr="00F553EA">
        <w:rPr>
          <w:rFonts w:ascii="Calibri" w:eastAsia="Arial" w:hAnsi="Calibri" w:cs="Arial"/>
          <w:spacing w:val="13"/>
        </w:rPr>
        <w:t xml:space="preserve"> </w:t>
      </w:r>
      <w:r w:rsidRPr="00F553EA">
        <w:rPr>
          <w:rFonts w:ascii="Calibri" w:eastAsia="Arial" w:hAnsi="Calibri" w:cs="Arial"/>
        </w:rPr>
        <w:t>of</w:t>
      </w:r>
      <w:r w:rsidRPr="00F553EA">
        <w:rPr>
          <w:rFonts w:ascii="Calibri" w:eastAsia="Arial" w:hAnsi="Calibri" w:cs="Arial"/>
          <w:spacing w:val="23"/>
        </w:rPr>
        <w:t xml:space="preserve"> </w:t>
      </w:r>
      <w:r w:rsidRPr="00F553EA">
        <w:rPr>
          <w:rFonts w:ascii="Calibri" w:eastAsia="Arial" w:hAnsi="Calibri" w:cs="Arial"/>
        </w:rPr>
        <w:t>the</w:t>
      </w:r>
      <w:r w:rsidRPr="00F553EA">
        <w:rPr>
          <w:rFonts w:ascii="Calibri" w:eastAsia="Arial" w:hAnsi="Calibri" w:cs="Arial"/>
          <w:spacing w:val="43"/>
        </w:rPr>
        <w:t xml:space="preserve"> </w:t>
      </w:r>
      <w:r w:rsidRPr="00F553EA">
        <w:rPr>
          <w:rFonts w:ascii="Calibri" w:eastAsia="Arial" w:hAnsi="Calibri" w:cs="Arial"/>
        </w:rPr>
        <w:t>14th</w:t>
      </w:r>
      <w:r w:rsidRPr="00F553EA">
        <w:rPr>
          <w:rFonts w:ascii="Calibri" w:eastAsia="Arial" w:hAnsi="Calibri" w:cs="Arial"/>
          <w:spacing w:val="44"/>
        </w:rPr>
        <w:t xml:space="preserve"> </w:t>
      </w:r>
      <w:r w:rsidRPr="00F553EA">
        <w:rPr>
          <w:rFonts w:ascii="Calibri" w:eastAsia="Arial" w:hAnsi="Calibri" w:cs="Arial"/>
        </w:rPr>
        <w:t xml:space="preserve">Amendment). </w:t>
      </w:r>
      <w:r w:rsidRPr="00F553EA">
        <w:rPr>
          <w:rFonts w:ascii="Calibri" w:eastAsia="Arial" w:hAnsi="Calibri" w:cs="Arial"/>
          <w:spacing w:val="43"/>
        </w:rPr>
        <w:t xml:space="preserve"> </w:t>
      </w:r>
      <w:r w:rsidRPr="00F553EA">
        <w:rPr>
          <w:rFonts w:ascii="Calibri" w:eastAsia="Arial" w:hAnsi="Calibri" w:cs="Arial"/>
        </w:rPr>
        <w:t xml:space="preserve">The </w:t>
      </w:r>
      <w:r w:rsidRPr="00F553EA">
        <w:rPr>
          <w:rFonts w:ascii="Calibri" w:eastAsia="Arial" w:hAnsi="Calibri" w:cs="Arial"/>
          <w:w w:val="111"/>
        </w:rPr>
        <w:t>introductory</w:t>
      </w:r>
      <w:r w:rsidRPr="00F553EA">
        <w:rPr>
          <w:rFonts w:ascii="Calibri" w:eastAsia="Arial" w:hAnsi="Calibri" w:cs="Arial"/>
          <w:spacing w:val="-1"/>
          <w:w w:val="111"/>
        </w:rPr>
        <w:t xml:space="preserve"> </w:t>
      </w:r>
      <w:r w:rsidRPr="00F553EA">
        <w:rPr>
          <w:rFonts w:ascii="Calibri" w:eastAsia="Arial" w:hAnsi="Calibri" w:cs="Arial"/>
        </w:rPr>
        <w:t>lesson</w:t>
      </w:r>
      <w:r w:rsidRPr="00F553EA">
        <w:rPr>
          <w:rFonts w:ascii="Calibri" w:eastAsia="Arial" w:hAnsi="Calibri" w:cs="Arial"/>
          <w:spacing w:val="14"/>
        </w:rPr>
        <w:t xml:space="preserve"> </w:t>
      </w:r>
      <w:r w:rsidRPr="00F553EA">
        <w:rPr>
          <w:rFonts w:ascii="Calibri" w:eastAsia="Arial" w:hAnsi="Calibri" w:cs="Arial"/>
        </w:rPr>
        <w:t>will</w:t>
      </w:r>
      <w:r w:rsidRPr="00F553EA">
        <w:rPr>
          <w:rFonts w:ascii="Calibri" w:eastAsia="Arial" w:hAnsi="Calibri" w:cs="Arial"/>
          <w:spacing w:val="48"/>
        </w:rPr>
        <w:t xml:space="preserve"> </w:t>
      </w:r>
      <w:r w:rsidRPr="00F553EA">
        <w:rPr>
          <w:rFonts w:ascii="Calibri" w:eastAsia="Arial" w:hAnsi="Calibri" w:cs="Arial"/>
        </w:rPr>
        <w:t>be</w:t>
      </w:r>
      <w:r w:rsidRPr="00F553EA">
        <w:rPr>
          <w:rFonts w:ascii="Calibri" w:eastAsia="Arial" w:hAnsi="Calibri" w:cs="Arial"/>
          <w:spacing w:val="18"/>
        </w:rPr>
        <w:t xml:space="preserve"> </w:t>
      </w:r>
      <w:r w:rsidRPr="00F553EA">
        <w:rPr>
          <w:rFonts w:ascii="Calibri" w:eastAsia="Arial" w:hAnsi="Calibri" w:cs="Arial"/>
        </w:rPr>
        <w:t>preceded</w:t>
      </w:r>
      <w:r w:rsidRPr="00F553EA">
        <w:rPr>
          <w:rFonts w:ascii="Calibri" w:eastAsia="Arial" w:hAnsi="Calibri" w:cs="Arial"/>
          <w:spacing w:val="37"/>
        </w:rPr>
        <w:t xml:space="preserve"> </w:t>
      </w:r>
      <w:r w:rsidRPr="00F553EA">
        <w:rPr>
          <w:rFonts w:ascii="Calibri" w:eastAsia="Arial" w:hAnsi="Calibri" w:cs="Arial"/>
        </w:rPr>
        <w:t>by</w:t>
      </w:r>
      <w:r w:rsidRPr="00F553EA">
        <w:rPr>
          <w:rFonts w:ascii="Calibri" w:eastAsia="Arial" w:hAnsi="Calibri" w:cs="Arial"/>
          <w:spacing w:val="13"/>
        </w:rPr>
        <w:t xml:space="preserve"> </w:t>
      </w:r>
      <w:r w:rsidRPr="00F553EA">
        <w:rPr>
          <w:rFonts w:ascii="Calibri" w:eastAsia="Arial" w:hAnsi="Calibri" w:cs="Arial"/>
        </w:rPr>
        <w:t>a</w:t>
      </w:r>
      <w:r w:rsidRPr="00F553EA">
        <w:rPr>
          <w:rFonts w:ascii="Calibri" w:eastAsia="Arial" w:hAnsi="Calibri" w:cs="Arial"/>
          <w:spacing w:val="4"/>
        </w:rPr>
        <w:t xml:space="preserve"> </w:t>
      </w:r>
      <w:r w:rsidRPr="00F553EA">
        <w:rPr>
          <w:rFonts w:ascii="Calibri" w:eastAsia="Arial" w:hAnsi="Calibri" w:cs="Arial"/>
        </w:rPr>
        <w:t>brief</w:t>
      </w:r>
      <w:r w:rsidRPr="00F553EA">
        <w:rPr>
          <w:rFonts w:ascii="Calibri" w:eastAsia="Arial" w:hAnsi="Calibri" w:cs="Arial"/>
          <w:spacing w:val="69"/>
        </w:rPr>
        <w:t xml:space="preserve"> </w:t>
      </w:r>
      <w:r w:rsidRPr="00F553EA">
        <w:rPr>
          <w:rFonts w:ascii="Calibri" w:eastAsia="Arial" w:hAnsi="Calibri" w:cs="Arial"/>
        </w:rPr>
        <w:t>mock</w:t>
      </w:r>
      <w:r w:rsidRPr="00F553EA">
        <w:rPr>
          <w:rFonts w:ascii="Calibri" w:eastAsia="Arial" w:hAnsi="Calibri" w:cs="Arial"/>
          <w:spacing w:val="35"/>
        </w:rPr>
        <w:t xml:space="preserve"> </w:t>
      </w:r>
      <w:r w:rsidRPr="00F553EA">
        <w:rPr>
          <w:rFonts w:ascii="Calibri" w:eastAsia="Arial" w:hAnsi="Calibri" w:cs="Arial"/>
        </w:rPr>
        <w:t>trial</w:t>
      </w:r>
      <w:r w:rsidRPr="00F553EA">
        <w:rPr>
          <w:rFonts w:ascii="Calibri" w:eastAsia="Arial" w:hAnsi="Calibri" w:cs="Arial"/>
          <w:spacing w:val="35"/>
        </w:rPr>
        <w:t xml:space="preserve"> </w:t>
      </w:r>
      <w:r w:rsidRPr="00F553EA">
        <w:rPr>
          <w:rFonts w:ascii="Calibri" w:eastAsia="Arial" w:hAnsi="Calibri" w:cs="Arial"/>
          <w:w w:val="111"/>
        </w:rPr>
        <w:t>illustrating</w:t>
      </w:r>
      <w:r w:rsidRPr="00F553EA">
        <w:rPr>
          <w:rFonts w:ascii="Calibri" w:eastAsia="Arial" w:hAnsi="Calibri" w:cs="Arial"/>
          <w:spacing w:val="-9"/>
          <w:w w:val="111"/>
        </w:rPr>
        <w:t xml:space="preserve"> </w:t>
      </w:r>
      <w:r w:rsidRPr="00F553EA">
        <w:rPr>
          <w:rFonts w:ascii="Calibri" w:eastAsia="Arial" w:hAnsi="Calibri" w:cs="Arial"/>
        </w:rPr>
        <w:t>the</w:t>
      </w:r>
      <w:r w:rsidRPr="00F553EA">
        <w:rPr>
          <w:rFonts w:ascii="Calibri" w:eastAsia="Arial" w:hAnsi="Calibri" w:cs="Arial"/>
          <w:spacing w:val="37"/>
        </w:rPr>
        <w:t xml:space="preserve"> </w:t>
      </w:r>
      <w:r w:rsidRPr="00F553EA">
        <w:rPr>
          <w:rFonts w:ascii="Calibri" w:eastAsia="Arial" w:hAnsi="Calibri" w:cs="Arial"/>
        </w:rPr>
        <w:t>significance</w:t>
      </w:r>
      <w:r w:rsidRPr="00F553EA">
        <w:rPr>
          <w:rFonts w:ascii="Calibri" w:eastAsia="Arial" w:hAnsi="Calibri" w:cs="Arial"/>
          <w:spacing w:val="62"/>
        </w:rPr>
        <w:t xml:space="preserve"> </w:t>
      </w:r>
      <w:r w:rsidRPr="00F553EA">
        <w:rPr>
          <w:rFonts w:ascii="Calibri" w:eastAsia="Arial" w:hAnsi="Calibri" w:cs="Arial"/>
        </w:rPr>
        <w:t>of</w:t>
      </w:r>
      <w:r w:rsidRPr="00F553EA">
        <w:rPr>
          <w:rFonts w:ascii="Calibri" w:eastAsia="Arial" w:hAnsi="Calibri" w:cs="Arial"/>
          <w:spacing w:val="24"/>
        </w:rPr>
        <w:t xml:space="preserve"> </w:t>
      </w:r>
      <w:r w:rsidRPr="00F553EA">
        <w:rPr>
          <w:rFonts w:ascii="Calibri" w:eastAsia="Arial" w:hAnsi="Calibri" w:cs="Arial"/>
          <w:w w:val="111"/>
        </w:rPr>
        <w:t xml:space="preserve">jury </w:t>
      </w:r>
      <w:r w:rsidRPr="00F553EA">
        <w:rPr>
          <w:rFonts w:ascii="Calibri" w:eastAsia="Arial" w:hAnsi="Calibri" w:cs="Arial"/>
        </w:rPr>
        <w:t>trials in</w:t>
      </w:r>
      <w:r w:rsidRPr="00F553EA">
        <w:rPr>
          <w:rFonts w:ascii="Calibri" w:eastAsia="Arial" w:hAnsi="Calibri" w:cs="Arial"/>
          <w:spacing w:val="35"/>
        </w:rPr>
        <w:t xml:space="preserve"> </w:t>
      </w:r>
      <w:r w:rsidRPr="00F553EA">
        <w:rPr>
          <w:rFonts w:ascii="Calibri" w:eastAsia="Arial" w:hAnsi="Calibri" w:cs="Arial"/>
        </w:rPr>
        <w:t>criminal</w:t>
      </w:r>
      <w:r w:rsidRPr="00F553EA">
        <w:rPr>
          <w:rFonts w:ascii="Calibri" w:eastAsia="Arial" w:hAnsi="Calibri" w:cs="Arial"/>
          <w:spacing w:val="58"/>
        </w:rPr>
        <w:t xml:space="preserve"> </w:t>
      </w:r>
      <w:r w:rsidRPr="00F553EA">
        <w:rPr>
          <w:rFonts w:ascii="Calibri" w:eastAsia="Arial" w:hAnsi="Calibri" w:cs="Arial"/>
        </w:rPr>
        <w:t>cases.</w:t>
      </w:r>
      <w:r w:rsidRPr="00F553EA">
        <w:rPr>
          <w:rFonts w:ascii="Calibri" w:eastAsia="Arial" w:hAnsi="Calibri" w:cs="Arial"/>
          <w:spacing w:val="44"/>
        </w:rPr>
        <w:t xml:space="preserve"> </w:t>
      </w:r>
      <w:r w:rsidRPr="00F553EA">
        <w:rPr>
          <w:rFonts w:ascii="Calibri" w:eastAsia="Arial" w:hAnsi="Calibri" w:cs="Arial"/>
        </w:rPr>
        <w:t>This</w:t>
      </w:r>
      <w:r w:rsidRPr="00F553EA">
        <w:rPr>
          <w:rFonts w:ascii="Calibri" w:eastAsia="Arial" w:hAnsi="Calibri" w:cs="Arial"/>
          <w:spacing w:val="27"/>
        </w:rPr>
        <w:t xml:space="preserve"> </w:t>
      </w:r>
      <w:r w:rsidRPr="00F553EA">
        <w:rPr>
          <w:rFonts w:ascii="Calibri" w:eastAsia="Arial" w:hAnsi="Calibri" w:cs="Arial"/>
        </w:rPr>
        <w:t>lesson</w:t>
      </w:r>
      <w:r w:rsidRPr="00F553EA">
        <w:rPr>
          <w:rFonts w:ascii="Calibri" w:eastAsia="Arial" w:hAnsi="Calibri" w:cs="Arial"/>
          <w:spacing w:val="29"/>
        </w:rPr>
        <w:t xml:space="preserve"> </w:t>
      </w:r>
      <w:r w:rsidRPr="00F553EA">
        <w:rPr>
          <w:rFonts w:ascii="Calibri" w:eastAsia="Arial" w:hAnsi="Calibri" w:cs="Arial"/>
        </w:rPr>
        <w:t>will</w:t>
      </w:r>
      <w:r w:rsidRPr="00F553EA">
        <w:rPr>
          <w:rFonts w:ascii="Calibri" w:eastAsia="Arial" w:hAnsi="Calibri" w:cs="Arial"/>
          <w:spacing w:val="48"/>
        </w:rPr>
        <w:t xml:space="preserve"> </w:t>
      </w:r>
      <w:r w:rsidRPr="00F553EA">
        <w:rPr>
          <w:rFonts w:ascii="Calibri" w:eastAsia="Arial" w:hAnsi="Calibri" w:cs="Arial"/>
        </w:rPr>
        <w:t>be</w:t>
      </w:r>
      <w:r w:rsidRPr="00F553EA">
        <w:rPr>
          <w:rFonts w:ascii="Calibri" w:eastAsia="Arial" w:hAnsi="Calibri" w:cs="Arial"/>
          <w:spacing w:val="28"/>
        </w:rPr>
        <w:t xml:space="preserve"> </w:t>
      </w:r>
      <w:r w:rsidRPr="00F553EA">
        <w:rPr>
          <w:rFonts w:ascii="Calibri" w:eastAsia="Arial" w:hAnsi="Calibri" w:cs="Arial"/>
        </w:rPr>
        <w:t>followed</w:t>
      </w:r>
      <w:r w:rsidRPr="00F553EA">
        <w:rPr>
          <w:rFonts w:ascii="Calibri" w:eastAsia="Arial" w:hAnsi="Calibri" w:cs="Arial"/>
          <w:spacing w:val="62"/>
        </w:rPr>
        <w:t xml:space="preserve"> </w:t>
      </w:r>
      <w:r w:rsidRPr="00F553EA">
        <w:rPr>
          <w:rFonts w:ascii="Calibri" w:eastAsia="Arial" w:hAnsi="Calibri" w:cs="Arial"/>
        </w:rPr>
        <w:t>by</w:t>
      </w:r>
      <w:r w:rsidRPr="00F553EA">
        <w:rPr>
          <w:rFonts w:ascii="Calibri" w:eastAsia="Arial" w:hAnsi="Calibri" w:cs="Arial"/>
          <w:spacing w:val="13"/>
        </w:rPr>
        <w:t xml:space="preserve"> </w:t>
      </w:r>
      <w:r w:rsidRPr="00F553EA">
        <w:rPr>
          <w:rFonts w:ascii="Calibri" w:eastAsia="Arial" w:hAnsi="Calibri" w:cs="Arial"/>
        </w:rPr>
        <w:t>a</w:t>
      </w:r>
      <w:r w:rsidRPr="00F553EA">
        <w:rPr>
          <w:rFonts w:ascii="Calibri" w:eastAsia="Arial" w:hAnsi="Calibri" w:cs="Arial"/>
          <w:spacing w:val="-1"/>
        </w:rPr>
        <w:t xml:space="preserve"> </w:t>
      </w:r>
      <w:r w:rsidRPr="00F553EA">
        <w:rPr>
          <w:rFonts w:ascii="Calibri" w:eastAsia="Arial" w:hAnsi="Calibri" w:cs="Arial"/>
        </w:rPr>
        <w:t>mock</w:t>
      </w:r>
      <w:r w:rsidRPr="00F553EA">
        <w:rPr>
          <w:rFonts w:ascii="Calibri" w:eastAsia="Arial" w:hAnsi="Calibri" w:cs="Arial"/>
          <w:spacing w:val="35"/>
        </w:rPr>
        <w:t xml:space="preserve"> </w:t>
      </w:r>
      <w:r w:rsidRPr="00F553EA">
        <w:rPr>
          <w:rFonts w:ascii="Calibri" w:eastAsia="Arial" w:hAnsi="Calibri" w:cs="Arial"/>
        </w:rPr>
        <w:t>trial</w:t>
      </w:r>
      <w:r w:rsidRPr="00F553EA">
        <w:rPr>
          <w:rFonts w:ascii="Calibri" w:eastAsia="Arial" w:hAnsi="Calibri" w:cs="Arial"/>
          <w:spacing w:val="45"/>
        </w:rPr>
        <w:t xml:space="preserve"> </w:t>
      </w:r>
      <w:r w:rsidRPr="00F553EA">
        <w:rPr>
          <w:rFonts w:ascii="Calibri" w:eastAsia="Arial" w:hAnsi="Calibri" w:cs="Arial"/>
        </w:rPr>
        <w:t>on</w:t>
      </w:r>
      <w:r w:rsidRPr="00F553EA">
        <w:rPr>
          <w:rFonts w:ascii="Calibri" w:eastAsia="Arial" w:hAnsi="Calibri" w:cs="Arial"/>
          <w:spacing w:val="19"/>
        </w:rPr>
        <w:t xml:space="preserve"> </w:t>
      </w:r>
      <w:r w:rsidRPr="00F553EA">
        <w:rPr>
          <w:rFonts w:ascii="Calibri" w:eastAsia="Arial" w:hAnsi="Calibri" w:cs="Arial"/>
        </w:rPr>
        <w:t>the</w:t>
      </w:r>
      <w:r w:rsidRPr="00F553EA">
        <w:rPr>
          <w:rFonts w:ascii="Calibri" w:eastAsia="Arial" w:hAnsi="Calibri" w:cs="Arial"/>
          <w:spacing w:val="23"/>
        </w:rPr>
        <w:t xml:space="preserve"> </w:t>
      </w:r>
      <w:r w:rsidRPr="00F553EA">
        <w:rPr>
          <w:rFonts w:ascii="Calibri" w:eastAsia="Arial" w:hAnsi="Calibri" w:cs="Arial"/>
        </w:rPr>
        <w:t>jury</w:t>
      </w:r>
      <w:r w:rsidRPr="00F553EA">
        <w:rPr>
          <w:rFonts w:ascii="Calibri" w:eastAsia="Arial" w:hAnsi="Calibri" w:cs="Arial"/>
          <w:spacing w:val="60"/>
        </w:rPr>
        <w:t xml:space="preserve"> </w:t>
      </w:r>
      <w:r w:rsidRPr="00F553EA">
        <w:rPr>
          <w:rFonts w:ascii="Calibri" w:eastAsia="Arial" w:hAnsi="Calibri" w:cs="Arial"/>
          <w:w w:val="103"/>
        </w:rPr>
        <w:t xml:space="preserve">selection </w:t>
      </w:r>
      <w:r w:rsidRPr="00F553EA">
        <w:rPr>
          <w:rFonts w:ascii="Calibri" w:eastAsia="Arial" w:hAnsi="Calibri" w:cs="Arial"/>
        </w:rPr>
        <w:t>process.</w:t>
      </w:r>
      <w:r w:rsidRPr="00F553EA">
        <w:rPr>
          <w:rFonts w:ascii="Calibri" w:eastAsia="Arial" w:hAnsi="Calibri" w:cs="Arial"/>
          <w:spacing w:val="-22"/>
        </w:rPr>
        <w:t xml:space="preserve"> </w:t>
      </w:r>
      <w:r w:rsidRPr="00F553EA">
        <w:rPr>
          <w:rFonts w:ascii="Calibri" w:eastAsia="Arial" w:hAnsi="Calibri" w:cs="Arial"/>
        </w:rPr>
        <w:t>A</w:t>
      </w:r>
      <w:r w:rsidRPr="00F553EA">
        <w:rPr>
          <w:rFonts w:ascii="Calibri" w:eastAsia="Arial" w:hAnsi="Calibri" w:cs="Arial"/>
          <w:spacing w:val="7"/>
        </w:rPr>
        <w:t xml:space="preserve"> </w:t>
      </w:r>
      <w:r w:rsidRPr="00F553EA">
        <w:rPr>
          <w:rFonts w:ascii="Calibri" w:eastAsia="Arial" w:hAnsi="Calibri" w:cs="Arial"/>
        </w:rPr>
        <w:t>subsequent</w:t>
      </w:r>
      <w:r w:rsidRPr="00F553EA">
        <w:rPr>
          <w:rFonts w:ascii="Calibri" w:eastAsia="Arial" w:hAnsi="Calibri" w:cs="Arial"/>
          <w:spacing w:val="62"/>
        </w:rPr>
        <w:t xml:space="preserve"> </w:t>
      </w:r>
      <w:r w:rsidRPr="00F553EA">
        <w:rPr>
          <w:rFonts w:ascii="Calibri" w:eastAsia="Arial" w:hAnsi="Calibri" w:cs="Arial"/>
        </w:rPr>
        <w:t>lesson</w:t>
      </w:r>
      <w:r w:rsidRPr="00F553EA">
        <w:rPr>
          <w:rFonts w:ascii="Calibri" w:eastAsia="Arial" w:hAnsi="Calibri" w:cs="Arial"/>
          <w:spacing w:val="27"/>
        </w:rPr>
        <w:t xml:space="preserve"> </w:t>
      </w:r>
      <w:r w:rsidRPr="00F553EA">
        <w:rPr>
          <w:rFonts w:ascii="Calibri" w:eastAsia="Arial" w:hAnsi="Calibri" w:cs="Arial"/>
        </w:rPr>
        <w:t>will</w:t>
      </w:r>
      <w:r w:rsidRPr="00F553EA">
        <w:rPr>
          <w:rFonts w:ascii="Calibri" w:eastAsia="Arial" w:hAnsi="Calibri" w:cs="Arial"/>
          <w:spacing w:val="45"/>
        </w:rPr>
        <w:t xml:space="preserve"> </w:t>
      </w:r>
      <w:r w:rsidRPr="00F553EA">
        <w:rPr>
          <w:rFonts w:ascii="Calibri" w:eastAsia="Arial" w:hAnsi="Calibri" w:cs="Arial"/>
        </w:rPr>
        <w:t>focus</w:t>
      </w:r>
      <w:r w:rsidRPr="00F553EA">
        <w:rPr>
          <w:rFonts w:ascii="Calibri" w:eastAsia="Arial" w:hAnsi="Calibri" w:cs="Arial"/>
          <w:spacing w:val="29"/>
        </w:rPr>
        <w:t xml:space="preserve"> </w:t>
      </w:r>
      <w:r w:rsidRPr="00F553EA">
        <w:rPr>
          <w:rFonts w:ascii="Calibri" w:eastAsia="Arial" w:hAnsi="Calibri" w:cs="Arial"/>
        </w:rPr>
        <w:t>on</w:t>
      </w:r>
      <w:r w:rsidRPr="00F553EA">
        <w:rPr>
          <w:rFonts w:ascii="Calibri" w:eastAsia="Arial" w:hAnsi="Calibri" w:cs="Arial"/>
          <w:spacing w:val="26"/>
        </w:rPr>
        <w:t xml:space="preserve"> </w:t>
      </w:r>
      <w:r w:rsidRPr="00F553EA">
        <w:rPr>
          <w:rFonts w:ascii="Calibri" w:eastAsia="Arial" w:hAnsi="Calibri" w:cs="Arial"/>
        </w:rPr>
        <w:t>persuasive</w:t>
      </w:r>
      <w:r w:rsidRPr="00F553EA">
        <w:rPr>
          <w:rFonts w:ascii="Calibri" w:eastAsia="Arial" w:hAnsi="Calibri" w:cs="Arial"/>
          <w:spacing w:val="31"/>
        </w:rPr>
        <w:t xml:space="preserve"> </w:t>
      </w:r>
      <w:r w:rsidRPr="00F553EA">
        <w:rPr>
          <w:rFonts w:ascii="Calibri" w:eastAsia="Arial" w:hAnsi="Calibri" w:cs="Arial"/>
          <w:w w:val="112"/>
        </w:rPr>
        <w:t>writing</w:t>
      </w:r>
      <w:r w:rsidRPr="00F553EA">
        <w:rPr>
          <w:rFonts w:ascii="Calibri" w:eastAsia="Arial" w:hAnsi="Calibri" w:cs="Arial"/>
          <w:spacing w:val="-5"/>
          <w:w w:val="112"/>
        </w:rPr>
        <w:t xml:space="preserve"> </w:t>
      </w:r>
      <w:r w:rsidRPr="00F553EA">
        <w:rPr>
          <w:rFonts w:ascii="Calibri" w:eastAsia="Arial" w:hAnsi="Calibri" w:cs="Arial"/>
        </w:rPr>
        <w:t>and</w:t>
      </w:r>
      <w:r w:rsidRPr="00F553EA">
        <w:rPr>
          <w:rFonts w:ascii="Calibri" w:eastAsia="Arial" w:hAnsi="Calibri" w:cs="Arial"/>
          <w:spacing w:val="18"/>
        </w:rPr>
        <w:t xml:space="preserve"> </w:t>
      </w:r>
      <w:r w:rsidRPr="00F553EA">
        <w:rPr>
          <w:rFonts w:ascii="Calibri" w:eastAsia="Arial" w:hAnsi="Calibri" w:cs="Arial"/>
        </w:rPr>
        <w:t>internet research.</w:t>
      </w:r>
      <w:r w:rsidRPr="00F553EA">
        <w:rPr>
          <w:rFonts w:ascii="Calibri" w:eastAsia="Arial" w:hAnsi="Calibri" w:cs="Arial"/>
          <w:spacing w:val="64"/>
        </w:rPr>
        <w:t xml:space="preserve"> </w:t>
      </w:r>
      <w:r w:rsidRPr="00F553EA">
        <w:rPr>
          <w:rFonts w:ascii="Calibri" w:eastAsia="Arial" w:hAnsi="Calibri" w:cs="Arial"/>
          <w:w w:val="113"/>
        </w:rPr>
        <w:t>In</w:t>
      </w:r>
      <w:r>
        <w:rPr>
          <w:rFonts w:ascii="Calibri" w:eastAsia="Arial" w:hAnsi="Calibri" w:cs="Arial"/>
        </w:rPr>
        <w:t xml:space="preserve"> this subsequent </w:t>
      </w:r>
      <w:r w:rsidRPr="00F553EA">
        <w:rPr>
          <w:rFonts w:ascii="Calibri" w:eastAsia="Arial" w:hAnsi="Calibri" w:cs="Arial"/>
        </w:rPr>
        <w:t>lesson,</w:t>
      </w:r>
      <w:r w:rsidRPr="00F553EA">
        <w:rPr>
          <w:rFonts w:ascii="Calibri" w:eastAsia="Arial" w:hAnsi="Calibri" w:cs="Arial"/>
          <w:spacing w:val="15"/>
        </w:rPr>
        <w:t xml:space="preserve"> </w:t>
      </w:r>
      <w:r w:rsidRPr="00F553EA">
        <w:rPr>
          <w:rFonts w:ascii="Calibri" w:eastAsia="Arial" w:hAnsi="Calibri" w:cs="Arial"/>
        </w:rPr>
        <w:t>students</w:t>
      </w:r>
      <w:r w:rsidRPr="00F553EA">
        <w:rPr>
          <w:rFonts w:ascii="Calibri" w:eastAsia="Arial" w:hAnsi="Calibri" w:cs="Arial"/>
          <w:spacing w:val="53"/>
        </w:rPr>
        <w:t xml:space="preserve"> </w:t>
      </w:r>
      <w:r w:rsidRPr="00F553EA">
        <w:rPr>
          <w:rFonts w:ascii="Calibri" w:eastAsia="Arial" w:hAnsi="Calibri" w:cs="Arial"/>
        </w:rPr>
        <w:t>will</w:t>
      </w:r>
      <w:r w:rsidRPr="00F553EA">
        <w:rPr>
          <w:rFonts w:ascii="Calibri" w:eastAsia="Arial" w:hAnsi="Calibri" w:cs="Arial"/>
          <w:spacing w:val="40"/>
        </w:rPr>
        <w:t xml:space="preserve"> </w:t>
      </w:r>
      <w:r w:rsidRPr="00F553EA">
        <w:rPr>
          <w:rFonts w:ascii="Calibri" w:eastAsia="Arial" w:hAnsi="Calibri" w:cs="Arial"/>
        </w:rPr>
        <w:t>write</w:t>
      </w:r>
      <w:r w:rsidRPr="00F553EA">
        <w:rPr>
          <w:rFonts w:ascii="Calibri" w:eastAsia="Arial" w:hAnsi="Calibri" w:cs="Arial"/>
          <w:spacing w:val="66"/>
        </w:rPr>
        <w:t xml:space="preserve"> </w:t>
      </w:r>
      <w:r w:rsidRPr="00F553EA">
        <w:rPr>
          <w:rFonts w:ascii="Calibri" w:eastAsia="Arial" w:hAnsi="Calibri" w:cs="Arial"/>
        </w:rPr>
        <w:t>a</w:t>
      </w:r>
      <w:r w:rsidRPr="00F553EA">
        <w:rPr>
          <w:rFonts w:ascii="Calibri" w:eastAsia="Arial" w:hAnsi="Calibri" w:cs="Arial"/>
          <w:spacing w:val="-5"/>
        </w:rPr>
        <w:t xml:space="preserve"> </w:t>
      </w:r>
      <w:r w:rsidRPr="00F553EA">
        <w:rPr>
          <w:rFonts w:ascii="Calibri" w:eastAsia="Arial" w:hAnsi="Calibri" w:cs="Arial"/>
        </w:rPr>
        <w:t>persuasive</w:t>
      </w:r>
      <w:r w:rsidRPr="00F553EA">
        <w:rPr>
          <w:rFonts w:ascii="Calibri" w:eastAsia="Arial" w:hAnsi="Calibri" w:cs="Arial"/>
          <w:spacing w:val="21"/>
        </w:rPr>
        <w:t xml:space="preserve"> </w:t>
      </w:r>
      <w:r w:rsidRPr="00F553EA">
        <w:rPr>
          <w:rFonts w:ascii="Calibri" w:eastAsia="Arial" w:hAnsi="Calibri" w:cs="Arial"/>
        </w:rPr>
        <w:t>essay</w:t>
      </w:r>
      <w:r w:rsidRPr="00F553EA">
        <w:rPr>
          <w:rFonts w:ascii="Calibri" w:eastAsia="Arial" w:hAnsi="Calibri" w:cs="Arial"/>
          <w:spacing w:val="-9"/>
        </w:rPr>
        <w:t xml:space="preserve"> </w:t>
      </w:r>
      <w:r w:rsidRPr="00F553EA">
        <w:rPr>
          <w:rFonts w:ascii="Calibri" w:eastAsia="Arial" w:hAnsi="Calibri" w:cs="Arial"/>
        </w:rPr>
        <w:t>and</w:t>
      </w:r>
      <w:r w:rsidRPr="00F553EA">
        <w:rPr>
          <w:rFonts w:ascii="Calibri" w:eastAsia="Arial" w:hAnsi="Calibri" w:cs="Arial"/>
          <w:spacing w:val="13"/>
        </w:rPr>
        <w:t xml:space="preserve"> </w:t>
      </w:r>
      <w:r w:rsidRPr="00F553EA">
        <w:rPr>
          <w:rFonts w:ascii="Calibri" w:eastAsia="Arial" w:hAnsi="Calibri" w:cs="Arial"/>
        </w:rPr>
        <w:t>deliver</w:t>
      </w:r>
      <w:r w:rsidRPr="00F553EA">
        <w:rPr>
          <w:rFonts w:ascii="Calibri" w:eastAsia="Arial" w:hAnsi="Calibri" w:cs="Arial"/>
          <w:spacing w:val="41"/>
        </w:rPr>
        <w:t xml:space="preserve"> </w:t>
      </w:r>
      <w:r w:rsidRPr="00F553EA">
        <w:rPr>
          <w:rFonts w:ascii="Calibri" w:eastAsia="Arial" w:hAnsi="Calibri" w:cs="Arial"/>
        </w:rPr>
        <w:t>a</w:t>
      </w:r>
      <w:r w:rsidRPr="00F553EA">
        <w:rPr>
          <w:rFonts w:ascii="Calibri" w:eastAsia="Arial" w:hAnsi="Calibri" w:cs="Arial"/>
          <w:spacing w:val="8"/>
        </w:rPr>
        <w:t xml:space="preserve"> </w:t>
      </w:r>
      <w:r w:rsidRPr="00F553EA">
        <w:rPr>
          <w:rFonts w:ascii="Calibri" w:eastAsia="Arial" w:hAnsi="Calibri" w:cs="Arial"/>
        </w:rPr>
        <w:t xml:space="preserve">presentation </w:t>
      </w:r>
      <w:r w:rsidRPr="00F553EA">
        <w:rPr>
          <w:rFonts w:ascii="Calibri" w:eastAsia="Arial" w:hAnsi="Calibri" w:cs="Arial"/>
          <w:spacing w:val="3"/>
        </w:rPr>
        <w:t xml:space="preserve">focused </w:t>
      </w:r>
      <w:r w:rsidRPr="00F553EA">
        <w:rPr>
          <w:rFonts w:ascii="Calibri" w:eastAsia="Arial" w:hAnsi="Calibri" w:cs="Arial"/>
          <w:w w:val="106"/>
        </w:rPr>
        <w:t xml:space="preserve">on </w:t>
      </w:r>
      <w:r w:rsidRPr="00F553EA">
        <w:rPr>
          <w:rFonts w:ascii="Calibri" w:eastAsia="Arial" w:hAnsi="Calibri" w:cs="Arial"/>
        </w:rPr>
        <w:t>whether</w:t>
      </w:r>
      <w:r w:rsidRPr="00F553EA">
        <w:rPr>
          <w:rFonts w:ascii="Calibri" w:eastAsia="Arial" w:hAnsi="Calibri" w:cs="Arial"/>
          <w:spacing w:val="69"/>
        </w:rPr>
        <w:t xml:space="preserve"> </w:t>
      </w:r>
      <w:r w:rsidRPr="00F553EA">
        <w:rPr>
          <w:rFonts w:ascii="Calibri" w:eastAsia="Arial" w:hAnsi="Calibri" w:cs="Arial"/>
        </w:rPr>
        <w:t>jury</w:t>
      </w:r>
      <w:r w:rsidRPr="00F553EA">
        <w:rPr>
          <w:rFonts w:ascii="Calibri" w:eastAsia="Arial" w:hAnsi="Calibri" w:cs="Arial"/>
          <w:spacing w:val="50"/>
        </w:rPr>
        <w:t xml:space="preserve"> </w:t>
      </w:r>
      <w:r w:rsidRPr="00F553EA">
        <w:rPr>
          <w:rFonts w:ascii="Calibri" w:eastAsia="Arial" w:hAnsi="Calibri" w:cs="Arial"/>
        </w:rPr>
        <w:t>duty</w:t>
      </w:r>
      <w:r w:rsidRPr="00F553EA">
        <w:rPr>
          <w:rFonts w:ascii="Calibri" w:eastAsia="Arial" w:hAnsi="Calibri" w:cs="Arial"/>
          <w:spacing w:val="49"/>
        </w:rPr>
        <w:t xml:space="preserve"> </w:t>
      </w:r>
      <w:r w:rsidRPr="00F553EA">
        <w:rPr>
          <w:rFonts w:ascii="Calibri" w:eastAsia="Arial" w:hAnsi="Calibri" w:cs="Arial"/>
        </w:rPr>
        <w:t>should</w:t>
      </w:r>
      <w:r w:rsidRPr="00F553EA">
        <w:rPr>
          <w:rFonts w:ascii="Calibri" w:eastAsia="Arial" w:hAnsi="Calibri" w:cs="Arial"/>
          <w:spacing w:val="52"/>
        </w:rPr>
        <w:t xml:space="preserve"> </w:t>
      </w:r>
      <w:r w:rsidRPr="00F553EA">
        <w:rPr>
          <w:rFonts w:ascii="Calibri" w:eastAsia="Arial" w:hAnsi="Calibri" w:cs="Arial"/>
        </w:rPr>
        <w:t>be</w:t>
      </w:r>
      <w:r w:rsidRPr="00F553EA">
        <w:rPr>
          <w:rFonts w:ascii="Calibri" w:eastAsia="Arial" w:hAnsi="Calibri" w:cs="Arial"/>
          <w:spacing w:val="16"/>
        </w:rPr>
        <w:t xml:space="preserve"> </w:t>
      </w:r>
      <w:r w:rsidRPr="00F553EA">
        <w:rPr>
          <w:rFonts w:ascii="Calibri" w:eastAsia="Arial" w:hAnsi="Calibri" w:cs="Arial"/>
        </w:rPr>
        <w:t>a</w:t>
      </w:r>
      <w:r w:rsidRPr="00F553EA">
        <w:rPr>
          <w:rFonts w:ascii="Calibri" w:eastAsia="Arial" w:hAnsi="Calibri" w:cs="Arial"/>
          <w:spacing w:val="1"/>
        </w:rPr>
        <w:t xml:space="preserve"> </w:t>
      </w:r>
      <w:r w:rsidRPr="00F553EA">
        <w:rPr>
          <w:rFonts w:ascii="Calibri" w:eastAsia="Arial" w:hAnsi="Calibri" w:cs="Arial"/>
        </w:rPr>
        <w:t>civic</w:t>
      </w:r>
      <w:r w:rsidRPr="00F553EA">
        <w:rPr>
          <w:rFonts w:ascii="Calibri" w:eastAsia="Arial" w:hAnsi="Calibri" w:cs="Arial"/>
          <w:spacing w:val="36"/>
        </w:rPr>
        <w:t xml:space="preserve"> </w:t>
      </w:r>
      <w:r w:rsidRPr="00F553EA">
        <w:rPr>
          <w:rFonts w:ascii="Calibri" w:eastAsia="Arial" w:hAnsi="Calibri" w:cs="Arial"/>
          <w:w w:val="109"/>
        </w:rPr>
        <w:t>obligation</w:t>
      </w:r>
      <w:r w:rsidRPr="00F553EA">
        <w:rPr>
          <w:rFonts w:ascii="Calibri" w:eastAsia="Arial" w:hAnsi="Calibri" w:cs="Arial"/>
          <w:spacing w:val="-1"/>
          <w:w w:val="109"/>
        </w:rPr>
        <w:t xml:space="preserve"> </w:t>
      </w:r>
      <w:r w:rsidRPr="00F553EA">
        <w:rPr>
          <w:rFonts w:ascii="Calibri" w:eastAsia="Arial" w:hAnsi="Calibri" w:cs="Arial"/>
        </w:rPr>
        <w:t>or</w:t>
      </w:r>
      <w:r w:rsidRPr="00F553EA">
        <w:rPr>
          <w:rFonts w:ascii="Calibri" w:eastAsia="Arial" w:hAnsi="Calibri" w:cs="Arial"/>
          <w:spacing w:val="36"/>
        </w:rPr>
        <w:t xml:space="preserve"> </w:t>
      </w:r>
      <w:r w:rsidRPr="00F553EA">
        <w:rPr>
          <w:rFonts w:ascii="Calibri" w:eastAsia="Arial" w:hAnsi="Calibri" w:cs="Arial"/>
          <w:w w:val="110"/>
        </w:rPr>
        <w:t>not.</w:t>
      </w:r>
    </w:p>
    <w:p w:rsidR="00D036CA" w:rsidRDefault="00D036CA" w:rsidP="00A77739">
      <w:pPr>
        <w:spacing w:line="240" w:lineRule="auto"/>
        <w:ind w:left="-450"/>
        <w:rPr>
          <w:rFonts w:ascii="Calibri" w:hAnsi="Calibri"/>
        </w:rPr>
      </w:pPr>
      <w:r>
        <w:rPr>
          <w:rFonts w:ascii="Calibri" w:hAnsi="Calibri"/>
          <w:b/>
        </w:rPr>
        <w:br/>
      </w:r>
      <w:r w:rsidRPr="00AD00F7">
        <w:rPr>
          <w:rFonts w:ascii="Calibri" w:hAnsi="Calibri"/>
          <w:b/>
        </w:rPr>
        <w:t>Standards Addressed</w:t>
      </w:r>
      <w:r>
        <w:rPr>
          <w:rFonts w:ascii="Calibri" w:hAnsi="Calibri"/>
          <w:b/>
        </w:rPr>
        <w:t xml:space="preserve">: </w:t>
      </w:r>
      <w:r>
        <w:rPr>
          <w:rFonts w:ascii="Calibri" w:hAnsi="Calibri"/>
        </w:rPr>
        <w:t>History Social Science</w:t>
      </w:r>
    </w:p>
    <w:p w:rsidR="00D036CA" w:rsidRPr="00A77739" w:rsidRDefault="00D036CA" w:rsidP="00A77739">
      <w:pPr>
        <w:tabs>
          <w:tab w:val="left" w:pos="180"/>
        </w:tabs>
        <w:spacing w:line="240" w:lineRule="auto"/>
        <w:ind w:left="-450"/>
        <w:rPr>
          <w:rFonts w:ascii="Calibri" w:hAnsi="Calibri"/>
        </w:rPr>
      </w:pPr>
      <w:r w:rsidRPr="00A77739">
        <w:rPr>
          <w:rFonts w:ascii="Calibri" w:hAnsi="Calibri"/>
        </w:rPr>
        <w:t>8.</w:t>
      </w:r>
      <w:r>
        <w:rPr>
          <w:rFonts w:ascii="Calibri" w:eastAsia="Arial" w:hAnsi="Calibri" w:cs="Arial"/>
        </w:rPr>
        <w:t>2(6)</w:t>
      </w:r>
      <w:r>
        <w:rPr>
          <w:rFonts w:ascii="Calibri" w:eastAsia="Arial" w:hAnsi="Calibri" w:cs="Arial"/>
        </w:rPr>
        <w:tab/>
      </w:r>
      <w:proofErr w:type="gramStart"/>
      <w:r w:rsidRPr="00F553EA">
        <w:rPr>
          <w:rFonts w:ascii="Calibri" w:eastAsia="Arial" w:hAnsi="Calibri" w:cs="Arial"/>
        </w:rPr>
        <w:t>Enumerate</w:t>
      </w:r>
      <w:proofErr w:type="gramEnd"/>
      <w:r w:rsidRPr="00F553EA">
        <w:rPr>
          <w:rFonts w:ascii="Calibri" w:eastAsia="Arial" w:hAnsi="Calibri" w:cs="Arial"/>
          <w:spacing w:val="24"/>
        </w:rPr>
        <w:t xml:space="preserve"> </w:t>
      </w:r>
      <w:r w:rsidRPr="00F553EA">
        <w:rPr>
          <w:rFonts w:ascii="Calibri" w:eastAsia="Arial" w:hAnsi="Calibri" w:cs="Arial"/>
        </w:rPr>
        <w:t>the</w:t>
      </w:r>
      <w:r w:rsidRPr="00F553EA">
        <w:rPr>
          <w:rFonts w:ascii="Calibri" w:eastAsia="Arial" w:hAnsi="Calibri" w:cs="Arial"/>
          <w:spacing w:val="35"/>
        </w:rPr>
        <w:t xml:space="preserve"> </w:t>
      </w:r>
      <w:r w:rsidRPr="00F553EA">
        <w:rPr>
          <w:rFonts w:ascii="Calibri" w:eastAsia="Arial" w:hAnsi="Calibri" w:cs="Arial"/>
        </w:rPr>
        <w:t>powers</w:t>
      </w:r>
      <w:r w:rsidRPr="00F553EA">
        <w:rPr>
          <w:rFonts w:ascii="Calibri" w:eastAsia="Arial" w:hAnsi="Calibri" w:cs="Arial"/>
          <w:spacing w:val="51"/>
        </w:rPr>
        <w:t xml:space="preserve"> </w:t>
      </w:r>
      <w:r w:rsidRPr="00F553EA">
        <w:rPr>
          <w:rFonts w:ascii="Calibri" w:eastAsia="Arial" w:hAnsi="Calibri" w:cs="Arial"/>
        </w:rPr>
        <w:t>of</w:t>
      </w:r>
      <w:r w:rsidRPr="00F553EA">
        <w:rPr>
          <w:rFonts w:ascii="Calibri" w:eastAsia="Arial" w:hAnsi="Calibri" w:cs="Arial"/>
          <w:spacing w:val="42"/>
        </w:rPr>
        <w:t xml:space="preserve"> </w:t>
      </w:r>
      <w:r w:rsidRPr="00F553EA">
        <w:rPr>
          <w:rFonts w:ascii="Calibri" w:eastAsia="Arial" w:hAnsi="Calibri" w:cs="Arial"/>
        </w:rPr>
        <w:t>the</w:t>
      </w:r>
      <w:r w:rsidRPr="00F553EA">
        <w:rPr>
          <w:rFonts w:ascii="Calibri" w:eastAsia="Arial" w:hAnsi="Calibri" w:cs="Arial"/>
          <w:spacing w:val="39"/>
        </w:rPr>
        <w:t xml:space="preserve"> </w:t>
      </w:r>
      <w:r w:rsidRPr="00F553EA">
        <w:rPr>
          <w:rFonts w:ascii="Calibri" w:eastAsia="Arial" w:hAnsi="Calibri" w:cs="Arial"/>
        </w:rPr>
        <w:t>Government</w:t>
      </w:r>
      <w:r w:rsidRPr="00F553EA">
        <w:rPr>
          <w:rFonts w:ascii="Calibri" w:eastAsia="Arial" w:hAnsi="Calibri" w:cs="Arial"/>
          <w:spacing w:val="48"/>
        </w:rPr>
        <w:t xml:space="preserve"> </w:t>
      </w:r>
      <w:r w:rsidRPr="00F553EA">
        <w:rPr>
          <w:rFonts w:ascii="Calibri" w:eastAsia="Arial" w:hAnsi="Calibri" w:cs="Arial"/>
        </w:rPr>
        <w:t>set</w:t>
      </w:r>
      <w:r w:rsidRPr="00F553EA">
        <w:rPr>
          <w:rFonts w:ascii="Calibri" w:eastAsia="Arial" w:hAnsi="Calibri" w:cs="Arial"/>
          <w:spacing w:val="15"/>
        </w:rPr>
        <w:t xml:space="preserve"> </w:t>
      </w:r>
      <w:r w:rsidRPr="00F553EA">
        <w:rPr>
          <w:rFonts w:ascii="Calibri" w:eastAsia="Arial" w:hAnsi="Calibri" w:cs="Arial"/>
        </w:rPr>
        <w:t>forth</w:t>
      </w:r>
      <w:r w:rsidRPr="00F553EA">
        <w:rPr>
          <w:rFonts w:ascii="Calibri" w:eastAsia="Arial" w:hAnsi="Calibri" w:cs="Arial"/>
          <w:spacing w:val="10"/>
        </w:rPr>
        <w:t xml:space="preserve"> </w:t>
      </w:r>
      <w:r w:rsidRPr="00F553EA">
        <w:rPr>
          <w:rFonts w:ascii="Calibri" w:eastAsia="Arial" w:hAnsi="Calibri" w:cs="Arial"/>
        </w:rPr>
        <w:t>in</w:t>
      </w:r>
      <w:r w:rsidRPr="00F553EA">
        <w:rPr>
          <w:rFonts w:ascii="Calibri" w:eastAsia="Arial" w:hAnsi="Calibri" w:cs="Arial"/>
          <w:spacing w:val="37"/>
        </w:rPr>
        <w:t xml:space="preserve"> </w:t>
      </w:r>
      <w:r w:rsidRPr="00F553EA">
        <w:rPr>
          <w:rFonts w:ascii="Calibri" w:eastAsia="Arial" w:hAnsi="Calibri" w:cs="Arial"/>
        </w:rPr>
        <w:t>the</w:t>
      </w:r>
      <w:r w:rsidRPr="00F553EA">
        <w:rPr>
          <w:rFonts w:ascii="Calibri" w:eastAsia="Arial" w:hAnsi="Calibri" w:cs="Arial"/>
          <w:spacing w:val="29"/>
        </w:rPr>
        <w:t xml:space="preserve"> </w:t>
      </w:r>
      <w:r w:rsidRPr="00F553EA">
        <w:rPr>
          <w:rFonts w:ascii="Calibri" w:eastAsia="Arial" w:hAnsi="Calibri" w:cs="Arial"/>
          <w:w w:val="108"/>
        </w:rPr>
        <w:t>Constitution</w:t>
      </w:r>
      <w:r>
        <w:rPr>
          <w:rFonts w:ascii="Calibri" w:eastAsia="Arial" w:hAnsi="Calibri" w:cs="Arial"/>
          <w:spacing w:val="7"/>
          <w:w w:val="108"/>
        </w:rPr>
        <w:t xml:space="preserve"> </w:t>
      </w:r>
      <w:r w:rsidRPr="00F553EA">
        <w:rPr>
          <w:rFonts w:ascii="Calibri" w:eastAsia="Arial" w:hAnsi="Calibri" w:cs="Arial"/>
        </w:rPr>
        <w:t>and</w:t>
      </w:r>
      <w:r w:rsidRPr="00F553EA">
        <w:rPr>
          <w:rFonts w:ascii="Calibri" w:eastAsia="Arial" w:hAnsi="Calibri" w:cs="Arial"/>
          <w:spacing w:val="20"/>
        </w:rPr>
        <w:t xml:space="preserve"> </w:t>
      </w:r>
      <w:r w:rsidRPr="00F553EA">
        <w:rPr>
          <w:rFonts w:ascii="Calibri" w:eastAsia="Arial" w:hAnsi="Calibri" w:cs="Arial"/>
          <w:w w:val="104"/>
        </w:rPr>
        <w:t xml:space="preserve">the </w:t>
      </w:r>
      <w:r w:rsidRPr="00F553EA">
        <w:rPr>
          <w:rFonts w:ascii="Calibri" w:eastAsia="Arial" w:hAnsi="Calibri" w:cs="Arial"/>
        </w:rPr>
        <w:t>fundamental</w:t>
      </w:r>
      <w:r w:rsidRPr="00F553EA">
        <w:rPr>
          <w:rFonts w:ascii="Calibri" w:eastAsia="Arial" w:hAnsi="Calibri" w:cs="Arial"/>
          <w:spacing w:val="60"/>
        </w:rPr>
        <w:t xml:space="preserve"> </w:t>
      </w:r>
      <w:r w:rsidRPr="00F553EA">
        <w:rPr>
          <w:rFonts w:ascii="Calibri" w:eastAsia="Arial" w:hAnsi="Calibri" w:cs="Arial"/>
        </w:rPr>
        <w:t>liberties ensured</w:t>
      </w:r>
      <w:r w:rsidRPr="00F553EA">
        <w:rPr>
          <w:rFonts w:ascii="Calibri" w:eastAsia="Arial" w:hAnsi="Calibri" w:cs="Arial"/>
          <w:spacing w:val="44"/>
        </w:rPr>
        <w:t xml:space="preserve"> </w:t>
      </w:r>
      <w:r w:rsidRPr="00F553EA">
        <w:rPr>
          <w:rFonts w:ascii="Calibri" w:eastAsia="Arial" w:hAnsi="Calibri" w:cs="Arial"/>
        </w:rPr>
        <w:t>by</w:t>
      </w:r>
      <w:r w:rsidRPr="00F553EA">
        <w:rPr>
          <w:rFonts w:ascii="Calibri" w:eastAsia="Arial" w:hAnsi="Calibri" w:cs="Arial"/>
          <w:spacing w:val="13"/>
        </w:rPr>
        <w:t xml:space="preserve"> </w:t>
      </w:r>
      <w:r w:rsidRPr="00F553EA">
        <w:rPr>
          <w:rFonts w:ascii="Calibri" w:eastAsia="Arial" w:hAnsi="Calibri" w:cs="Arial"/>
        </w:rPr>
        <w:t>the</w:t>
      </w:r>
      <w:r w:rsidRPr="00F553EA">
        <w:rPr>
          <w:rFonts w:ascii="Calibri" w:eastAsia="Arial" w:hAnsi="Calibri" w:cs="Arial"/>
          <w:spacing w:val="42"/>
        </w:rPr>
        <w:t xml:space="preserve"> </w:t>
      </w:r>
      <w:r w:rsidRPr="00F553EA">
        <w:rPr>
          <w:rFonts w:ascii="Calibri" w:eastAsia="Arial" w:hAnsi="Calibri" w:cs="Arial"/>
        </w:rPr>
        <w:t>Bill</w:t>
      </w:r>
      <w:r w:rsidRPr="00F553EA">
        <w:rPr>
          <w:rFonts w:ascii="Calibri" w:eastAsia="Arial" w:hAnsi="Calibri" w:cs="Arial"/>
          <w:spacing w:val="-3"/>
        </w:rPr>
        <w:t xml:space="preserve"> </w:t>
      </w:r>
      <w:r w:rsidRPr="00F553EA">
        <w:rPr>
          <w:rFonts w:ascii="Calibri" w:eastAsia="Arial" w:hAnsi="Calibri" w:cs="Arial"/>
        </w:rPr>
        <w:t>of</w:t>
      </w:r>
      <w:r w:rsidRPr="00F553EA">
        <w:rPr>
          <w:rFonts w:ascii="Calibri" w:eastAsia="Arial" w:hAnsi="Calibri" w:cs="Arial"/>
          <w:spacing w:val="30"/>
        </w:rPr>
        <w:t xml:space="preserve"> </w:t>
      </w:r>
      <w:r w:rsidRPr="00F553EA">
        <w:rPr>
          <w:rFonts w:ascii="Calibri" w:eastAsia="Arial" w:hAnsi="Calibri" w:cs="Arial"/>
          <w:w w:val="101"/>
        </w:rPr>
        <w:t>Rights</w:t>
      </w:r>
    </w:p>
    <w:p w:rsidR="00D036CA" w:rsidRDefault="00D036CA" w:rsidP="00F553EA">
      <w:pPr>
        <w:tabs>
          <w:tab w:val="left" w:pos="360"/>
        </w:tabs>
        <w:spacing w:line="240" w:lineRule="auto"/>
        <w:ind w:left="360" w:hanging="810"/>
        <w:rPr>
          <w:rFonts w:ascii="Calibri" w:eastAsia="Arial" w:hAnsi="Calibri" w:cs="Arial"/>
          <w:b/>
          <w:w w:val="101"/>
        </w:rPr>
      </w:pPr>
    </w:p>
    <w:p w:rsidR="00D036CA" w:rsidRDefault="00D036CA" w:rsidP="00F553EA">
      <w:pPr>
        <w:tabs>
          <w:tab w:val="left" w:pos="360"/>
        </w:tabs>
        <w:spacing w:line="240" w:lineRule="auto"/>
        <w:ind w:left="360" w:hanging="810"/>
        <w:rPr>
          <w:rFonts w:ascii="Calibri" w:eastAsia="Arial" w:hAnsi="Calibri" w:cs="Arial"/>
          <w:w w:val="101"/>
        </w:rPr>
      </w:pPr>
      <w:r w:rsidRPr="00F553EA">
        <w:rPr>
          <w:rFonts w:ascii="Calibri" w:eastAsia="Arial" w:hAnsi="Calibri" w:cs="Arial"/>
          <w:b/>
          <w:w w:val="101"/>
        </w:rPr>
        <w:t>Standards Addressed:</w:t>
      </w:r>
      <w:r>
        <w:rPr>
          <w:rFonts w:ascii="Calibri" w:eastAsia="Arial" w:hAnsi="Calibri" w:cs="Arial"/>
          <w:b/>
          <w:w w:val="101"/>
        </w:rPr>
        <w:t xml:space="preserve"> </w:t>
      </w:r>
      <w:r>
        <w:rPr>
          <w:rFonts w:ascii="Calibri" w:eastAsia="Arial" w:hAnsi="Calibri" w:cs="Arial"/>
          <w:w w:val="101"/>
        </w:rPr>
        <w:t>English-Language Arts</w:t>
      </w:r>
    </w:p>
    <w:p w:rsidR="00D036CA" w:rsidRPr="00F553EA" w:rsidRDefault="00D036CA" w:rsidP="00F553EA">
      <w:pPr>
        <w:spacing w:line="240" w:lineRule="auto"/>
        <w:ind w:left="-450" w:right="-20"/>
        <w:rPr>
          <w:rFonts w:ascii="Calibri" w:eastAsia="Arial" w:hAnsi="Calibri" w:cs="Arial"/>
        </w:rPr>
      </w:pPr>
      <w:r w:rsidRPr="00F553EA">
        <w:rPr>
          <w:rFonts w:ascii="Calibri" w:eastAsia="Arial" w:hAnsi="Calibri" w:cs="Arial"/>
        </w:rPr>
        <w:t>Writing</w:t>
      </w:r>
      <w:r w:rsidRPr="00F553EA">
        <w:rPr>
          <w:rFonts w:ascii="Calibri" w:eastAsia="Arial" w:hAnsi="Calibri" w:cs="Arial"/>
          <w:spacing w:val="65"/>
        </w:rPr>
        <w:t xml:space="preserve"> </w:t>
      </w:r>
      <w:r w:rsidRPr="00F553EA">
        <w:rPr>
          <w:rFonts w:ascii="Calibri" w:eastAsia="Arial" w:hAnsi="Calibri" w:cs="Arial"/>
          <w:w w:val="101"/>
        </w:rPr>
        <w:t>Strategies</w:t>
      </w:r>
    </w:p>
    <w:p w:rsidR="00D036CA" w:rsidRDefault="00D036CA" w:rsidP="00A77739">
      <w:pPr>
        <w:spacing w:before="85" w:line="240" w:lineRule="auto"/>
        <w:ind w:left="-446" w:right="72"/>
        <w:contextualSpacing/>
        <w:rPr>
          <w:rFonts w:ascii="Calibri" w:eastAsia="Arial" w:hAnsi="Calibri" w:cs="Arial"/>
          <w:w w:val="103"/>
        </w:rPr>
      </w:pPr>
      <w:r w:rsidRPr="00F553EA">
        <w:rPr>
          <w:rFonts w:ascii="Calibri" w:eastAsia="Arial" w:hAnsi="Calibri" w:cs="Arial"/>
        </w:rPr>
        <w:t xml:space="preserve">1.4:  </w:t>
      </w:r>
      <w:r w:rsidRPr="00F553EA">
        <w:rPr>
          <w:rFonts w:ascii="Calibri" w:eastAsia="Arial" w:hAnsi="Calibri" w:cs="Arial"/>
          <w:spacing w:val="16"/>
        </w:rPr>
        <w:t xml:space="preserve"> </w:t>
      </w:r>
      <w:r w:rsidRPr="00F553EA">
        <w:rPr>
          <w:rFonts w:ascii="Calibri" w:eastAsia="Arial" w:hAnsi="Calibri" w:cs="Arial"/>
        </w:rPr>
        <w:t>Plan</w:t>
      </w:r>
      <w:r w:rsidRPr="00F553EA">
        <w:rPr>
          <w:rFonts w:ascii="Calibri" w:eastAsia="Arial" w:hAnsi="Calibri" w:cs="Arial"/>
          <w:spacing w:val="2"/>
        </w:rPr>
        <w:t xml:space="preserve"> </w:t>
      </w:r>
      <w:r w:rsidRPr="00F553EA">
        <w:rPr>
          <w:rFonts w:ascii="Calibri" w:eastAsia="Arial" w:hAnsi="Calibri" w:cs="Arial"/>
        </w:rPr>
        <w:t>and</w:t>
      </w:r>
      <w:r w:rsidRPr="00F553EA">
        <w:rPr>
          <w:rFonts w:ascii="Calibri" w:eastAsia="Arial" w:hAnsi="Calibri" w:cs="Arial"/>
          <w:spacing w:val="41"/>
        </w:rPr>
        <w:t xml:space="preserve"> </w:t>
      </w:r>
      <w:r w:rsidRPr="00F553EA">
        <w:rPr>
          <w:rFonts w:ascii="Calibri" w:eastAsia="Arial" w:hAnsi="Calibri" w:cs="Arial"/>
        </w:rPr>
        <w:t xml:space="preserve">conduct </w:t>
      </w:r>
      <w:r w:rsidRPr="00F553EA">
        <w:rPr>
          <w:rFonts w:ascii="Calibri" w:eastAsia="Arial" w:hAnsi="Calibri" w:cs="Arial"/>
          <w:w w:val="112"/>
        </w:rPr>
        <w:t>multi-step</w:t>
      </w:r>
      <w:r w:rsidRPr="00F553EA">
        <w:rPr>
          <w:rFonts w:ascii="Calibri" w:eastAsia="Arial" w:hAnsi="Calibri" w:cs="Arial"/>
          <w:spacing w:val="41"/>
          <w:w w:val="112"/>
        </w:rPr>
        <w:t xml:space="preserve"> </w:t>
      </w:r>
      <w:r w:rsidRPr="00F553EA">
        <w:rPr>
          <w:rFonts w:ascii="Calibri" w:eastAsia="Arial" w:hAnsi="Calibri" w:cs="Arial"/>
          <w:w w:val="112"/>
        </w:rPr>
        <w:t>information</w:t>
      </w:r>
      <w:r w:rsidRPr="00F553EA">
        <w:rPr>
          <w:rFonts w:ascii="Calibri" w:eastAsia="Arial" w:hAnsi="Calibri" w:cs="Arial"/>
          <w:spacing w:val="-5"/>
          <w:w w:val="112"/>
        </w:rPr>
        <w:t xml:space="preserve"> </w:t>
      </w:r>
      <w:r w:rsidRPr="00F553EA">
        <w:rPr>
          <w:rFonts w:ascii="Calibri" w:eastAsia="Arial" w:hAnsi="Calibri" w:cs="Arial"/>
        </w:rPr>
        <w:t>research</w:t>
      </w:r>
      <w:r w:rsidRPr="00F553EA">
        <w:rPr>
          <w:rFonts w:ascii="Calibri" w:eastAsia="Arial" w:hAnsi="Calibri" w:cs="Arial"/>
          <w:spacing w:val="32"/>
        </w:rPr>
        <w:t xml:space="preserve"> </w:t>
      </w:r>
      <w:r w:rsidRPr="00F553EA">
        <w:rPr>
          <w:rFonts w:ascii="Calibri" w:eastAsia="Arial" w:hAnsi="Calibri" w:cs="Arial"/>
        </w:rPr>
        <w:t>by</w:t>
      </w:r>
      <w:r w:rsidRPr="00F553EA">
        <w:rPr>
          <w:rFonts w:ascii="Calibri" w:eastAsia="Arial" w:hAnsi="Calibri" w:cs="Arial"/>
          <w:spacing w:val="39"/>
        </w:rPr>
        <w:t xml:space="preserve"> </w:t>
      </w:r>
      <w:r w:rsidRPr="00F553EA">
        <w:rPr>
          <w:rFonts w:ascii="Calibri" w:eastAsia="Arial" w:hAnsi="Calibri" w:cs="Arial"/>
        </w:rPr>
        <w:t>using</w:t>
      </w:r>
      <w:r w:rsidRPr="00F553EA">
        <w:rPr>
          <w:rFonts w:ascii="Calibri" w:eastAsia="Arial" w:hAnsi="Calibri" w:cs="Arial"/>
          <w:spacing w:val="63"/>
        </w:rPr>
        <w:t xml:space="preserve"> </w:t>
      </w:r>
      <w:r w:rsidRPr="00F553EA">
        <w:rPr>
          <w:rFonts w:ascii="Calibri" w:eastAsia="Arial" w:hAnsi="Calibri" w:cs="Arial"/>
        </w:rPr>
        <w:t xml:space="preserve">computer </w:t>
      </w:r>
      <w:r w:rsidRPr="00F553EA">
        <w:rPr>
          <w:rFonts w:ascii="Calibri" w:eastAsia="Arial" w:hAnsi="Calibri" w:cs="Arial"/>
          <w:w w:val="104"/>
        </w:rPr>
        <w:t>networks</w:t>
      </w:r>
      <w:r>
        <w:rPr>
          <w:rFonts w:ascii="Calibri" w:eastAsia="Arial" w:hAnsi="Calibri" w:cs="Arial"/>
          <w:w w:val="104"/>
        </w:rPr>
        <w:t xml:space="preserve"> </w:t>
      </w:r>
      <w:r w:rsidRPr="00F553EA">
        <w:rPr>
          <w:rFonts w:ascii="Calibri" w:eastAsia="Arial" w:hAnsi="Calibri" w:cs="Arial"/>
        </w:rPr>
        <w:t>and</w:t>
      </w:r>
      <w:r w:rsidRPr="00F553EA">
        <w:rPr>
          <w:rFonts w:ascii="Calibri" w:eastAsia="Arial" w:hAnsi="Calibri" w:cs="Arial"/>
          <w:spacing w:val="30"/>
        </w:rPr>
        <w:t xml:space="preserve"> </w:t>
      </w:r>
      <w:r w:rsidRPr="00F553EA">
        <w:rPr>
          <w:rFonts w:ascii="Calibri" w:eastAsia="Arial" w:hAnsi="Calibri" w:cs="Arial"/>
          <w:w w:val="103"/>
        </w:rPr>
        <w:t>modems</w:t>
      </w:r>
    </w:p>
    <w:p w:rsidR="00D036CA" w:rsidRPr="00F553EA" w:rsidRDefault="00D036CA" w:rsidP="00A77739">
      <w:pPr>
        <w:spacing w:before="85" w:line="240" w:lineRule="auto"/>
        <w:ind w:left="-446" w:right="72"/>
        <w:contextualSpacing/>
        <w:rPr>
          <w:rFonts w:ascii="Calibri" w:eastAsia="Arial" w:hAnsi="Calibri" w:cs="Arial"/>
        </w:rPr>
      </w:pPr>
    </w:p>
    <w:p w:rsidR="00D036CA" w:rsidRPr="00F553EA" w:rsidRDefault="00D036CA" w:rsidP="00A77739">
      <w:pPr>
        <w:spacing w:before="16" w:line="240" w:lineRule="auto"/>
        <w:ind w:left="-446" w:right="-20"/>
        <w:contextualSpacing/>
        <w:rPr>
          <w:rFonts w:ascii="Calibri" w:eastAsia="Arial" w:hAnsi="Calibri" w:cs="Arial"/>
        </w:rPr>
      </w:pPr>
      <w:r w:rsidRPr="00F553EA">
        <w:rPr>
          <w:rFonts w:ascii="Calibri" w:eastAsia="Arial" w:hAnsi="Calibri" w:cs="Arial"/>
        </w:rPr>
        <w:t xml:space="preserve">1.5: </w:t>
      </w:r>
      <w:r w:rsidRPr="00F553EA">
        <w:rPr>
          <w:rFonts w:ascii="Calibri" w:eastAsia="Arial" w:hAnsi="Calibri" w:cs="Arial"/>
          <w:spacing w:val="47"/>
        </w:rPr>
        <w:t xml:space="preserve"> </w:t>
      </w:r>
      <w:r w:rsidRPr="00F553EA">
        <w:rPr>
          <w:rFonts w:ascii="Calibri" w:eastAsia="Arial" w:hAnsi="Calibri" w:cs="Arial"/>
        </w:rPr>
        <w:t>Achieve</w:t>
      </w:r>
      <w:r w:rsidRPr="00F553EA">
        <w:rPr>
          <w:rFonts w:ascii="Calibri" w:eastAsia="Arial" w:hAnsi="Calibri" w:cs="Arial"/>
          <w:spacing w:val="4"/>
        </w:rPr>
        <w:t xml:space="preserve"> </w:t>
      </w:r>
      <w:r w:rsidRPr="00F553EA">
        <w:rPr>
          <w:rFonts w:ascii="Calibri" w:eastAsia="Arial" w:hAnsi="Calibri" w:cs="Arial"/>
        </w:rPr>
        <w:t>an</w:t>
      </w:r>
      <w:r w:rsidRPr="00F553EA">
        <w:rPr>
          <w:rFonts w:ascii="Calibri" w:eastAsia="Arial" w:hAnsi="Calibri" w:cs="Arial"/>
          <w:spacing w:val="2"/>
        </w:rPr>
        <w:t xml:space="preserve"> </w:t>
      </w:r>
      <w:r w:rsidRPr="00F553EA">
        <w:rPr>
          <w:rFonts w:ascii="Calibri" w:eastAsia="Arial" w:hAnsi="Calibri" w:cs="Arial"/>
        </w:rPr>
        <w:t>effective</w:t>
      </w:r>
      <w:r w:rsidRPr="00F553EA">
        <w:rPr>
          <w:rFonts w:ascii="Calibri" w:eastAsia="Arial" w:hAnsi="Calibri" w:cs="Arial"/>
          <w:spacing w:val="58"/>
        </w:rPr>
        <w:t xml:space="preserve"> </w:t>
      </w:r>
      <w:r w:rsidRPr="00F553EA">
        <w:rPr>
          <w:rFonts w:ascii="Calibri" w:eastAsia="Arial" w:hAnsi="Calibri" w:cs="Arial"/>
        </w:rPr>
        <w:t>balance</w:t>
      </w:r>
      <w:r w:rsidRPr="00F553EA">
        <w:rPr>
          <w:rFonts w:ascii="Calibri" w:eastAsia="Arial" w:hAnsi="Calibri" w:cs="Arial"/>
          <w:spacing w:val="15"/>
        </w:rPr>
        <w:t xml:space="preserve"> </w:t>
      </w:r>
      <w:r w:rsidRPr="00F553EA">
        <w:rPr>
          <w:rFonts w:ascii="Calibri" w:eastAsia="Arial" w:hAnsi="Calibri" w:cs="Arial"/>
        </w:rPr>
        <w:t>between</w:t>
      </w:r>
      <w:r w:rsidRPr="00F553EA">
        <w:rPr>
          <w:rFonts w:ascii="Calibri" w:eastAsia="Arial" w:hAnsi="Calibri" w:cs="Arial"/>
          <w:spacing w:val="39"/>
        </w:rPr>
        <w:t xml:space="preserve"> </w:t>
      </w:r>
      <w:r w:rsidRPr="00F553EA">
        <w:rPr>
          <w:rFonts w:ascii="Calibri" w:eastAsia="Arial" w:hAnsi="Calibri" w:cs="Arial"/>
        </w:rPr>
        <w:t>research</w:t>
      </w:r>
      <w:r w:rsidRPr="00F553EA">
        <w:rPr>
          <w:rFonts w:ascii="Calibri" w:eastAsia="Arial" w:hAnsi="Calibri" w:cs="Arial"/>
          <w:spacing w:val="10"/>
        </w:rPr>
        <w:t xml:space="preserve"> </w:t>
      </w:r>
      <w:r w:rsidRPr="00F553EA">
        <w:rPr>
          <w:rFonts w:ascii="Calibri" w:eastAsia="Arial" w:hAnsi="Calibri" w:cs="Arial"/>
          <w:w w:val="109"/>
        </w:rPr>
        <w:t>information</w:t>
      </w:r>
      <w:r w:rsidRPr="00F553EA">
        <w:rPr>
          <w:rFonts w:ascii="Calibri" w:eastAsia="Arial" w:hAnsi="Calibri" w:cs="Arial"/>
          <w:spacing w:val="-4"/>
          <w:w w:val="109"/>
        </w:rPr>
        <w:t xml:space="preserve"> </w:t>
      </w:r>
      <w:r w:rsidRPr="00F553EA">
        <w:rPr>
          <w:rFonts w:ascii="Calibri" w:eastAsia="Arial" w:hAnsi="Calibri" w:cs="Arial"/>
        </w:rPr>
        <w:t>and</w:t>
      </w:r>
      <w:r w:rsidRPr="00F553EA">
        <w:rPr>
          <w:rFonts w:ascii="Calibri" w:eastAsia="Arial" w:hAnsi="Calibri" w:cs="Arial"/>
          <w:spacing w:val="24"/>
        </w:rPr>
        <w:t xml:space="preserve"> </w:t>
      </w:r>
      <w:r w:rsidRPr="00F553EA">
        <w:rPr>
          <w:rFonts w:ascii="Calibri" w:eastAsia="Arial" w:hAnsi="Calibri" w:cs="Arial"/>
        </w:rPr>
        <w:t>original</w:t>
      </w:r>
      <w:r w:rsidRPr="00F553EA">
        <w:rPr>
          <w:rFonts w:ascii="Calibri" w:eastAsia="Arial" w:hAnsi="Calibri" w:cs="Arial"/>
          <w:spacing w:val="63"/>
        </w:rPr>
        <w:t xml:space="preserve"> </w:t>
      </w:r>
      <w:r w:rsidRPr="00F553EA">
        <w:rPr>
          <w:rFonts w:ascii="Calibri" w:eastAsia="Arial" w:hAnsi="Calibri" w:cs="Arial"/>
          <w:w w:val="102"/>
        </w:rPr>
        <w:t>ideas;</w:t>
      </w:r>
    </w:p>
    <w:p w:rsidR="00D036CA" w:rsidRPr="00F553EA" w:rsidRDefault="00D036CA" w:rsidP="00F553EA">
      <w:pPr>
        <w:spacing w:line="200" w:lineRule="exact"/>
        <w:ind w:left="-450"/>
        <w:rPr>
          <w:rFonts w:ascii="Calibri" w:hAnsi="Calibri"/>
        </w:rPr>
      </w:pPr>
    </w:p>
    <w:p w:rsidR="00D036CA" w:rsidRPr="00F553EA" w:rsidRDefault="00D036CA" w:rsidP="00F553EA">
      <w:pPr>
        <w:spacing w:before="20" w:line="220" w:lineRule="exact"/>
        <w:ind w:left="-450"/>
        <w:rPr>
          <w:rFonts w:ascii="Calibri" w:hAnsi="Calibri"/>
        </w:rPr>
      </w:pPr>
    </w:p>
    <w:p w:rsidR="00D036CA" w:rsidRDefault="00D036CA">
      <w:pPr>
        <w:rPr>
          <w:rFonts w:ascii="Calibri" w:eastAsia="Arial" w:hAnsi="Calibri" w:cs="Arial"/>
        </w:rPr>
      </w:pPr>
      <w:r>
        <w:rPr>
          <w:rFonts w:ascii="Calibri" w:eastAsia="Arial" w:hAnsi="Calibri" w:cs="Arial"/>
        </w:rPr>
        <w:br w:type="page"/>
      </w:r>
    </w:p>
    <w:p w:rsidR="00D036CA" w:rsidRPr="00F553EA" w:rsidRDefault="00D036CA" w:rsidP="00F553EA">
      <w:pPr>
        <w:spacing w:line="240" w:lineRule="auto"/>
        <w:ind w:left="-450" w:right="-20"/>
        <w:rPr>
          <w:rFonts w:ascii="Calibri" w:eastAsia="Arial" w:hAnsi="Calibri" w:cs="Arial"/>
        </w:rPr>
      </w:pPr>
      <w:r w:rsidRPr="00F553EA">
        <w:rPr>
          <w:rFonts w:ascii="Calibri" w:eastAsia="Arial" w:hAnsi="Calibri" w:cs="Arial"/>
        </w:rPr>
        <w:lastRenderedPageBreak/>
        <w:t xml:space="preserve">Writing </w:t>
      </w:r>
      <w:r w:rsidRPr="00F553EA">
        <w:rPr>
          <w:rFonts w:ascii="Calibri" w:eastAsia="Arial" w:hAnsi="Calibri" w:cs="Arial"/>
          <w:w w:val="105"/>
        </w:rPr>
        <w:t>Applications</w:t>
      </w:r>
    </w:p>
    <w:p w:rsidR="00D036CA" w:rsidRPr="00F553EA" w:rsidRDefault="00D036CA" w:rsidP="00F553EA">
      <w:pPr>
        <w:tabs>
          <w:tab w:val="left" w:pos="90"/>
          <w:tab w:val="left" w:pos="1520"/>
        </w:tabs>
        <w:spacing w:before="85" w:line="240" w:lineRule="auto"/>
        <w:ind w:left="-450" w:right="-20"/>
        <w:rPr>
          <w:rFonts w:ascii="Calibri" w:eastAsia="Arial" w:hAnsi="Calibri" w:cs="Arial"/>
        </w:rPr>
      </w:pPr>
      <w:r w:rsidRPr="00F553EA">
        <w:rPr>
          <w:rFonts w:ascii="Calibri" w:eastAsia="Arial" w:hAnsi="Calibri" w:cs="Arial"/>
        </w:rPr>
        <w:t>2.4:</w:t>
      </w:r>
      <w:r w:rsidRPr="00F553EA">
        <w:rPr>
          <w:rFonts w:ascii="Calibri" w:eastAsia="Arial" w:hAnsi="Calibri" w:cs="Arial"/>
          <w:spacing w:val="-28"/>
        </w:rPr>
        <w:t xml:space="preserve"> </w:t>
      </w:r>
      <w:r>
        <w:rPr>
          <w:rFonts w:ascii="Calibri" w:eastAsia="Arial" w:hAnsi="Calibri" w:cs="Arial"/>
        </w:rPr>
        <w:tab/>
      </w:r>
      <w:r w:rsidRPr="00F553EA">
        <w:rPr>
          <w:rFonts w:ascii="Calibri" w:eastAsia="Arial" w:hAnsi="Calibri" w:cs="Arial"/>
        </w:rPr>
        <w:t>Write</w:t>
      </w:r>
      <w:r w:rsidRPr="00F553EA">
        <w:rPr>
          <w:rFonts w:ascii="Calibri" w:eastAsia="Arial" w:hAnsi="Calibri" w:cs="Arial"/>
          <w:spacing w:val="15"/>
        </w:rPr>
        <w:t xml:space="preserve"> </w:t>
      </w:r>
      <w:r w:rsidRPr="00F553EA">
        <w:rPr>
          <w:rFonts w:ascii="Calibri" w:eastAsia="Arial" w:hAnsi="Calibri" w:cs="Arial"/>
        </w:rPr>
        <w:t>a</w:t>
      </w:r>
      <w:r w:rsidRPr="00F553EA">
        <w:rPr>
          <w:rFonts w:ascii="Calibri" w:eastAsia="Arial" w:hAnsi="Calibri" w:cs="Arial"/>
          <w:spacing w:val="4"/>
        </w:rPr>
        <w:t xml:space="preserve"> </w:t>
      </w:r>
      <w:r w:rsidRPr="00F553EA">
        <w:rPr>
          <w:rFonts w:ascii="Calibri" w:eastAsia="Arial" w:hAnsi="Calibri" w:cs="Arial"/>
        </w:rPr>
        <w:t>persuasive</w:t>
      </w:r>
      <w:r w:rsidRPr="00F553EA">
        <w:rPr>
          <w:rFonts w:ascii="Calibri" w:eastAsia="Arial" w:hAnsi="Calibri" w:cs="Arial"/>
          <w:spacing w:val="23"/>
        </w:rPr>
        <w:t xml:space="preserve"> </w:t>
      </w:r>
      <w:r w:rsidRPr="00F553EA">
        <w:rPr>
          <w:rFonts w:ascii="Calibri" w:eastAsia="Arial" w:hAnsi="Calibri" w:cs="Arial"/>
          <w:w w:val="108"/>
        </w:rPr>
        <w:t>composition:</w:t>
      </w:r>
    </w:p>
    <w:p w:rsidR="00D036CA" w:rsidRPr="00F553EA" w:rsidRDefault="00D036CA" w:rsidP="00F553EA">
      <w:pPr>
        <w:spacing w:before="85" w:line="299" w:lineRule="auto"/>
        <w:ind w:left="90" w:right="128"/>
        <w:rPr>
          <w:rFonts w:ascii="Calibri" w:eastAsia="Arial" w:hAnsi="Calibri" w:cs="Arial"/>
        </w:rPr>
      </w:pPr>
      <w:r w:rsidRPr="00F553EA">
        <w:rPr>
          <w:rFonts w:ascii="Calibri" w:eastAsia="Arial" w:hAnsi="Calibri" w:cs="Arial"/>
        </w:rPr>
        <w:t>a.</w:t>
      </w:r>
      <w:r w:rsidRPr="00F553EA">
        <w:rPr>
          <w:rFonts w:ascii="Calibri" w:eastAsia="Arial" w:hAnsi="Calibri" w:cs="Arial"/>
          <w:spacing w:val="-21"/>
        </w:rPr>
        <w:t xml:space="preserve"> </w:t>
      </w:r>
      <w:r w:rsidRPr="00F553EA">
        <w:rPr>
          <w:rFonts w:ascii="Calibri" w:eastAsia="Arial" w:hAnsi="Calibri" w:cs="Arial"/>
        </w:rPr>
        <w:t>Include</w:t>
      </w:r>
      <w:r w:rsidRPr="00F553EA">
        <w:rPr>
          <w:rFonts w:ascii="Calibri" w:eastAsia="Arial" w:hAnsi="Calibri" w:cs="Arial"/>
          <w:spacing w:val="51"/>
        </w:rPr>
        <w:t xml:space="preserve"> </w:t>
      </w:r>
      <w:r w:rsidRPr="00F553EA">
        <w:rPr>
          <w:rFonts w:ascii="Calibri" w:eastAsia="Arial" w:hAnsi="Calibri" w:cs="Arial"/>
        </w:rPr>
        <w:t>a</w:t>
      </w:r>
      <w:r w:rsidRPr="00F553EA">
        <w:rPr>
          <w:rFonts w:ascii="Calibri" w:eastAsia="Arial" w:hAnsi="Calibri" w:cs="Arial"/>
          <w:spacing w:val="5"/>
        </w:rPr>
        <w:t xml:space="preserve"> </w:t>
      </w:r>
      <w:r w:rsidRPr="00F553EA">
        <w:rPr>
          <w:rFonts w:ascii="Calibri" w:eastAsia="Arial" w:hAnsi="Calibri" w:cs="Arial"/>
          <w:w w:val="109"/>
        </w:rPr>
        <w:t>well-defined</w:t>
      </w:r>
      <w:r w:rsidRPr="00F553EA">
        <w:rPr>
          <w:rFonts w:ascii="Calibri" w:eastAsia="Arial" w:hAnsi="Calibri" w:cs="Arial"/>
          <w:spacing w:val="6"/>
          <w:w w:val="109"/>
        </w:rPr>
        <w:t xml:space="preserve"> </w:t>
      </w:r>
      <w:r w:rsidRPr="00F553EA">
        <w:rPr>
          <w:rFonts w:ascii="Calibri" w:eastAsia="Arial" w:hAnsi="Calibri" w:cs="Arial"/>
        </w:rPr>
        <w:t>thesis</w:t>
      </w:r>
      <w:r w:rsidRPr="00F553EA">
        <w:rPr>
          <w:rFonts w:ascii="Calibri" w:eastAsia="Arial" w:hAnsi="Calibri" w:cs="Arial"/>
          <w:spacing w:val="47"/>
        </w:rPr>
        <w:t xml:space="preserve"> </w:t>
      </w:r>
      <w:r w:rsidRPr="00F553EA">
        <w:rPr>
          <w:rFonts w:ascii="Calibri" w:eastAsia="Arial" w:hAnsi="Calibri" w:cs="Arial"/>
        </w:rPr>
        <w:t>(i.e.,</w:t>
      </w:r>
      <w:r w:rsidRPr="00F553EA">
        <w:rPr>
          <w:rFonts w:ascii="Calibri" w:eastAsia="Arial" w:hAnsi="Calibri" w:cs="Arial"/>
          <w:spacing w:val="17"/>
        </w:rPr>
        <w:t xml:space="preserve"> </w:t>
      </w:r>
      <w:r w:rsidRPr="00F553EA">
        <w:rPr>
          <w:rFonts w:ascii="Calibri" w:eastAsia="Arial" w:hAnsi="Calibri" w:cs="Arial"/>
        </w:rPr>
        <w:t>one</w:t>
      </w:r>
      <w:r w:rsidRPr="00F553EA">
        <w:rPr>
          <w:rFonts w:ascii="Calibri" w:eastAsia="Arial" w:hAnsi="Calibri" w:cs="Arial"/>
          <w:spacing w:val="30"/>
        </w:rPr>
        <w:t xml:space="preserve"> </w:t>
      </w:r>
      <w:r w:rsidRPr="00F553EA">
        <w:rPr>
          <w:rFonts w:ascii="Calibri" w:eastAsia="Arial" w:hAnsi="Calibri" w:cs="Arial"/>
        </w:rPr>
        <w:t>that</w:t>
      </w:r>
      <w:r w:rsidRPr="00F553EA">
        <w:rPr>
          <w:rFonts w:ascii="Calibri" w:eastAsia="Arial" w:hAnsi="Calibri" w:cs="Arial"/>
          <w:spacing w:val="45"/>
        </w:rPr>
        <w:t xml:space="preserve"> </w:t>
      </w:r>
      <w:r w:rsidRPr="00F553EA">
        <w:rPr>
          <w:rFonts w:ascii="Calibri" w:eastAsia="Arial" w:hAnsi="Calibri" w:cs="Arial"/>
        </w:rPr>
        <w:t>makes</w:t>
      </w:r>
      <w:r w:rsidRPr="00F553EA">
        <w:rPr>
          <w:rFonts w:ascii="Calibri" w:eastAsia="Arial" w:hAnsi="Calibri" w:cs="Arial"/>
          <w:spacing w:val="21"/>
        </w:rPr>
        <w:t xml:space="preserve"> </w:t>
      </w:r>
      <w:r w:rsidRPr="00F553EA">
        <w:rPr>
          <w:rFonts w:ascii="Calibri" w:eastAsia="Arial" w:hAnsi="Calibri" w:cs="Arial"/>
        </w:rPr>
        <w:t>a</w:t>
      </w:r>
      <w:r w:rsidRPr="00F553EA">
        <w:rPr>
          <w:rFonts w:ascii="Calibri" w:eastAsia="Arial" w:hAnsi="Calibri" w:cs="Arial"/>
          <w:spacing w:val="11"/>
        </w:rPr>
        <w:t xml:space="preserve"> </w:t>
      </w:r>
      <w:r w:rsidRPr="00F553EA">
        <w:rPr>
          <w:rFonts w:ascii="Calibri" w:eastAsia="Arial" w:hAnsi="Calibri" w:cs="Arial"/>
        </w:rPr>
        <w:t>clear</w:t>
      </w:r>
      <w:r w:rsidRPr="00F553EA">
        <w:rPr>
          <w:rFonts w:ascii="Calibri" w:eastAsia="Arial" w:hAnsi="Calibri" w:cs="Arial"/>
          <w:spacing w:val="25"/>
        </w:rPr>
        <w:t xml:space="preserve"> </w:t>
      </w:r>
      <w:r w:rsidRPr="00F553EA">
        <w:rPr>
          <w:rFonts w:ascii="Calibri" w:eastAsia="Arial" w:hAnsi="Calibri" w:cs="Arial"/>
        </w:rPr>
        <w:t>and</w:t>
      </w:r>
      <w:r w:rsidRPr="00F553EA">
        <w:rPr>
          <w:rFonts w:ascii="Calibri" w:eastAsia="Arial" w:hAnsi="Calibri" w:cs="Arial"/>
          <w:spacing w:val="30"/>
        </w:rPr>
        <w:t xml:space="preserve"> </w:t>
      </w:r>
      <w:r w:rsidRPr="00F553EA">
        <w:rPr>
          <w:rFonts w:ascii="Calibri" w:eastAsia="Arial" w:hAnsi="Calibri" w:cs="Arial"/>
          <w:w w:val="104"/>
        </w:rPr>
        <w:t xml:space="preserve">knowledgeable </w:t>
      </w:r>
      <w:r w:rsidRPr="00F553EA">
        <w:rPr>
          <w:rFonts w:ascii="Calibri" w:eastAsia="Arial" w:hAnsi="Calibri" w:cs="Arial"/>
          <w:w w:val="107"/>
        </w:rPr>
        <w:t>judgment</w:t>
      </w:r>
      <w:r w:rsidRPr="00F553EA">
        <w:rPr>
          <w:rFonts w:ascii="Calibri" w:eastAsia="Arial" w:hAnsi="Calibri" w:cs="Arial"/>
          <w:w w:val="108"/>
        </w:rPr>
        <w:t>)</w:t>
      </w:r>
    </w:p>
    <w:p w:rsidR="00D036CA" w:rsidRPr="00F553EA" w:rsidRDefault="00D036CA" w:rsidP="00F553EA">
      <w:pPr>
        <w:spacing w:before="21" w:line="303" w:lineRule="auto"/>
        <w:ind w:left="90" w:right="132"/>
        <w:rPr>
          <w:rFonts w:ascii="Calibri" w:eastAsia="Arial" w:hAnsi="Calibri" w:cs="Arial"/>
        </w:rPr>
      </w:pPr>
      <w:r w:rsidRPr="00F553EA">
        <w:rPr>
          <w:rFonts w:ascii="Calibri" w:eastAsia="Arial" w:hAnsi="Calibri" w:cs="Arial"/>
        </w:rPr>
        <w:t>b.</w:t>
      </w:r>
      <w:r w:rsidRPr="00F553EA">
        <w:rPr>
          <w:rFonts w:ascii="Calibri" w:eastAsia="Arial" w:hAnsi="Calibri" w:cs="Arial"/>
          <w:spacing w:val="47"/>
        </w:rPr>
        <w:t xml:space="preserve"> </w:t>
      </w:r>
      <w:r w:rsidRPr="00F553EA">
        <w:rPr>
          <w:rFonts w:ascii="Calibri" w:eastAsia="Arial" w:hAnsi="Calibri" w:cs="Arial"/>
        </w:rPr>
        <w:t>Present</w:t>
      </w:r>
      <w:r w:rsidRPr="00F553EA">
        <w:rPr>
          <w:rFonts w:ascii="Calibri" w:eastAsia="Arial" w:hAnsi="Calibri" w:cs="Arial"/>
          <w:spacing w:val="35"/>
        </w:rPr>
        <w:t xml:space="preserve"> </w:t>
      </w:r>
      <w:r w:rsidRPr="00F553EA">
        <w:rPr>
          <w:rFonts w:ascii="Calibri" w:eastAsia="Arial" w:hAnsi="Calibri" w:cs="Arial"/>
        </w:rPr>
        <w:t>detailed evidence,</w:t>
      </w:r>
      <w:r w:rsidRPr="00F553EA">
        <w:rPr>
          <w:rFonts w:ascii="Calibri" w:eastAsia="Arial" w:hAnsi="Calibri" w:cs="Arial"/>
          <w:spacing w:val="55"/>
        </w:rPr>
        <w:t xml:space="preserve"> </w:t>
      </w:r>
      <w:r w:rsidRPr="00F553EA">
        <w:rPr>
          <w:rFonts w:ascii="Calibri" w:eastAsia="Arial" w:hAnsi="Calibri" w:cs="Arial"/>
        </w:rPr>
        <w:t>examples,</w:t>
      </w:r>
      <w:r w:rsidRPr="00F553EA">
        <w:rPr>
          <w:rFonts w:ascii="Calibri" w:eastAsia="Arial" w:hAnsi="Calibri" w:cs="Arial"/>
          <w:spacing w:val="69"/>
        </w:rPr>
        <w:t xml:space="preserve"> </w:t>
      </w:r>
      <w:r w:rsidRPr="00F553EA">
        <w:rPr>
          <w:rFonts w:ascii="Calibri" w:eastAsia="Arial" w:hAnsi="Calibri" w:cs="Arial"/>
        </w:rPr>
        <w:t>and</w:t>
      </w:r>
      <w:r w:rsidRPr="00F553EA">
        <w:rPr>
          <w:rFonts w:ascii="Calibri" w:eastAsia="Arial" w:hAnsi="Calibri" w:cs="Arial"/>
          <w:spacing w:val="50"/>
        </w:rPr>
        <w:t xml:space="preserve"> </w:t>
      </w:r>
      <w:r w:rsidRPr="00F553EA">
        <w:rPr>
          <w:rFonts w:ascii="Calibri" w:eastAsia="Arial" w:hAnsi="Calibri" w:cs="Arial"/>
        </w:rPr>
        <w:t xml:space="preserve">reasoning to support </w:t>
      </w:r>
      <w:r w:rsidRPr="00F553EA">
        <w:rPr>
          <w:rFonts w:ascii="Calibri" w:eastAsia="Arial" w:hAnsi="Calibri" w:cs="Arial"/>
          <w:w w:val="104"/>
        </w:rPr>
        <w:t xml:space="preserve">arguments, </w:t>
      </w:r>
      <w:r w:rsidRPr="00F553EA">
        <w:rPr>
          <w:rFonts w:ascii="Calibri" w:eastAsia="Arial" w:hAnsi="Calibri" w:cs="Arial"/>
          <w:w w:val="110"/>
        </w:rPr>
        <w:t>differentiating</w:t>
      </w:r>
      <w:r w:rsidRPr="00F553EA">
        <w:rPr>
          <w:rFonts w:ascii="Calibri" w:eastAsia="Arial" w:hAnsi="Calibri" w:cs="Arial"/>
          <w:spacing w:val="-6"/>
          <w:w w:val="110"/>
        </w:rPr>
        <w:t xml:space="preserve"> </w:t>
      </w:r>
      <w:r w:rsidRPr="00F553EA">
        <w:rPr>
          <w:rFonts w:ascii="Calibri" w:eastAsia="Arial" w:hAnsi="Calibri" w:cs="Arial"/>
        </w:rPr>
        <w:t>between</w:t>
      </w:r>
      <w:r w:rsidRPr="00F553EA">
        <w:rPr>
          <w:rFonts w:ascii="Calibri" w:eastAsia="Arial" w:hAnsi="Calibri" w:cs="Arial"/>
          <w:spacing w:val="23"/>
        </w:rPr>
        <w:t xml:space="preserve"> </w:t>
      </w:r>
      <w:r w:rsidRPr="00F553EA">
        <w:rPr>
          <w:rFonts w:ascii="Calibri" w:eastAsia="Arial" w:hAnsi="Calibri" w:cs="Arial"/>
        </w:rPr>
        <w:t>facts</w:t>
      </w:r>
      <w:r w:rsidRPr="00F553EA">
        <w:rPr>
          <w:rFonts w:ascii="Calibri" w:eastAsia="Arial" w:hAnsi="Calibri" w:cs="Arial"/>
          <w:spacing w:val="31"/>
        </w:rPr>
        <w:t xml:space="preserve"> </w:t>
      </w:r>
      <w:r w:rsidRPr="00F553EA">
        <w:rPr>
          <w:rFonts w:ascii="Calibri" w:eastAsia="Arial" w:hAnsi="Calibri" w:cs="Arial"/>
        </w:rPr>
        <w:t>and</w:t>
      </w:r>
      <w:r w:rsidRPr="00F553EA">
        <w:rPr>
          <w:rFonts w:ascii="Calibri" w:eastAsia="Arial" w:hAnsi="Calibri" w:cs="Arial"/>
          <w:spacing w:val="25"/>
        </w:rPr>
        <w:t xml:space="preserve"> </w:t>
      </w:r>
      <w:r w:rsidRPr="00F553EA">
        <w:rPr>
          <w:rFonts w:ascii="Calibri" w:eastAsia="Arial" w:hAnsi="Calibri" w:cs="Arial"/>
          <w:w w:val="110"/>
        </w:rPr>
        <w:t>opinion</w:t>
      </w:r>
    </w:p>
    <w:p w:rsidR="00D036CA" w:rsidRPr="00F553EA" w:rsidRDefault="00D036CA" w:rsidP="00F553EA">
      <w:pPr>
        <w:tabs>
          <w:tab w:val="left" w:pos="360"/>
        </w:tabs>
        <w:spacing w:before="67" w:line="303" w:lineRule="auto"/>
        <w:ind w:left="90" w:right="47" w:hanging="5"/>
        <w:rPr>
          <w:rFonts w:ascii="Calibri" w:eastAsia="Arial" w:hAnsi="Calibri" w:cs="Arial"/>
        </w:rPr>
      </w:pPr>
      <w:r w:rsidRPr="00F553EA">
        <w:rPr>
          <w:rFonts w:ascii="Calibri" w:eastAsia="Arial" w:hAnsi="Calibri" w:cs="Arial"/>
        </w:rPr>
        <w:t xml:space="preserve">c. </w:t>
      </w:r>
      <w:r w:rsidRPr="00F553EA">
        <w:rPr>
          <w:rFonts w:ascii="Calibri" w:eastAsia="Arial" w:hAnsi="Calibri" w:cs="Arial"/>
        </w:rPr>
        <w:tab/>
        <w:t xml:space="preserve">Provide details, reasons, and examples, arranging them effectively </w:t>
      </w:r>
      <w:r w:rsidRPr="00F553EA">
        <w:rPr>
          <w:rFonts w:ascii="Calibri" w:eastAsia="Arial" w:hAnsi="Calibri" w:cs="Arial"/>
          <w:w w:val="105"/>
        </w:rPr>
        <w:t xml:space="preserve">by </w:t>
      </w:r>
      <w:r w:rsidRPr="00F553EA">
        <w:rPr>
          <w:rFonts w:ascii="Calibri" w:eastAsia="Arial" w:hAnsi="Calibri" w:cs="Arial"/>
          <w:w w:val="107"/>
        </w:rPr>
        <w:t xml:space="preserve">anticipating </w:t>
      </w:r>
      <w:r w:rsidRPr="00F553EA">
        <w:rPr>
          <w:rFonts w:ascii="Calibri" w:eastAsia="Arial" w:hAnsi="Calibri" w:cs="Arial"/>
        </w:rPr>
        <w:t>and</w:t>
      </w:r>
      <w:r w:rsidRPr="00F553EA">
        <w:rPr>
          <w:rFonts w:ascii="Calibri" w:eastAsia="Arial" w:hAnsi="Calibri" w:cs="Arial"/>
          <w:spacing w:val="24"/>
        </w:rPr>
        <w:t xml:space="preserve"> </w:t>
      </w:r>
      <w:r w:rsidRPr="00F553EA">
        <w:rPr>
          <w:rFonts w:ascii="Calibri" w:eastAsia="Arial" w:hAnsi="Calibri" w:cs="Arial"/>
        </w:rPr>
        <w:t>answering</w:t>
      </w:r>
      <w:r w:rsidRPr="00F553EA">
        <w:rPr>
          <w:rFonts w:ascii="Calibri" w:eastAsia="Arial" w:hAnsi="Calibri" w:cs="Arial"/>
          <w:spacing w:val="52"/>
        </w:rPr>
        <w:t xml:space="preserve"> </w:t>
      </w:r>
      <w:r w:rsidRPr="00F553EA">
        <w:rPr>
          <w:rFonts w:ascii="Calibri" w:eastAsia="Arial" w:hAnsi="Calibri" w:cs="Arial"/>
        </w:rPr>
        <w:t>reader</w:t>
      </w:r>
      <w:r w:rsidRPr="00F553EA">
        <w:rPr>
          <w:rFonts w:ascii="Calibri" w:eastAsia="Arial" w:hAnsi="Calibri" w:cs="Arial"/>
          <w:spacing w:val="35"/>
        </w:rPr>
        <w:t xml:space="preserve"> </w:t>
      </w:r>
      <w:r w:rsidRPr="00F553EA">
        <w:rPr>
          <w:rFonts w:ascii="Calibri" w:eastAsia="Arial" w:hAnsi="Calibri" w:cs="Arial"/>
        </w:rPr>
        <w:t>concerns and</w:t>
      </w:r>
      <w:r w:rsidRPr="00F553EA">
        <w:rPr>
          <w:rFonts w:ascii="Calibri" w:eastAsia="Arial" w:hAnsi="Calibri" w:cs="Arial"/>
          <w:spacing w:val="31"/>
        </w:rPr>
        <w:t xml:space="preserve"> </w:t>
      </w:r>
      <w:r w:rsidRPr="00F553EA">
        <w:rPr>
          <w:rFonts w:ascii="Calibri" w:eastAsia="Arial" w:hAnsi="Calibri" w:cs="Arial"/>
        </w:rPr>
        <w:t>counter</w:t>
      </w:r>
      <w:r>
        <w:rPr>
          <w:rFonts w:ascii="Calibri" w:eastAsia="Arial" w:hAnsi="Calibri" w:cs="Arial"/>
          <w:spacing w:val="47"/>
        </w:rPr>
        <w:t xml:space="preserve"> </w:t>
      </w:r>
      <w:r w:rsidRPr="00F553EA">
        <w:rPr>
          <w:rFonts w:ascii="Calibri" w:eastAsia="Arial" w:hAnsi="Calibri" w:cs="Arial"/>
          <w:w w:val="104"/>
        </w:rPr>
        <w:t>arguments</w:t>
      </w:r>
    </w:p>
    <w:p w:rsidR="00D036CA" w:rsidRPr="00F553EA" w:rsidRDefault="00D036CA" w:rsidP="00F553EA">
      <w:pPr>
        <w:spacing w:line="240" w:lineRule="auto"/>
        <w:ind w:left="-450" w:right="-20"/>
        <w:rPr>
          <w:rFonts w:ascii="Calibri" w:eastAsia="Arial" w:hAnsi="Calibri" w:cs="Arial"/>
        </w:rPr>
      </w:pPr>
      <w:r w:rsidRPr="00F553EA">
        <w:rPr>
          <w:rFonts w:ascii="Calibri" w:eastAsia="Arial" w:hAnsi="Calibri" w:cs="Arial"/>
        </w:rPr>
        <w:t>Speaking</w:t>
      </w:r>
      <w:r w:rsidRPr="00F553EA">
        <w:rPr>
          <w:rFonts w:ascii="Calibri" w:eastAsia="Arial" w:hAnsi="Calibri" w:cs="Arial"/>
          <w:spacing w:val="8"/>
        </w:rPr>
        <w:t xml:space="preserve"> </w:t>
      </w:r>
      <w:r w:rsidRPr="00F553EA">
        <w:rPr>
          <w:rFonts w:ascii="Calibri" w:eastAsia="Arial" w:hAnsi="Calibri" w:cs="Arial"/>
          <w:w w:val="105"/>
        </w:rPr>
        <w:t>Applications</w:t>
      </w:r>
    </w:p>
    <w:p w:rsidR="00D036CA" w:rsidRPr="00F553EA" w:rsidRDefault="00D036CA" w:rsidP="00F553EA">
      <w:pPr>
        <w:spacing w:before="80" w:line="240" w:lineRule="auto"/>
        <w:ind w:left="-450" w:right="-20"/>
        <w:rPr>
          <w:rFonts w:ascii="Calibri" w:eastAsia="Arial" w:hAnsi="Calibri" w:cs="Arial"/>
        </w:rPr>
      </w:pPr>
      <w:r w:rsidRPr="00F553EA">
        <w:rPr>
          <w:rFonts w:ascii="Calibri" w:eastAsia="Arial" w:hAnsi="Calibri" w:cs="Arial"/>
        </w:rPr>
        <w:t xml:space="preserve">2.4: </w:t>
      </w:r>
      <w:r w:rsidRPr="00F553EA">
        <w:rPr>
          <w:rFonts w:ascii="Calibri" w:eastAsia="Arial" w:hAnsi="Calibri" w:cs="Arial"/>
          <w:spacing w:val="64"/>
        </w:rPr>
        <w:t xml:space="preserve"> </w:t>
      </w:r>
      <w:r w:rsidRPr="00F553EA">
        <w:rPr>
          <w:rFonts w:ascii="Calibri" w:eastAsia="Arial" w:hAnsi="Calibri" w:cs="Arial"/>
        </w:rPr>
        <w:t>Deliver</w:t>
      </w:r>
      <w:r w:rsidRPr="00F553EA">
        <w:rPr>
          <w:rFonts w:ascii="Calibri" w:eastAsia="Arial" w:hAnsi="Calibri" w:cs="Arial"/>
          <w:spacing w:val="26"/>
        </w:rPr>
        <w:t xml:space="preserve"> </w:t>
      </w:r>
      <w:r w:rsidRPr="00F553EA">
        <w:rPr>
          <w:rFonts w:ascii="Calibri" w:eastAsia="Arial" w:hAnsi="Calibri" w:cs="Arial"/>
        </w:rPr>
        <w:t>a</w:t>
      </w:r>
      <w:r w:rsidRPr="00F553EA">
        <w:rPr>
          <w:rFonts w:ascii="Calibri" w:eastAsia="Arial" w:hAnsi="Calibri" w:cs="Arial"/>
          <w:spacing w:val="3"/>
        </w:rPr>
        <w:t xml:space="preserve"> </w:t>
      </w:r>
      <w:r w:rsidRPr="00F553EA">
        <w:rPr>
          <w:rFonts w:ascii="Calibri" w:eastAsia="Arial" w:hAnsi="Calibri" w:cs="Arial"/>
        </w:rPr>
        <w:t>persuasive</w:t>
      </w:r>
      <w:r w:rsidRPr="00F553EA">
        <w:rPr>
          <w:rFonts w:ascii="Calibri" w:eastAsia="Arial" w:hAnsi="Calibri" w:cs="Arial"/>
          <w:spacing w:val="31"/>
        </w:rPr>
        <w:t xml:space="preserve"> </w:t>
      </w:r>
      <w:r w:rsidRPr="00F553EA">
        <w:rPr>
          <w:rFonts w:ascii="Calibri" w:eastAsia="Arial" w:hAnsi="Calibri" w:cs="Arial"/>
          <w:w w:val="105"/>
        </w:rPr>
        <w:t>presentation:</w:t>
      </w:r>
    </w:p>
    <w:p w:rsidR="00D036CA" w:rsidRPr="00F553EA" w:rsidRDefault="00D036CA" w:rsidP="00F553EA">
      <w:pPr>
        <w:tabs>
          <w:tab w:val="left" w:pos="90"/>
        </w:tabs>
        <w:spacing w:before="75" w:line="311" w:lineRule="auto"/>
        <w:ind w:left="90" w:right="166"/>
        <w:rPr>
          <w:rFonts w:ascii="Calibri" w:eastAsia="Arial" w:hAnsi="Calibri" w:cs="Arial"/>
        </w:rPr>
      </w:pPr>
      <w:r w:rsidRPr="00F553EA">
        <w:rPr>
          <w:rFonts w:ascii="Calibri" w:eastAsia="Arial" w:hAnsi="Calibri" w:cs="Arial"/>
        </w:rPr>
        <w:t>a.</w:t>
      </w:r>
      <w:r w:rsidRPr="00F553EA">
        <w:rPr>
          <w:rFonts w:ascii="Calibri" w:eastAsia="Arial" w:hAnsi="Calibri" w:cs="Arial"/>
          <w:spacing w:val="-17"/>
        </w:rPr>
        <w:t xml:space="preserve"> </w:t>
      </w:r>
      <w:r w:rsidRPr="00F553EA">
        <w:rPr>
          <w:rFonts w:ascii="Calibri" w:eastAsia="Arial" w:hAnsi="Calibri" w:cs="Arial"/>
        </w:rPr>
        <w:t>Include</w:t>
      </w:r>
      <w:r w:rsidRPr="00F553EA">
        <w:rPr>
          <w:rFonts w:ascii="Calibri" w:eastAsia="Arial" w:hAnsi="Calibri" w:cs="Arial"/>
          <w:spacing w:val="39"/>
        </w:rPr>
        <w:t xml:space="preserve"> </w:t>
      </w:r>
      <w:r w:rsidRPr="00F553EA">
        <w:rPr>
          <w:rFonts w:ascii="Calibri" w:eastAsia="Arial" w:hAnsi="Calibri" w:cs="Arial"/>
        </w:rPr>
        <w:t xml:space="preserve">a </w:t>
      </w:r>
      <w:r w:rsidRPr="00F553EA">
        <w:rPr>
          <w:rFonts w:ascii="Calibri" w:eastAsia="Arial" w:hAnsi="Calibri" w:cs="Arial"/>
          <w:w w:val="110"/>
        </w:rPr>
        <w:t>well-defined</w:t>
      </w:r>
      <w:r w:rsidRPr="00F553EA">
        <w:rPr>
          <w:rFonts w:ascii="Calibri" w:eastAsia="Arial" w:hAnsi="Calibri" w:cs="Arial"/>
          <w:spacing w:val="-6"/>
          <w:w w:val="110"/>
        </w:rPr>
        <w:t xml:space="preserve"> </w:t>
      </w:r>
      <w:r w:rsidRPr="00F553EA">
        <w:rPr>
          <w:rFonts w:ascii="Calibri" w:eastAsia="Arial" w:hAnsi="Calibri" w:cs="Arial"/>
        </w:rPr>
        <w:t>thesis</w:t>
      </w:r>
      <w:r w:rsidRPr="00F553EA">
        <w:rPr>
          <w:rFonts w:ascii="Calibri" w:eastAsia="Arial" w:hAnsi="Calibri" w:cs="Arial"/>
          <w:spacing w:val="31"/>
        </w:rPr>
        <w:t xml:space="preserve"> </w:t>
      </w:r>
      <w:r w:rsidRPr="00F553EA">
        <w:rPr>
          <w:rFonts w:ascii="Calibri" w:eastAsia="Arial" w:hAnsi="Calibri" w:cs="Arial"/>
        </w:rPr>
        <w:t>(i.e.,</w:t>
      </w:r>
      <w:r w:rsidRPr="00F553EA">
        <w:rPr>
          <w:rFonts w:ascii="Calibri" w:eastAsia="Arial" w:hAnsi="Calibri" w:cs="Arial"/>
          <w:spacing w:val="16"/>
        </w:rPr>
        <w:t xml:space="preserve"> </w:t>
      </w:r>
      <w:r w:rsidRPr="00F553EA">
        <w:rPr>
          <w:rFonts w:ascii="Calibri" w:eastAsia="Arial" w:hAnsi="Calibri" w:cs="Arial"/>
        </w:rPr>
        <w:t>one</w:t>
      </w:r>
      <w:r w:rsidRPr="00F553EA">
        <w:rPr>
          <w:rFonts w:ascii="Calibri" w:eastAsia="Arial" w:hAnsi="Calibri" w:cs="Arial"/>
          <w:spacing w:val="20"/>
        </w:rPr>
        <w:t xml:space="preserve"> </w:t>
      </w:r>
      <w:r w:rsidRPr="00F553EA">
        <w:rPr>
          <w:rFonts w:ascii="Calibri" w:eastAsia="Arial" w:hAnsi="Calibri" w:cs="Arial"/>
        </w:rPr>
        <w:t>that</w:t>
      </w:r>
      <w:r w:rsidRPr="00F553EA">
        <w:rPr>
          <w:rFonts w:ascii="Calibri" w:eastAsia="Arial" w:hAnsi="Calibri" w:cs="Arial"/>
          <w:spacing w:val="44"/>
        </w:rPr>
        <w:t xml:space="preserve"> </w:t>
      </w:r>
      <w:r w:rsidRPr="00F553EA">
        <w:rPr>
          <w:rFonts w:ascii="Calibri" w:eastAsia="Arial" w:hAnsi="Calibri" w:cs="Arial"/>
        </w:rPr>
        <w:t>makes</w:t>
      </w:r>
      <w:r w:rsidRPr="00F553EA">
        <w:rPr>
          <w:rFonts w:ascii="Calibri" w:eastAsia="Arial" w:hAnsi="Calibri" w:cs="Arial"/>
          <w:spacing w:val="17"/>
        </w:rPr>
        <w:t xml:space="preserve"> </w:t>
      </w:r>
      <w:r w:rsidRPr="00F553EA">
        <w:rPr>
          <w:rFonts w:ascii="Calibri" w:eastAsia="Arial" w:hAnsi="Calibri" w:cs="Arial"/>
        </w:rPr>
        <w:t>a</w:t>
      </w:r>
      <w:r w:rsidRPr="00F553EA">
        <w:rPr>
          <w:rFonts w:ascii="Calibri" w:eastAsia="Arial" w:hAnsi="Calibri" w:cs="Arial"/>
          <w:spacing w:val="1"/>
        </w:rPr>
        <w:t xml:space="preserve"> </w:t>
      </w:r>
      <w:r w:rsidRPr="00F553EA">
        <w:rPr>
          <w:rFonts w:ascii="Calibri" w:eastAsia="Arial" w:hAnsi="Calibri" w:cs="Arial"/>
        </w:rPr>
        <w:t>clear</w:t>
      </w:r>
      <w:r w:rsidRPr="00F553EA">
        <w:rPr>
          <w:rFonts w:ascii="Calibri" w:eastAsia="Arial" w:hAnsi="Calibri" w:cs="Arial"/>
          <w:spacing w:val="20"/>
        </w:rPr>
        <w:t xml:space="preserve"> </w:t>
      </w:r>
      <w:r w:rsidRPr="00F553EA">
        <w:rPr>
          <w:rFonts w:ascii="Calibri" w:eastAsia="Arial" w:hAnsi="Calibri" w:cs="Arial"/>
        </w:rPr>
        <w:t>and</w:t>
      </w:r>
      <w:r w:rsidRPr="00F553EA">
        <w:rPr>
          <w:rFonts w:ascii="Calibri" w:eastAsia="Arial" w:hAnsi="Calibri" w:cs="Arial"/>
          <w:spacing w:val="17"/>
        </w:rPr>
        <w:t xml:space="preserve"> </w:t>
      </w:r>
      <w:r w:rsidRPr="00F553EA">
        <w:rPr>
          <w:rFonts w:ascii="Calibri" w:eastAsia="Arial" w:hAnsi="Calibri" w:cs="Arial"/>
          <w:w w:val="104"/>
        </w:rPr>
        <w:t xml:space="preserve">knowledgeable </w:t>
      </w:r>
      <w:r w:rsidRPr="00F553EA">
        <w:rPr>
          <w:rFonts w:ascii="Calibri" w:eastAsia="Arial" w:hAnsi="Calibri" w:cs="Arial"/>
          <w:w w:val="106"/>
        </w:rPr>
        <w:t>judgment</w:t>
      </w:r>
      <w:r w:rsidRPr="00F553EA">
        <w:rPr>
          <w:rFonts w:ascii="Calibri" w:eastAsia="Arial" w:hAnsi="Calibri" w:cs="Arial"/>
          <w:w w:val="107"/>
        </w:rPr>
        <w:t>)</w:t>
      </w:r>
    </w:p>
    <w:p w:rsidR="00D036CA" w:rsidRPr="00F553EA" w:rsidRDefault="00D036CA" w:rsidP="00F553EA">
      <w:pPr>
        <w:spacing w:line="280" w:lineRule="exact"/>
        <w:ind w:left="-450" w:right="-20" w:firstLine="540"/>
        <w:rPr>
          <w:rFonts w:ascii="Calibri" w:eastAsia="Arial" w:hAnsi="Calibri" w:cs="Arial"/>
        </w:rPr>
      </w:pPr>
      <w:r w:rsidRPr="00F553EA">
        <w:rPr>
          <w:rFonts w:ascii="Calibri" w:eastAsia="Arial" w:hAnsi="Calibri" w:cs="Arial"/>
        </w:rPr>
        <w:t>b.</w:t>
      </w:r>
      <w:r w:rsidRPr="00F553EA">
        <w:rPr>
          <w:rFonts w:ascii="Calibri" w:eastAsia="Arial" w:hAnsi="Calibri" w:cs="Arial"/>
          <w:spacing w:val="66"/>
        </w:rPr>
        <w:t xml:space="preserve"> </w:t>
      </w:r>
      <w:r w:rsidRPr="00F553EA">
        <w:rPr>
          <w:rFonts w:ascii="Calibri" w:eastAsia="Arial" w:hAnsi="Calibri" w:cs="Arial"/>
        </w:rPr>
        <w:t>Present</w:t>
      </w:r>
      <w:r w:rsidRPr="00F553EA">
        <w:rPr>
          <w:rFonts w:ascii="Calibri" w:eastAsia="Arial" w:hAnsi="Calibri" w:cs="Arial"/>
          <w:spacing w:val="-13"/>
        </w:rPr>
        <w:t xml:space="preserve"> </w:t>
      </w:r>
      <w:r w:rsidRPr="00F553EA">
        <w:rPr>
          <w:rFonts w:ascii="Calibri" w:eastAsia="Arial" w:hAnsi="Calibri" w:cs="Arial"/>
        </w:rPr>
        <w:t>detailed</w:t>
      </w:r>
      <w:r w:rsidRPr="00F553EA">
        <w:rPr>
          <w:rFonts w:ascii="Calibri" w:eastAsia="Arial" w:hAnsi="Calibri" w:cs="Arial"/>
          <w:spacing w:val="59"/>
        </w:rPr>
        <w:t xml:space="preserve"> </w:t>
      </w:r>
      <w:r w:rsidRPr="00F553EA">
        <w:rPr>
          <w:rFonts w:ascii="Calibri" w:eastAsia="Arial" w:hAnsi="Calibri" w:cs="Arial"/>
        </w:rPr>
        <w:t>evid</w:t>
      </w:r>
      <w:bookmarkStart w:id="0" w:name="_GoBack"/>
      <w:bookmarkEnd w:id="0"/>
      <w:r w:rsidRPr="00F553EA">
        <w:rPr>
          <w:rFonts w:ascii="Calibri" w:eastAsia="Arial" w:hAnsi="Calibri" w:cs="Arial"/>
        </w:rPr>
        <w:t>ence,</w:t>
      </w:r>
      <w:r w:rsidRPr="00F553EA">
        <w:rPr>
          <w:rFonts w:ascii="Calibri" w:eastAsia="Arial" w:hAnsi="Calibri" w:cs="Arial"/>
          <w:spacing w:val="11"/>
        </w:rPr>
        <w:t xml:space="preserve"> </w:t>
      </w:r>
      <w:r w:rsidRPr="00F553EA">
        <w:rPr>
          <w:rFonts w:ascii="Calibri" w:eastAsia="Arial" w:hAnsi="Calibri" w:cs="Arial"/>
        </w:rPr>
        <w:t>examples,</w:t>
      </w:r>
      <w:r w:rsidRPr="00F553EA">
        <w:rPr>
          <w:rFonts w:ascii="Calibri" w:eastAsia="Arial" w:hAnsi="Calibri" w:cs="Arial"/>
          <w:spacing w:val="37"/>
        </w:rPr>
        <w:t xml:space="preserve"> </w:t>
      </w:r>
      <w:r w:rsidRPr="00F553EA">
        <w:rPr>
          <w:rFonts w:ascii="Calibri" w:eastAsia="Arial" w:hAnsi="Calibri" w:cs="Arial"/>
        </w:rPr>
        <w:t>and</w:t>
      </w:r>
      <w:r w:rsidRPr="00F553EA">
        <w:rPr>
          <w:rFonts w:ascii="Calibri" w:eastAsia="Arial" w:hAnsi="Calibri" w:cs="Arial"/>
          <w:spacing w:val="25"/>
        </w:rPr>
        <w:t xml:space="preserve"> </w:t>
      </w:r>
      <w:r w:rsidRPr="00F553EA">
        <w:rPr>
          <w:rFonts w:ascii="Calibri" w:eastAsia="Arial" w:hAnsi="Calibri" w:cs="Arial"/>
        </w:rPr>
        <w:t>reasoning</w:t>
      </w:r>
      <w:r w:rsidRPr="00F553EA">
        <w:rPr>
          <w:rFonts w:ascii="Calibri" w:eastAsia="Arial" w:hAnsi="Calibri" w:cs="Arial"/>
          <w:spacing w:val="48"/>
        </w:rPr>
        <w:t xml:space="preserve"> </w:t>
      </w:r>
      <w:r w:rsidRPr="00F553EA">
        <w:rPr>
          <w:rFonts w:ascii="Calibri" w:eastAsia="Arial" w:hAnsi="Calibri" w:cs="Arial"/>
        </w:rPr>
        <w:t>to</w:t>
      </w:r>
      <w:r w:rsidRPr="00F553EA">
        <w:rPr>
          <w:rFonts w:ascii="Calibri" w:eastAsia="Arial" w:hAnsi="Calibri" w:cs="Arial"/>
          <w:spacing w:val="36"/>
        </w:rPr>
        <w:t xml:space="preserve"> </w:t>
      </w:r>
      <w:r w:rsidRPr="00F553EA">
        <w:rPr>
          <w:rFonts w:ascii="Calibri" w:eastAsia="Arial" w:hAnsi="Calibri" w:cs="Arial"/>
        </w:rPr>
        <w:t>support</w:t>
      </w:r>
      <w:r w:rsidRPr="00F553EA">
        <w:rPr>
          <w:rFonts w:ascii="Calibri" w:eastAsia="Arial" w:hAnsi="Calibri" w:cs="Arial"/>
          <w:spacing w:val="66"/>
        </w:rPr>
        <w:t xml:space="preserve"> </w:t>
      </w:r>
      <w:r w:rsidRPr="00F553EA">
        <w:rPr>
          <w:rFonts w:ascii="Calibri" w:eastAsia="Arial" w:hAnsi="Calibri" w:cs="Arial"/>
          <w:w w:val="105"/>
        </w:rPr>
        <w:t>arguments,</w:t>
      </w:r>
    </w:p>
    <w:p w:rsidR="00D036CA" w:rsidRPr="00F553EA" w:rsidRDefault="00D036CA" w:rsidP="00A77739">
      <w:pPr>
        <w:spacing w:before="80" w:line="240" w:lineRule="auto"/>
        <w:ind w:right="-20"/>
        <w:rPr>
          <w:rFonts w:ascii="Calibri" w:eastAsia="Arial" w:hAnsi="Calibri" w:cs="Arial"/>
        </w:rPr>
      </w:pPr>
      <w:r>
        <w:rPr>
          <w:rFonts w:ascii="Calibri" w:eastAsia="Arial" w:hAnsi="Calibri" w:cs="Arial"/>
          <w:w w:val="109"/>
        </w:rPr>
        <w:t xml:space="preserve"> </w:t>
      </w:r>
      <w:proofErr w:type="gramStart"/>
      <w:r w:rsidRPr="00F553EA">
        <w:rPr>
          <w:rFonts w:ascii="Calibri" w:eastAsia="Arial" w:hAnsi="Calibri" w:cs="Arial"/>
          <w:w w:val="109"/>
        </w:rPr>
        <w:t>differentiating</w:t>
      </w:r>
      <w:proofErr w:type="gramEnd"/>
      <w:r w:rsidRPr="00F553EA">
        <w:rPr>
          <w:rFonts w:ascii="Calibri" w:eastAsia="Arial" w:hAnsi="Calibri" w:cs="Arial"/>
          <w:spacing w:val="1"/>
          <w:w w:val="109"/>
        </w:rPr>
        <w:t xml:space="preserve"> </w:t>
      </w:r>
      <w:r w:rsidRPr="00F553EA">
        <w:rPr>
          <w:rFonts w:ascii="Calibri" w:eastAsia="Arial" w:hAnsi="Calibri" w:cs="Arial"/>
        </w:rPr>
        <w:t>between</w:t>
      </w:r>
      <w:r w:rsidRPr="00F553EA">
        <w:rPr>
          <w:rFonts w:ascii="Calibri" w:eastAsia="Arial" w:hAnsi="Calibri" w:cs="Arial"/>
          <w:spacing w:val="28"/>
        </w:rPr>
        <w:t xml:space="preserve"> </w:t>
      </w:r>
      <w:r w:rsidRPr="00F553EA">
        <w:rPr>
          <w:rFonts w:ascii="Calibri" w:eastAsia="Arial" w:hAnsi="Calibri" w:cs="Arial"/>
        </w:rPr>
        <w:t>facts</w:t>
      </w:r>
      <w:r w:rsidRPr="00F553EA">
        <w:rPr>
          <w:rFonts w:ascii="Calibri" w:eastAsia="Arial" w:hAnsi="Calibri" w:cs="Arial"/>
          <w:spacing w:val="32"/>
        </w:rPr>
        <w:t xml:space="preserve"> </w:t>
      </w:r>
      <w:r w:rsidRPr="00F553EA">
        <w:rPr>
          <w:rFonts w:ascii="Calibri" w:eastAsia="Arial" w:hAnsi="Calibri" w:cs="Arial"/>
        </w:rPr>
        <w:t>and</w:t>
      </w:r>
      <w:r w:rsidRPr="00F553EA">
        <w:rPr>
          <w:rFonts w:ascii="Calibri" w:eastAsia="Arial" w:hAnsi="Calibri" w:cs="Arial"/>
          <w:spacing w:val="19"/>
        </w:rPr>
        <w:t xml:space="preserve"> </w:t>
      </w:r>
      <w:r w:rsidRPr="00F553EA">
        <w:rPr>
          <w:rFonts w:ascii="Calibri" w:eastAsia="Arial" w:hAnsi="Calibri" w:cs="Arial"/>
          <w:w w:val="110"/>
        </w:rPr>
        <w:t>opinion</w:t>
      </w:r>
    </w:p>
    <w:p w:rsidR="00D036CA" w:rsidRPr="00F553EA" w:rsidRDefault="00D036CA" w:rsidP="00F553EA">
      <w:pPr>
        <w:spacing w:before="75" w:line="307" w:lineRule="auto"/>
        <w:ind w:left="90" w:right="46"/>
        <w:rPr>
          <w:rFonts w:ascii="Calibri" w:eastAsia="Arial" w:hAnsi="Calibri" w:cs="Arial"/>
        </w:rPr>
      </w:pPr>
      <w:proofErr w:type="gramStart"/>
      <w:r w:rsidRPr="00F553EA">
        <w:rPr>
          <w:rFonts w:ascii="Calibri" w:eastAsia="Arial" w:hAnsi="Calibri" w:cs="Arial"/>
        </w:rPr>
        <w:t xml:space="preserve">c. </w:t>
      </w:r>
      <w:r w:rsidRPr="00F553EA">
        <w:rPr>
          <w:rFonts w:ascii="Calibri" w:eastAsia="Arial" w:hAnsi="Calibri" w:cs="Arial"/>
          <w:spacing w:val="41"/>
        </w:rPr>
        <w:t xml:space="preserve"> </w:t>
      </w:r>
      <w:r>
        <w:rPr>
          <w:rFonts w:ascii="Calibri" w:eastAsia="Arial" w:hAnsi="Calibri" w:cs="Arial"/>
        </w:rPr>
        <w:t>Provide</w:t>
      </w:r>
      <w:proofErr w:type="gramEnd"/>
      <w:r>
        <w:rPr>
          <w:rFonts w:ascii="Calibri" w:eastAsia="Arial" w:hAnsi="Calibri" w:cs="Arial"/>
        </w:rPr>
        <w:t xml:space="preserve"> details, </w:t>
      </w:r>
      <w:r w:rsidRPr="00F553EA">
        <w:rPr>
          <w:rFonts w:ascii="Calibri" w:eastAsia="Arial" w:hAnsi="Calibri" w:cs="Arial"/>
        </w:rPr>
        <w:t xml:space="preserve">reasons, and </w:t>
      </w:r>
      <w:r w:rsidRPr="00F553EA">
        <w:rPr>
          <w:rFonts w:ascii="Calibri" w:eastAsia="Arial" w:hAnsi="Calibri" w:cs="Arial"/>
          <w:spacing w:val="63"/>
        </w:rPr>
        <w:t xml:space="preserve"> </w:t>
      </w:r>
      <w:r w:rsidRPr="00F553EA">
        <w:rPr>
          <w:rFonts w:ascii="Calibri" w:eastAsia="Arial" w:hAnsi="Calibri" w:cs="Arial"/>
        </w:rPr>
        <w:t xml:space="preserve">examples,  </w:t>
      </w:r>
      <w:r w:rsidRPr="00F553EA">
        <w:rPr>
          <w:rFonts w:ascii="Calibri" w:eastAsia="Arial" w:hAnsi="Calibri" w:cs="Arial"/>
          <w:spacing w:val="14"/>
        </w:rPr>
        <w:t xml:space="preserve"> </w:t>
      </w:r>
      <w:r w:rsidRPr="00F553EA">
        <w:rPr>
          <w:rFonts w:ascii="Calibri" w:eastAsia="Arial" w:hAnsi="Calibri" w:cs="Arial"/>
        </w:rPr>
        <w:t xml:space="preserve">arranging  </w:t>
      </w:r>
      <w:r w:rsidRPr="00F553EA">
        <w:rPr>
          <w:rFonts w:ascii="Calibri" w:eastAsia="Arial" w:hAnsi="Calibri" w:cs="Arial"/>
          <w:spacing w:val="31"/>
        </w:rPr>
        <w:t xml:space="preserve"> </w:t>
      </w:r>
      <w:r w:rsidRPr="00F553EA">
        <w:rPr>
          <w:rFonts w:ascii="Calibri" w:eastAsia="Arial" w:hAnsi="Calibri" w:cs="Arial"/>
        </w:rPr>
        <w:t xml:space="preserve">them  </w:t>
      </w:r>
      <w:r w:rsidRPr="00F553EA">
        <w:rPr>
          <w:rFonts w:ascii="Calibri" w:eastAsia="Arial" w:hAnsi="Calibri" w:cs="Arial"/>
          <w:spacing w:val="17"/>
        </w:rPr>
        <w:t xml:space="preserve"> </w:t>
      </w:r>
      <w:r w:rsidRPr="00F553EA">
        <w:rPr>
          <w:rFonts w:ascii="Calibri" w:eastAsia="Arial" w:hAnsi="Calibri" w:cs="Arial"/>
        </w:rPr>
        <w:t xml:space="preserve">effectively  </w:t>
      </w:r>
      <w:r w:rsidRPr="00F553EA">
        <w:rPr>
          <w:rFonts w:ascii="Calibri" w:eastAsia="Arial" w:hAnsi="Calibri" w:cs="Arial"/>
          <w:spacing w:val="42"/>
        </w:rPr>
        <w:t xml:space="preserve"> </w:t>
      </w:r>
      <w:r w:rsidRPr="00F553EA">
        <w:rPr>
          <w:rFonts w:ascii="Calibri" w:eastAsia="Arial" w:hAnsi="Calibri" w:cs="Arial"/>
          <w:w w:val="107"/>
        </w:rPr>
        <w:t>by anticipating</w:t>
      </w:r>
      <w:r w:rsidRPr="00F553EA">
        <w:rPr>
          <w:rFonts w:ascii="Calibri" w:eastAsia="Arial" w:hAnsi="Calibri" w:cs="Arial"/>
          <w:spacing w:val="3"/>
          <w:w w:val="107"/>
        </w:rPr>
        <w:t xml:space="preserve"> </w:t>
      </w:r>
      <w:r w:rsidRPr="00F553EA">
        <w:rPr>
          <w:rFonts w:ascii="Calibri" w:eastAsia="Arial" w:hAnsi="Calibri" w:cs="Arial"/>
        </w:rPr>
        <w:t>and</w:t>
      </w:r>
      <w:r w:rsidRPr="00F553EA">
        <w:rPr>
          <w:rFonts w:ascii="Calibri" w:eastAsia="Arial" w:hAnsi="Calibri" w:cs="Arial"/>
          <w:spacing w:val="19"/>
        </w:rPr>
        <w:t xml:space="preserve"> </w:t>
      </w:r>
      <w:r w:rsidRPr="00F553EA">
        <w:rPr>
          <w:rFonts w:ascii="Calibri" w:eastAsia="Arial" w:hAnsi="Calibri" w:cs="Arial"/>
        </w:rPr>
        <w:t>answering</w:t>
      </w:r>
      <w:r w:rsidRPr="00F553EA">
        <w:rPr>
          <w:rFonts w:ascii="Calibri" w:eastAsia="Arial" w:hAnsi="Calibri" w:cs="Arial"/>
          <w:spacing w:val="54"/>
        </w:rPr>
        <w:t xml:space="preserve"> </w:t>
      </w:r>
      <w:r w:rsidRPr="00F553EA">
        <w:rPr>
          <w:rFonts w:ascii="Calibri" w:eastAsia="Arial" w:hAnsi="Calibri" w:cs="Arial"/>
        </w:rPr>
        <w:t>reader</w:t>
      </w:r>
      <w:r w:rsidRPr="00F553EA">
        <w:rPr>
          <w:rFonts w:ascii="Calibri" w:eastAsia="Arial" w:hAnsi="Calibri" w:cs="Arial"/>
          <w:spacing w:val="18"/>
        </w:rPr>
        <w:t xml:space="preserve"> </w:t>
      </w:r>
      <w:r w:rsidRPr="00F553EA">
        <w:rPr>
          <w:rFonts w:ascii="Calibri" w:eastAsia="Arial" w:hAnsi="Calibri" w:cs="Arial"/>
        </w:rPr>
        <w:t>concerns</w:t>
      </w:r>
      <w:r w:rsidRPr="00F553EA">
        <w:rPr>
          <w:rFonts w:ascii="Calibri" w:eastAsia="Arial" w:hAnsi="Calibri" w:cs="Arial"/>
          <w:spacing w:val="38"/>
        </w:rPr>
        <w:t xml:space="preserve"> </w:t>
      </w:r>
      <w:r w:rsidRPr="00F553EA">
        <w:rPr>
          <w:rFonts w:ascii="Calibri" w:eastAsia="Arial" w:hAnsi="Calibri" w:cs="Arial"/>
        </w:rPr>
        <w:t>and</w:t>
      </w:r>
      <w:r w:rsidRPr="00F553EA">
        <w:rPr>
          <w:rFonts w:ascii="Calibri" w:eastAsia="Arial" w:hAnsi="Calibri" w:cs="Arial"/>
          <w:spacing w:val="14"/>
        </w:rPr>
        <w:t xml:space="preserve"> </w:t>
      </w:r>
      <w:r w:rsidRPr="00F553EA">
        <w:rPr>
          <w:rFonts w:ascii="Calibri" w:eastAsia="Arial" w:hAnsi="Calibri" w:cs="Arial"/>
        </w:rPr>
        <w:t>counter</w:t>
      </w:r>
      <w:r w:rsidRPr="00F553EA">
        <w:rPr>
          <w:rFonts w:ascii="Calibri" w:eastAsia="Arial" w:hAnsi="Calibri" w:cs="Arial"/>
          <w:spacing w:val="49"/>
        </w:rPr>
        <w:t xml:space="preserve"> </w:t>
      </w:r>
      <w:r w:rsidRPr="00F553EA">
        <w:rPr>
          <w:rFonts w:ascii="Calibri" w:eastAsia="Arial" w:hAnsi="Calibri" w:cs="Arial"/>
          <w:w w:val="104"/>
        </w:rPr>
        <w:t>arguments</w:t>
      </w:r>
    </w:p>
    <w:p w:rsidR="00D036CA" w:rsidRPr="00F553EA" w:rsidRDefault="00D036CA" w:rsidP="00F553EA">
      <w:pPr>
        <w:spacing w:before="2" w:line="240" w:lineRule="auto"/>
        <w:ind w:left="-450" w:right="-20" w:firstLine="540"/>
        <w:rPr>
          <w:rFonts w:ascii="Calibri" w:eastAsia="Arial" w:hAnsi="Calibri" w:cs="Arial"/>
        </w:rPr>
      </w:pPr>
      <w:r w:rsidRPr="00F553EA">
        <w:rPr>
          <w:rFonts w:ascii="Calibri" w:eastAsia="Arial" w:hAnsi="Calibri" w:cs="Arial"/>
        </w:rPr>
        <w:t>d.</w:t>
      </w:r>
      <w:r w:rsidRPr="00F553EA">
        <w:rPr>
          <w:rFonts w:ascii="Calibri" w:eastAsia="Arial" w:hAnsi="Calibri" w:cs="Arial"/>
          <w:spacing w:val="67"/>
        </w:rPr>
        <w:t xml:space="preserve"> </w:t>
      </w:r>
      <w:r w:rsidRPr="00F553EA">
        <w:rPr>
          <w:rFonts w:ascii="Calibri" w:eastAsia="Arial" w:hAnsi="Calibri" w:cs="Arial"/>
        </w:rPr>
        <w:t>Maintain</w:t>
      </w:r>
      <w:r w:rsidRPr="00F553EA">
        <w:rPr>
          <w:rFonts w:ascii="Calibri" w:eastAsia="Arial" w:hAnsi="Calibri" w:cs="Arial"/>
          <w:spacing w:val="47"/>
        </w:rPr>
        <w:t xml:space="preserve"> </w:t>
      </w:r>
      <w:r w:rsidRPr="00F553EA">
        <w:rPr>
          <w:rFonts w:ascii="Calibri" w:eastAsia="Arial" w:hAnsi="Calibri" w:cs="Arial"/>
        </w:rPr>
        <w:t>a</w:t>
      </w:r>
      <w:r w:rsidRPr="00F553EA">
        <w:rPr>
          <w:rFonts w:ascii="Calibri" w:eastAsia="Arial" w:hAnsi="Calibri" w:cs="Arial"/>
          <w:spacing w:val="-1"/>
        </w:rPr>
        <w:t xml:space="preserve"> </w:t>
      </w:r>
      <w:r w:rsidRPr="00F553EA">
        <w:rPr>
          <w:rFonts w:ascii="Calibri" w:eastAsia="Arial" w:hAnsi="Calibri" w:cs="Arial"/>
        </w:rPr>
        <w:t>reasonable</w:t>
      </w:r>
      <w:r w:rsidRPr="00F553EA">
        <w:rPr>
          <w:rFonts w:ascii="Calibri" w:eastAsia="Arial" w:hAnsi="Calibri" w:cs="Arial"/>
          <w:spacing w:val="49"/>
        </w:rPr>
        <w:t xml:space="preserve"> </w:t>
      </w:r>
      <w:r w:rsidRPr="00F553EA">
        <w:rPr>
          <w:rFonts w:ascii="Calibri" w:eastAsia="Arial" w:hAnsi="Calibri" w:cs="Arial"/>
          <w:w w:val="105"/>
        </w:rPr>
        <w:t>tone</w:t>
      </w:r>
    </w:p>
    <w:p w:rsidR="00D036CA" w:rsidRDefault="00D036CA" w:rsidP="00A80A58">
      <w:pPr>
        <w:autoSpaceDE w:val="0"/>
        <w:autoSpaceDN w:val="0"/>
        <w:adjustRightInd w:val="0"/>
        <w:ind w:left="-450" w:right="-720"/>
        <w:rPr>
          <w:rFonts w:ascii="Calibri" w:hAnsi="Calibri" w:cs="Calibri"/>
          <w:b/>
        </w:rPr>
      </w:pPr>
    </w:p>
    <w:p w:rsidR="00D036CA" w:rsidRDefault="00D036CA" w:rsidP="00A80A58">
      <w:pPr>
        <w:autoSpaceDE w:val="0"/>
        <w:autoSpaceDN w:val="0"/>
        <w:adjustRightInd w:val="0"/>
        <w:ind w:left="-450" w:right="-720"/>
        <w:rPr>
          <w:rFonts w:ascii="Calibri" w:hAnsi="Calibri" w:cs="Calibri"/>
          <w:b/>
        </w:rPr>
      </w:pPr>
      <w:r w:rsidRPr="00A80A58">
        <w:rPr>
          <w:rFonts w:ascii="Calibri" w:hAnsi="Calibri" w:cs="Calibri"/>
          <w:b/>
        </w:rPr>
        <w:t xml:space="preserve">Common Core State Standards for </w:t>
      </w:r>
      <w:r>
        <w:rPr>
          <w:rFonts w:ascii="Calibri" w:hAnsi="Calibri" w:cs="Calibri"/>
          <w:b/>
        </w:rPr>
        <w:t>ENGLISH LANGUAGE ARTS &amp;</w:t>
      </w:r>
      <w:r w:rsidRPr="00A80A58">
        <w:rPr>
          <w:rFonts w:ascii="Calibri" w:hAnsi="Calibri" w:cs="Calibri"/>
          <w:b/>
        </w:rPr>
        <w:t xml:space="preserve"> Literacy in History/Social Studies, Science, and Technical Subjects </w:t>
      </w:r>
    </w:p>
    <w:p w:rsidR="00D036CA" w:rsidRPr="00972ADC" w:rsidRDefault="00D036CA" w:rsidP="00972ADC">
      <w:pPr>
        <w:autoSpaceDE w:val="0"/>
        <w:autoSpaceDN w:val="0"/>
        <w:adjustRightInd w:val="0"/>
        <w:ind w:left="-450"/>
        <w:rPr>
          <w:rFonts w:ascii="Calibri" w:hAnsi="Calibri"/>
          <w:b/>
        </w:rPr>
      </w:pPr>
      <w:r w:rsidRPr="00972ADC">
        <w:rPr>
          <w:rFonts w:ascii="Calibri" w:hAnsi="Calibri" w:cs="Gotham-Medium"/>
          <w:b/>
        </w:rPr>
        <w:t xml:space="preserve">College and Career Readiness Anchor Standards for </w:t>
      </w:r>
      <w:r>
        <w:rPr>
          <w:rFonts w:ascii="Calibri" w:hAnsi="Calibri" w:cs="Gotham-Medium"/>
          <w:b/>
        </w:rPr>
        <w:t>Writing Grades 6-12</w:t>
      </w:r>
    </w:p>
    <w:p w:rsidR="00D036CA" w:rsidRPr="00F553EA" w:rsidRDefault="00D036CA" w:rsidP="00F553EA">
      <w:pPr>
        <w:autoSpaceDE w:val="0"/>
        <w:autoSpaceDN w:val="0"/>
        <w:adjustRightInd w:val="0"/>
        <w:spacing w:line="240" w:lineRule="auto"/>
        <w:ind w:left="-450"/>
        <w:rPr>
          <w:rFonts w:ascii="Calibri" w:eastAsia="Calibri" w:hAnsi="Calibri" w:cs="Gotham-Medium"/>
          <w:u w:val="single"/>
        </w:rPr>
      </w:pPr>
      <w:r w:rsidRPr="00F553EA">
        <w:rPr>
          <w:rFonts w:ascii="Calibri" w:eastAsia="Calibri" w:hAnsi="Calibri" w:cs="Gotham-Medium"/>
          <w:u w:val="single"/>
        </w:rPr>
        <w:t>Text Types and Purposes</w:t>
      </w:r>
    </w:p>
    <w:p w:rsidR="00D036CA" w:rsidRPr="00F553EA" w:rsidRDefault="00D036CA" w:rsidP="00D036CA">
      <w:pPr>
        <w:autoSpaceDE w:val="0"/>
        <w:autoSpaceDN w:val="0"/>
        <w:adjustRightInd w:val="0"/>
        <w:spacing w:line="240" w:lineRule="auto"/>
        <w:ind w:hanging="450"/>
        <w:rPr>
          <w:rFonts w:ascii="Calibri" w:eastAsia="Calibri" w:hAnsi="Calibri" w:cs="Gotham-Book"/>
        </w:rPr>
      </w:pPr>
      <w:r w:rsidRPr="00F553EA">
        <w:rPr>
          <w:rFonts w:ascii="Calibri" w:eastAsia="Calibri" w:hAnsi="Calibri" w:cs="Gotham-Book"/>
        </w:rPr>
        <w:t xml:space="preserve">1. </w:t>
      </w:r>
      <w:r>
        <w:rPr>
          <w:rFonts w:ascii="Calibri" w:eastAsia="Calibri" w:hAnsi="Calibri" w:cs="Gotham-Book"/>
        </w:rPr>
        <w:tab/>
      </w:r>
      <w:r w:rsidRPr="00F553EA">
        <w:rPr>
          <w:rFonts w:ascii="Calibri" w:eastAsia="Calibri" w:hAnsi="Calibri" w:cs="Gotham-Book"/>
        </w:rPr>
        <w:t>Write arguments to support claims in an analysis of substantive topics or texts, using valid reasoning and relevant and sufficient evidence.</w:t>
      </w:r>
    </w:p>
    <w:p w:rsidR="00D036CA" w:rsidRPr="00F553EA" w:rsidRDefault="00D036CA" w:rsidP="00D036CA">
      <w:pPr>
        <w:autoSpaceDE w:val="0"/>
        <w:autoSpaceDN w:val="0"/>
        <w:adjustRightInd w:val="0"/>
        <w:spacing w:line="240" w:lineRule="auto"/>
        <w:ind w:hanging="450"/>
        <w:rPr>
          <w:rFonts w:ascii="Calibri" w:eastAsia="Calibri" w:hAnsi="Calibri" w:cs="Gotham-Book"/>
        </w:rPr>
      </w:pPr>
      <w:r w:rsidRPr="00F553EA">
        <w:rPr>
          <w:rFonts w:ascii="Calibri" w:eastAsia="Calibri" w:hAnsi="Calibri" w:cs="Gotham-Book"/>
        </w:rPr>
        <w:t xml:space="preserve">2. </w:t>
      </w:r>
      <w:r>
        <w:rPr>
          <w:rFonts w:ascii="Calibri" w:eastAsia="Calibri" w:hAnsi="Calibri" w:cs="Gotham-Book"/>
        </w:rPr>
        <w:tab/>
      </w:r>
      <w:r w:rsidRPr="00F553EA">
        <w:rPr>
          <w:rFonts w:ascii="Calibri" w:eastAsia="Calibri" w:hAnsi="Calibri" w:cs="Gotham-Book"/>
        </w:rPr>
        <w:t>Write informative/explanatory texts to examine and convey complex ideas and information clearly and accurately through the effective selection, organization, and analysis of content.</w:t>
      </w:r>
    </w:p>
    <w:p w:rsidR="00D036CA" w:rsidRPr="00F553EA" w:rsidRDefault="00D036CA" w:rsidP="00F553EA">
      <w:pPr>
        <w:autoSpaceDE w:val="0"/>
        <w:autoSpaceDN w:val="0"/>
        <w:adjustRightInd w:val="0"/>
        <w:spacing w:line="240" w:lineRule="auto"/>
        <w:ind w:left="-450"/>
        <w:rPr>
          <w:rFonts w:ascii="Calibri" w:eastAsia="Calibri" w:hAnsi="Calibri" w:cs="Gotham-Book"/>
        </w:rPr>
      </w:pPr>
    </w:p>
    <w:p w:rsidR="00D036CA" w:rsidRPr="00D036CA" w:rsidRDefault="00D036CA" w:rsidP="00D036CA">
      <w:pPr>
        <w:pStyle w:val="ListParagraph"/>
        <w:numPr>
          <w:ilvl w:val="0"/>
          <w:numId w:val="1"/>
        </w:numPr>
        <w:autoSpaceDE w:val="0"/>
        <w:autoSpaceDN w:val="0"/>
        <w:adjustRightInd w:val="0"/>
        <w:spacing w:after="0" w:line="240" w:lineRule="auto"/>
        <w:ind w:left="0" w:hanging="450"/>
        <w:rPr>
          <w:rFonts w:eastAsia="Arial" w:cs="Arial"/>
        </w:rPr>
      </w:pPr>
      <w:r w:rsidRPr="00D036CA">
        <w:rPr>
          <w:rFonts w:eastAsia="Arial" w:cs="Arial"/>
        </w:rPr>
        <w:t>Use technology, including the Internet, to produce and publish writing and to interact and collaborate with others.</w:t>
      </w:r>
    </w:p>
    <w:p w:rsidR="00D036CA" w:rsidRPr="00F129BF" w:rsidRDefault="00D036CA" w:rsidP="00972ADC">
      <w:pPr>
        <w:rPr>
          <w:highlight w:val="yellow"/>
        </w:rPr>
      </w:pPr>
    </w:p>
    <w:p w:rsidR="00D036CA" w:rsidRPr="00F553EA" w:rsidRDefault="00D036CA" w:rsidP="00F553EA">
      <w:pPr>
        <w:spacing w:line="240" w:lineRule="auto"/>
        <w:ind w:left="-450"/>
        <w:rPr>
          <w:rFonts w:ascii="Calibri" w:hAnsi="Calibri"/>
          <w:u w:val="single"/>
        </w:rPr>
      </w:pPr>
      <w:r w:rsidRPr="00F34AFC">
        <w:rPr>
          <w:rFonts w:ascii="Calibri" w:hAnsi="Calibri"/>
          <w:b/>
          <w:u w:val="single"/>
        </w:rPr>
        <w:lastRenderedPageBreak/>
        <w:t>Objective(s)</w:t>
      </w:r>
      <w:r>
        <w:rPr>
          <w:rFonts w:ascii="Calibri" w:hAnsi="Calibri"/>
          <w:u w:val="single"/>
        </w:rPr>
        <w:t>:</w:t>
      </w:r>
    </w:p>
    <w:p w:rsidR="00D036CA" w:rsidRPr="00D036CA" w:rsidRDefault="00D036CA" w:rsidP="00D036CA">
      <w:pPr>
        <w:pStyle w:val="ListParagraph"/>
        <w:numPr>
          <w:ilvl w:val="0"/>
          <w:numId w:val="20"/>
        </w:numPr>
        <w:spacing w:line="307" w:lineRule="auto"/>
        <w:ind w:right="607"/>
        <w:rPr>
          <w:rFonts w:eastAsia="Arial" w:cs="Arial"/>
          <w:w w:val="105"/>
        </w:rPr>
      </w:pPr>
      <w:r w:rsidRPr="00D036CA">
        <w:rPr>
          <w:rFonts w:eastAsia="Arial" w:cs="Arial"/>
        </w:rPr>
        <w:t>Students</w:t>
      </w:r>
      <w:r w:rsidRPr="00D036CA">
        <w:rPr>
          <w:rFonts w:eastAsia="Arial" w:cs="Arial"/>
          <w:spacing w:val="24"/>
        </w:rPr>
        <w:t xml:space="preserve"> </w:t>
      </w:r>
      <w:r w:rsidRPr="00D036CA">
        <w:rPr>
          <w:rFonts w:eastAsia="Arial" w:cs="Arial"/>
        </w:rPr>
        <w:t>will</w:t>
      </w:r>
      <w:r w:rsidRPr="00D036CA">
        <w:rPr>
          <w:rFonts w:eastAsia="Arial" w:cs="Arial"/>
          <w:spacing w:val="37"/>
        </w:rPr>
        <w:t xml:space="preserve"> </w:t>
      </w:r>
      <w:r w:rsidRPr="00D036CA">
        <w:rPr>
          <w:rFonts w:eastAsia="Arial" w:cs="Arial"/>
        </w:rPr>
        <w:t>be</w:t>
      </w:r>
      <w:r w:rsidRPr="00D036CA">
        <w:rPr>
          <w:rFonts w:eastAsia="Arial" w:cs="Arial"/>
          <w:spacing w:val="19"/>
        </w:rPr>
        <w:t xml:space="preserve"> </w:t>
      </w:r>
      <w:r w:rsidRPr="00D036CA">
        <w:rPr>
          <w:rFonts w:eastAsia="Arial" w:cs="Arial"/>
        </w:rPr>
        <w:t>able</w:t>
      </w:r>
      <w:r w:rsidRPr="00D036CA">
        <w:rPr>
          <w:rFonts w:eastAsia="Arial" w:cs="Arial"/>
          <w:spacing w:val="22"/>
        </w:rPr>
        <w:t xml:space="preserve"> </w:t>
      </w:r>
      <w:r w:rsidRPr="00D036CA">
        <w:rPr>
          <w:rFonts w:eastAsia="Arial" w:cs="Arial"/>
        </w:rPr>
        <w:t>to</w:t>
      </w:r>
      <w:r w:rsidRPr="00D036CA">
        <w:rPr>
          <w:rFonts w:eastAsia="Arial" w:cs="Arial"/>
          <w:spacing w:val="33"/>
        </w:rPr>
        <w:t xml:space="preserve"> </w:t>
      </w:r>
      <w:r w:rsidRPr="00D036CA">
        <w:rPr>
          <w:rFonts w:eastAsia="Arial" w:cs="Arial"/>
        </w:rPr>
        <w:t>demonstrate a</w:t>
      </w:r>
      <w:r w:rsidRPr="00D036CA">
        <w:rPr>
          <w:rFonts w:eastAsia="Arial" w:cs="Arial"/>
          <w:spacing w:val="-2"/>
        </w:rPr>
        <w:t xml:space="preserve"> </w:t>
      </w:r>
      <w:r w:rsidRPr="00D036CA">
        <w:rPr>
          <w:rFonts w:eastAsia="Arial" w:cs="Arial"/>
        </w:rPr>
        <w:t>knowledge</w:t>
      </w:r>
      <w:r w:rsidRPr="00D036CA">
        <w:rPr>
          <w:rFonts w:eastAsia="Arial" w:cs="Arial"/>
          <w:spacing w:val="65"/>
        </w:rPr>
        <w:t xml:space="preserve"> </w:t>
      </w:r>
      <w:r w:rsidRPr="00D036CA">
        <w:rPr>
          <w:rFonts w:eastAsia="Arial" w:cs="Arial"/>
        </w:rPr>
        <w:t>and</w:t>
      </w:r>
      <w:r w:rsidRPr="00D036CA">
        <w:rPr>
          <w:rFonts w:eastAsia="Arial" w:cs="Arial"/>
          <w:spacing w:val="20"/>
        </w:rPr>
        <w:t xml:space="preserve"> </w:t>
      </w:r>
      <w:r w:rsidRPr="00D036CA">
        <w:rPr>
          <w:rFonts w:eastAsia="Arial" w:cs="Arial"/>
        </w:rPr>
        <w:t>understanding of</w:t>
      </w:r>
      <w:r w:rsidRPr="00D036CA">
        <w:rPr>
          <w:rFonts w:eastAsia="Arial" w:cs="Arial"/>
          <w:spacing w:val="37"/>
        </w:rPr>
        <w:t xml:space="preserve"> </w:t>
      </w:r>
      <w:r w:rsidRPr="00D036CA">
        <w:rPr>
          <w:rFonts w:eastAsia="Arial" w:cs="Arial"/>
          <w:w w:val="105"/>
        </w:rPr>
        <w:t xml:space="preserve">the </w:t>
      </w:r>
      <w:r w:rsidRPr="00D036CA">
        <w:rPr>
          <w:rFonts w:eastAsia="Arial" w:cs="Arial"/>
        </w:rPr>
        <w:t>jury</w:t>
      </w:r>
      <w:r w:rsidRPr="00D036CA">
        <w:rPr>
          <w:rFonts w:eastAsia="Arial" w:cs="Arial"/>
          <w:spacing w:val="65"/>
        </w:rPr>
        <w:t xml:space="preserve"> </w:t>
      </w:r>
      <w:r w:rsidRPr="00D036CA">
        <w:rPr>
          <w:rFonts w:eastAsia="Arial" w:cs="Arial"/>
        </w:rPr>
        <w:t>system</w:t>
      </w:r>
      <w:r w:rsidRPr="00D036CA">
        <w:rPr>
          <w:rFonts w:eastAsia="Arial" w:cs="Arial"/>
          <w:spacing w:val="36"/>
        </w:rPr>
        <w:t xml:space="preserve"> </w:t>
      </w:r>
      <w:r w:rsidRPr="00D036CA">
        <w:rPr>
          <w:rFonts w:eastAsia="Arial" w:cs="Arial"/>
        </w:rPr>
        <w:t>in</w:t>
      </w:r>
      <w:r w:rsidRPr="00D036CA">
        <w:rPr>
          <w:rFonts w:eastAsia="Arial" w:cs="Arial"/>
          <w:spacing w:val="22"/>
        </w:rPr>
        <w:t xml:space="preserve"> </w:t>
      </w:r>
      <w:r w:rsidRPr="00D036CA">
        <w:rPr>
          <w:rFonts w:eastAsia="Arial" w:cs="Arial"/>
        </w:rPr>
        <w:t>the</w:t>
      </w:r>
      <w:r w:rsidRPr="00D036CA">
        <w:rPr>
          <w:rFonts w:eastAsia="Arial" w:cs="Arial"/>
          <w:spacing w:val="25"/>
        </w:rPr>
        <w:t xml:space="preserve"> </w:t>
      </w:r>
      <w:r w:rsidRPr="00D036CA">
        <w:rPr>
          <w:rFonts w:eastAsia="Arial" w:cs="Arial"/>
        </w:rPr>
        <w:t>United</w:t>
      </w:r>
      <w:r w:rsidRPr="00D036CA">
        <w:rPr>
          <w:rFonts w:eastAsia="Arial" w:cs="Arial"/>
          <w:spacing w:val="28"/>
        </w:rPr>
        <w:t xml:space="preserve"> </w:t>
      </w:r>
      <w:r w:rsidRPr="00D036CA">
        <w:rPr>
          <w:rFonts w:eastAsia="Arial" w:cs="Arial"/>
        </w:rPr>
        <w:t>States</w:t>
      </w:r>
      <w:r w:rsidRPr="00D036CA">
        <w:rPr>
          <w:rFonts w:eastAsia="Arial" w:cs="Arial"/>
          <w:spacing w:val="-11"/>
        </w:rPr>
        <w:t xml:space="preserve"> </w:t>
      </w:r>
      <w:r w:rsidRPr="00D036CA">
        <w:rPr>
          <w:rFonts w:eastAsia="Arial" w:cs="Arial"/>
        </w:rPr>
        <w:t>(history,</w:t>
      </w:r>
      <w:r w:rsidRPr="00D036CA">
        <w:rPr>
          <w:rFonts w:eastAsia="Arial" w:cs="Arial"/>
          <w:spacing w:val="55"/>
        </w:rPr>
        <w:t xml:space="preserve"> </w:t>
      </w:r>
      <w:r w:rsidRPr="00D036CA">
        <w:rPr>
          <w:rFonts w:eastAsia="Arial" w:cs="Arial"/>
        </w:rPr>
        <w:t>process,</w:t>
      </w:r>
      <w:r w:rsidRPr="00D036CA">
        <w:rPr>
          <w:rFonts w:eastAsia="Arial" w:cs="Arial"/>
          <w:spacing w:val="20"/>
        </w:rPr>
        <w:t xml:space="preserve"> </w:t>
      </w:r>
      <w:r w:rsidRPr="00D036CA">
        <w:rPr>
          <w:rFonts w:eastAsia="Arial" w:cs="Arial"/>
        </w:rPr>
        <w:t>benefits</w:t>
      </w:r>
      <w:r w:rsidRPr="00D036CA">
        <w:rPr>
          <w:rFonts w:eastAsia="Arial" w:cs="Arial"/>
          <w:spacing w:val="51"/>
        </w:rPr>
        <w:t xml:space="preserve"> </w:t>
      </w:r>
      <w:r w:rsidRPr="00D036CA">
        <w:rPr>
          <w:rFonts w:eastAsia="Arial" w:cs="Arial"/>
        </w:rPr>
        <w:t>to</w:t>
      </w:r>
      <w:r w:rsidRPr="00D036CA">
        <w:rPr>
          <w:rFonts w:eastAsia="Arial" w:cs="Arial"/>
          <w:spacing w:val="31"/>
        </w:rPr>
        <w:t xml:space="preserve"> </w:t>
      </w:r>
      <w:r w:rsidRPr="00D036CA">
        <w:rPr>
          <w:rFonts w:eastAsia="Arial" w:cs="Arial"/>
        </w:rPr>
        <w:t>criminal</w:t>
      </w:r>
      <w:r w:rsidRPr="00D036CA">
        <w:rPr>
          <w:rFonts w:eastAsia="Arial" w:cs="Arial"/>
          <w:spacing w:val="64"/>
        </w:rPr>
        <w:t xml:space="preserve"> </w:t>
      </w:r>
      <w:r w:rsidRPr="00D036CA">
        <w:rPr>
          <w:rFonts w:eastAsia="Arial" w:cs="Arial"/>
        </w:rPr>
        <w:t>defendants</w:t>
      </w:r>
      <w:r w:rsidRPr="00D036CA">
        <w:rPr>
          <w:rFonts w:eastAsia="Arial" w:cs="Arial"/>
          <w:spacing w:val="53"/>
        </w:rPr>
        <w:t xml:space="preserve"> </w:t>
      </w:r>
      <w:r w:rsidRPr="00D036CA">
        <w:rPr>
          <w:rFonts w:eastAsia="Arial" w:cs="Arial"/>
          <w:w w:val="104"/>
        </w:rPr>
        <w:t xml:space="preserve">and </w:t>
      </w:r>
      <w:r w:rsidRPr="00D036CA">
        <w:rPr>
          <w:rFonts w:eastAsia="Arial" w:cs="Arial"/>
          <w:w w:val="112"/>
        </w:rPr>
        <w:t>litigants,</w:t>
      </w:r>
      <w:r w:rsidRPr="00D036CA">
        <w:rPr>
          <w:rFonts w:eastAsia="Arial" w:cs="Arial"/>
          <w:spacing w:val="-23"/>
          <w:w w:val="112"/>
        </w:rPr>
        <w:t xml:space="preserve"> </w:t>
      </w:r>
      <w:r w:rsidRPr="00D036CA">
        <w:rPr>
          <w:rFonts w:eastAsia="Arial" w:cs="Arial"/>
        </w:rPr>
        <w:t>etc.)</w:t>
      </w:r>
      <w:r w:rsidRPr="00D036CA">
        <w:rPr>
          <w:rFonts w:eastAsia="Arial" w:cs="Arial"/>
          <w:spacing w:val="18"/>
        </w:rPr>
        <w:t xml:space="preserve"> </w:t>
      </w:r>
      <w:r w:rsidRPr="00D036CA">
        <w:rPr>
          <w:rFonts w:eastAsia="Arial" w:cs="Arial"/>
        </w:rPr>
        <w:t>through mock</w:t>
      </w:r>
      <w:r w:rsidRPr="00D036CA">
        <w:rPr>
          <w:rFonts w:eastAsia="Arial" w:cs="Arial"/>
          <w:spacing w:val="39"/>
        </w:rPr>
        <w:t xml:space="preserve"> </w:t>
      </w:r>
      <w:r w:rsidRPr="00D036CA">
        <w:rPr>
          <w:rFonts w:eastAsia="Arial" w:cs="Arial"/>
        </w:rPr>
        <w:t>trials,</w:t>
      </w:r>
      <w:r w:rsidRPr="00D036CA">
        <w:rPr>
          <w:rFonts w:eastAsia="Arial" w:cs="Arial"/>
          <w:spacing w:val="42"/>
        </w:rPr>
        <w:t xml:space="preserve"> </w:t>
      </w:r>
      <w:r w:rsidRPr="00D036CA">
        <w:rPr>
          <w:rFonts w:eastAsia="Arial" w:cs="Arial"/>
        </w:rPr>
        <w:t>research,</w:t>
      </w:r>
      <w:r w:rsidRPr="00D036CA">
        <w:rPr>
          <w:rFonts w:eastAsia="Arial" w:cs="Arial"/>
          <w:spacing w:val="23"/>
        </w:rPr>
        <w:t xml:space="preserve"> </w:t>
      </w:r>
      <w:r w:rsidRPr="00D036CA">
        <w:rPr>
          <w:rFonts w:eastAsia="Arial" w:cs="Arial"/>
          <w:w w:val="111"/>
        </w:rPr>
        <w:t>writing,</w:t>
      </w:r>
      <w:r w:rsidRPr="00D036CA">
        <w:rPr>
          <w:rFonts w:eastAsia="Arial" w:cs="Arial"/>
          <w:spacing w:val="-10"/>
          <w:w w:val="111"/>
        </w:rPr>
        <w:t xml:space="preserve"> </w:t>
      </w:r>
      <w:r w:rsidRPr="00D036CA">
        <w:rPr>
          <w:rFonts w:eastAsia="Arial" w:cs="Arial"/>
        </w:rPr>
        <w:t>and</w:t>
      </w:r>
      <w:r w:rsidRPr="00D036CA">
        <w:rPr>
          <w:rFonts w:eastAsia="Arial" w:cs="Arial"/>
          <w:spacing w:val="14"/>
        </w:rPr>
        <w:t xml:space="preserve"> </w:t>
      </w:r>
      <w:r w:rsidRPr="00D036CA">
        <w:rPr>
          <w:rFonts w:eastAsia="Arial" w:cs="Arial"/>
        </w:rPr>
        <w:t>debate</w:t>
      </w:r>
      <w:r w:rsidRPr="00D036CA">
        <w:rPr>
          <w:rFonts w:eastAsia="Arial" w:cs="Arial"/>
          <w:spacing w:val="30"/>
        </w:rPr>
        <w:t xml:space="preserve"> </w:t>
      </w:r>
      <w:r w:rsidRPr="00D036CA">
        <w:rPr>
          <w:rFonts w:eastAsia="Arial" w:cs="Arial"/>
        </w:rPr>
        <w:t>with</w:t>
      </w:r>
      <w:r w:rsidRPr="00D036CA">
        <w:rPr>
          <w:rFonts w:eastAsia="Arial" w:cs="Arial"/>
          <w:spacing w:val="47"/>
        </w:rPr>
        <w:t xml:space="preserve"> </w:t>
      </w:r>
      <w:r w:rsidRPr="00D036CA">
        <w:rPr>
          <w:rFonts w:eastAsia="Arial" w:cs="Arial"/>
        </w:rPr>
        <w:t>other</w:t>
      </w:r>
      <w:r w:rsidRPr="00D036CA">
        <w:rPr>
          <w:rFonts w:eastAsia="Arial" w:cs="Arial"/>
          <w:spacing w:val="50"/>
        </w:rPr>
        <w:t xml:space="preserve"> </w:t>
      </w:r>
      <w:r w:rsidRPr="00D036CA">
        <w:rPr>
          <w:rFonts w:eastAsia="Arial" w:cs="Arial"/>
          <w:w w:val="105"/>
        </w:rPr>
        <w:t>students.</w:t>
      </w:r>
    </w:p>
    <w:p w:rsidR="00D036CA" w:rsidRPr="00D036CA" w:rsidRDefault="00D036CA" w:rsidP="00D036CA">
      <w:pPr>
        <w:pStyle w:val="ListParagraph"/>
        <w:numPr>
          <w:ilvl w:val="0"/>
          <w:numId w:val="20"/>
        </w:numPr>
        <w:spacing w:before="78" w:line="316" w:lineRule="auto"/>
        <w:ind w:right="80"/>
        <w:rPr>
          <w:rFonts w:eastAsia="Arial" w:cs="Arial"/>
        </w:rPr>
      </w:pPr>
      <w:r w:rsidRPr="00D036CA">
        <w:rPr>
          <w:rFonts w:eastAsia="Arial" w:cs="Arial"/>
        </w:rPr>
        <w:t>Students</w:t>
      </w:r>
      <w:r w:rsidRPr="00D036CA">
        <w:rPr>
          <w:rFonts w:eastAsia="Arial" w:cs="Arial"/>
          <w:spacing w:val="34"/>
        </w:rPr>
        <w:t xml:space="preserve"> </w:t>
      </w:r>
      <w:r w:rsidRPr="00D036CA">
        <w:rPr>
          <w:rFonts w:eastAsia="Arial" w:cs="Arial"/>
        </w:rPr>
        <w:t>will</w:t>
      </w:r>
      <w:r w:rsidRPr="00D036CA">
        <w:rPr>
          <w:rFonts w:eastAsia="Arial" w:cs="Arial"/>
          <w:spacing w:val="17"/>
        </w:rPr>
        <w:t xml:space="preserve"> </w:t>
      </w:r>
      <w:r w:rsidRPr="00D036CA">
        <w:rPr>
          <w:rFonts w:eastAsia="Arial" w:cs="Arial"/>
        </w:rPr>
        <w:t>demonstrate an</w:t>
      </w:r>
      <w:r w:rsidRPr="00D036CA">
        <w:rPr>
          <w:rFonts w:eastAsia="Arial" w:cs="Arial"/>
          <w:spacing w:val="2"/>
        </w:rPr>
        <w:t xml:space="preserve"> </w:t>
      </w:r>
      <w:r w:rsidRPr="00D036CA">
        <w:rPr>
          <w:rFonts w:eastAsia="Arial" w:cs="Arial"/>
          <w:w w:val="106"/>
        </w:rPr>
        <w:t xml:space="preserve">understanding </w:t>
      </w:r>
      <w:r w:rsidRPr="00D036CA">
        <w:rPr>
          <w:rFonts w:eastAsia="Arial" w:cs="Arial"/>
        </w:rPr>
        <w:t>of</w:t>
      </w:r>
      <w:r w:rsidRPr="00D036CA">
        <w:rPr>
          <w:rFonts w:eastAsia="Arial" w:cs="Arial"/>
          <w:spacing w:val="45"/>
        </w:rPr>
        <w:t xml:space="preserve"> </w:t>
      </w:r>
      <w:r w:rsidRPr="00D036CA">
        <w:rPr>
          <w:rFonts w:eastAsia="Arial" w:cs="Arial"/>
        </w:rPr>
        <w:t>the</w:t>
      </w:r>
      <w:r w:rsidRPr="00D036CA">
        <w:rPr>
          <w:rFonts w:eastAsia="Arial" w:cs="Arial"/>
          <w:spacing w:val="18"/>
        </w:rPr>
        <w:t xml:space="preserve"> </w:t>
      </w:r>
      <w:r w:rsidRPr="00D036CA">
        <w:rPr>
          <w:rFonts w:eastAsia="Arial" w:cs="Arial"/>
          <w:i/>
        </w:rPr>
        <w:t>jury selection</w:t>
      </w:r>
      <w:r w:rsidRPr="00D036CA">
        <w:rPr>
          <w:rFonts w:eastAsia="Arial" w:cs="Arial"/>
          <w:i/>
          <w:spacing w:val="31"/>
        </w:rPr>
        <w:t xml:space="preserve"> </w:t>
      </w:r>
      <w:r w:rsidRPr="00D036CA">
        <w:rPr>
          <w:rFonts w:eastAsia="Arial" w:cs="Arial"/>
          <w:i/>
        </w:rPr>
        <w:t>process</w:t>
      </w:r>
      <w:r w:rsidRPr="00D036CA">
        <w:rPr>
          <w:rFonts w:eastAsia="Arial" w:cs="Arial"/>
          <w:spacing w:val="35"/>
        </w:rPr>
        <w:t xml:space="preserve"> </w:t>
      </w:r>
      <w:r w:rsidRPr="00D036CA">
        <w:rPr>
          <w:rFonts w:eastAsia="Arial" w:cs="Arial"/>
          <w:w w:val="110"/>
        </w:rPr>
        <w:t>including</w:t>
      </w:r>
      <w:r w:rsidRPr="00D036CA">
        <w:rPr>
          <w:rFonts w:eastAsia="Arial" w:cs="Arial"/>
          <w:spacing w:val="-1"/>
          <w:w w:val="110"/>
        </w:rPr>
        <w:t xml:space="preserve"> </w:t>
      </w:r>
      <w:r w:rsidRPr="00D036CA">
        <w:rPr>
          <w:rFonts w:eastAsia="Arial" w:cs="Arial"/>
        </w:rPr>
        <w:t xml:space="preserve">the </w:t>
      </w:r>
      <w:r w:rsidRPr="00D036CA">
        <w:rPr>
          <w:rFonts w:eastAsia="Arial" w:cs="Arial"/>
          <w:w w:val="103"/>
        </w:rPr>
        <w:t>challenges.</w:t>
      </w:r>
    </w:p>
    <w:p w:rsidR="00D036CA" w:rsidRPr="00CF1208" w:rsidRDefault="00D036CA" w:rsidP="00F34AFC">
      <w:pPr>
        <w:ind w:left="-450" w:right="-720" w:hanging="450"/>
        <w:rPr>
          <w:rFonts w:ascii="Calibri" w:hAnsi="Calibri" w:cs="Calibri"/>
          <w:b/>
        </w:rPr>
      </w:pPr>
    </w:p>
    <w:p w:rsidR="00D036CA" w:rsidRDefault="00D036CA">
      <w:pPr>
        <w:rPr>
          <w:rFonts w:ascii="Calibri" w:hAnsi="Calibri" w:cs="Calibri"/>
          <w:b/>
          <w:sz w:val="28"/>
          <w:szCs w:val="28"/>
        </w:rPr>
      </w:pPr>
      <w:r>
        <w:rPr>
          <w:rFonts w:ascii="Calibri" w:hAnsi="Calibri" w:cs="Calibri"/>
          <w:b/>
          <w:sz w:val="28"/>
          <w:szCs w:val="28"/>
        </w:rPr>
        <w:br w:type="page"/>
      </w:r>
    </w:p>
    <w:p w:rsidR="00D036CA" w:rsidRDefault="00D036CA"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 xml:space="preserve">Why Do I Have to </w:t>
      </w:r>
      <w:proofErr w:type="gramStart"/>
      <w:r>
        <w:rPr>
          <w:rFonts w:ascii="Calibri" w:hAnsi="Calibri" w:cs="Calibri"/>
          <w:b/>
          <w:sz w:val="28"/>
          <w:szCs w:val="28"/>
        </w:rPr>
        <w:t>Do</w:t>
      </w:r>
      <w:proofErr w:type="gramEnd"/>
      <w:r>
        <w:rPr>
          <w:rFonts w:ascii="Calibri" w:hAnsi="Calibri" w:cs="Calibri"/>
          <w:b/>
          <w:sz w:val="28"/>
          <w:szCs w:val="28"/>
        </w:rPr>
        <w:t xml:space="preserve"> jury Duty?</w:t>
      </w:r>
    </w:p>
    <w:p w:rsidR="00D036CA" w:rsidRPr="001A5067" w:rsidRDefault="00D036CA" w:rsidP="001A5067">
      <w:pPr>
        <w:rPr>
          <w:rFonts w:ascii="Calibri" w:hAnsi="Calibri" w:cs="Calibri"/>
          <w:b/>
        </w:rPr>
      </w:pPr>
      <w:r>
        <w:rPr>
          <w:rFonts w:ascii="Calibri" w:hAnsi="Calibri" w:cs="Calibri"/>
          <w:b/>
        </w:rPr>
        <w:t>Big Idea(s):</w:t>
      </w:r>
    </w:p>
    <w:p w:rsidR="00D036CA" w:rsidRDefault="00D036CA" w:rsidP="00D036CA">
      <w:pPr>
        <w:pStyle w:val="ListParagraph"/>
        <w:numPr>
          <w:ilvl w:val="0"/>
          <w:numId w:val="2"/>
        </w:numPr>
        <w:tabs>
          <w:tab w:val="left" w:pos="360"/>
          <w:tab w:val="left" w:pos="1440"/>
        </w:tabs>
        <w:spacing w:after="0"/>
        <w:ind w:left="0" w:firstLine="0"/>
        <w:rPr>
          <w:rFonts w:eastAsia="Arial" w:cs="Arial"/>
        </w:rPr>
      </w:pPr>
      <w:r w:rsidRPr="00D3285A">
        <w:rPr>
          <w:rFonts w:eastAsia="Arial" w:cs="Arial"/>
        </w:rPr>
        <w:t>The strength of a democracy is equal to the strength of its’ citizens.</w:t>
      </w:r>
    </w:p>
    <w:p w:rsidR="00D036CA" w:rsidRDefault="00D036CA" w:rsidP="00D3285A">
      <w:pPr>
        <w:tabs>
          <w:tab w:val="left" w:pos="360"/>
          <w:tab w:val="left" w:pos="1440"/>
        </w:tabs>
        <w:rPr>
          <w:rFonts w:ascii="Calibri" w:eastAsia="Arial" w:hAnsi="Calibri" w:cs="Arial"/>
        </w:rPr>
      </w:pPr>
    </w:p>
    <w:p w:rsidR="00D036CA" w:rsidRPr="00D3285A" w:rsidRDefault="00D036CA" w:rsidP="00D3285A">
      <w:pPr>
        <w:tabs>
          <w:tab w:val="left" w:pos="9300"/>
        </w:tabs>
        <w:spacing w:line="295" w:lineRule="auto"/>
        <w:ind w:right="273"/>
        <w:rPr>
          <w:rFonts w:ascii="Calibri" w:eastAsia="Arial" w:hAnsi="Calibri" w:cs="Arial"/>
        </w:rPr>
      </w:pPr>
      <w:r w:rsidRPr="00D3285A">
        <w:rPr>
          <w:rFonts w:ascii="Calibri" w:eastAsia="Arial" w:hAnsi="Calibri" w:cs="Arial"/>
        </w:rPr>
        <w:t>The</w:t>
      </w:r>
      <w:r w:rsidRPr="00D3285A">
        <w:rPr>
          <w:rFonts w:ascii="Calibri" w:eastAsia="Arial" w:hAnsi="Calibri" w:cs="Arial"/>
          <w:spacing w:val="2"/>
        </w:rPr>
        <w:t xml:space="preserve"> </w:t>
      </w:r>
      <w:r w:rsidRPr="00D3285A">
        <w:rPr>
          <w:rFonts w:ascii="Calibri" w:eastAsia="Arial" w:hAnsi="Calibri" w:cs="Arial"/>
        </w:rPr>
        <w:t>Sixth</w:t>
      </w:r>
      <w:r w:rsidRPr="00D3285A">
        <w:rPr>
          <w:rFonts w:ascii="Calibri" w:eastAsia="Arial" w:hAnsi="Calibri" w:cs="Arial"/>
          <w:spacing w:val="30"/>
        </w:rPr>
        <w:t xml:space="preserve"> </w:t>
      </w:r>
      <w:r w:rsidRPr="00D3285A">
        <w:rPr>
          <w:rFonts w:ascii="Calibri" w:eastAsia="Arial" w:hAnsi="Calibri" w:cs="Arial"/>
        </w:rPr>
        <w:t>Amendment</w:t>
      </w:r>
      <w:r w:rsidRPr="00D3285A">
        <w:rPr>
          <w:rFonts w:ascii="Calibri" w:eastAsia="Arial" w:hAnsi="Calibri" w:cs="Arial"/>
          <w:spacing w:val="57"/>
        </w:rPr>
        <w:t xml:space="preserve"> </w:t>
      </w:r>
      <w:r w:rsidRPr="00D3285A">
        <w:rPr>
          <w:rFonts w:ascii="Calibri" w:eastAsia="Arial" w:hAnsi="Calibri" w:cs="Arial"/>
        </w:rPr>
        <w:t>to</w:t>
      </w:r>
      <w:r w:rsidRPr="00D3285A">
        <w:rPr>
          <w:rFonts w:ascii="Calibri" w:eastAsia="Arial" w:hAnsi="Calibri" w:cs="Arial"/>
          <w:spacing w:val="36"/>
        </w:rPr>
        <w:t xml:space="preserve"> </w:t>
      </w:r>
      <w:r w:rsidRPr="00D3285A">
        <w:rPr>
          <w:rFonts w:ascii="Calibri" w:eastAsia="Arial" w:hAnsi="Calibri" w:cs="Arial"/>
        </w:rPr>
        <w:t>the</w:t>
      </w:r>
      <w:r w:rsidRPr="00D3285A">
        <w:rPr>
          <w:rFonts w:ascii="Calibri" w:eastAsia="Arial" w:hAnsi="Calibri" w:cs="Arial"/>
          <w:spacing w:val="32"/>
        </w:rPr>
        <w:t xml:space="preserve"> </w:t>
      </w:r>
      <w:r w:rsidRPr="00D3285A">
        <w:rPr>
          <w:rFonts w:ascii="Calibri" w:eastAsia="Arial" w:hAnsi="Calibri" w:cs="Arial"/>
          <w:w w:val="108"/>
        </w:rPr>
        <w:t>Constitution</w:t>
      </w:r>
      <w:r w:rsidRPr="00D3285A">
        <w:rPr>
          <w:rFonts w:ascii="Calibri" w:eastAsia="Arial" w:hAnsi="Calibri" w:cs="Arial"/>
          <w:spacing w:val="-2"/>
          <w:w w:val="108"/>
        </w:rPr>
        <w:t xml:space="preserve"> </w:t>
      </w:r>
      <w:r w:rsidRPr="00D3285A">
        <w:rPr>
          <w:rFonts w:ascii="Calibri" w:eastAsia="Arial" w:hAnsi="Calibri" w:cs="Arial"/>
        </w:rPr>
        <w:t>provides</w:t>
      </w:r>
      <w:r w:rsidRPr="00D3285A">
        <w:rPr>
          <w:rFonts w:ascii="Calibri" w:eastAsia="Arial" w:hAnsi="Calibri" w:cs="Arial"/>
          <w:spacing w:val="57"/>
        </w:rPr>
        <w:t xml:space="preserve"> </w:t>
      </w:r>
      <w:r w:rsidRPr="00D3285A">
        <w:rPr>
          <w:rFonts w:ascii="Calibri" w:eastAsia="Arial" w:hAnsi="Calibri" w:cs="Arial"/>
        </w:rPr>
        <w:t>that,</w:t>
      </w:r>
      <w:r w:rsidRPr="00D3285A">
        <w:rPr>
          <w:rFonts w:ascii="Calibri" w:eastAsia="Arial" w:hAnsi="Calibri" w:cs="Arial"/>
          <w:spacing w:val="27"/>
        </w:rPr>
        <w:t xml:space="preserve"> </w:t>
      </w:r>
      <w:r w:rsidRPr="00D3285A">
        <w:rPr>
          <w:rFonts w:ascii="Calibri" w:eastAsia="Arial" w:hAnsi="Calibri" w:cs="Arial"/>
        </w:rPr>
        <w:t>"In</w:t>
      </w:r>
      <w:r w:rsidRPr="00D3285A">
        <w:rPr>
          <w:rFonts w:ascii="Calibri" w:eastAsia="Arial" w:hAnsi="Calibri" w:cs="Arial"/>
          <w:spacing w:val="14"/>
        </w:rPr>
        <w:t xml:space="preserve"> </w:t>
      </w:r>
      <w:r w:rsidRPr="00D3285A">
        <w:rPr>
          <w:rFonts w:ascii="Calibri" w:eastAsia="Arial" w:hAnsi="Calibri" w:cs="Arial"/>
        </w:rPr>
        <w:t>all</w:t>
      </w:r>
      <w:r w:rsidRPr="00D3285A">
        <w:rPr>
          <w:rFonts w:ascii="Calibri" w:eastAsia="Arial" w:hAnsi="Calibri" w:cs="Arial"/>
          <w:spacing w:val="15"/>
        </w:rPr>
        <w:t xml:space="preserve"> </w:t>
      </w:r>
      <w:r w:rsidRPr="00D3285A">
        <w:rPr>
          <w:rFonts w:ascii="Calibri" w:eastAsia="Arial" w:hAnsi="Calibri" w:cs="Arial"/>
          <w:w w:val="109"/>
        </w:rPr>
        <w:t xml:space="preserve">criminal </w:t>
      </w:r>
      <w:r w:rsidRPr="00D3285A">
        <w:rPr>
          <w:rFonts w:ascii="Calibri" w:eastAsia="Arial" w:hAnsi="Calibri" w:cs="Arial"/>
          <w:w w:val="106"/>
        </w:rPr>
        <w:t>prosecutions,</w:t>
      </w:r>
      <w:r w:rsidRPr="00D3285A">
        <w:rPr>
          <w:rFonts w:ascii="Calibri" w:eastAsia="Arial" w:hAnsi="Calibri" w:cs="Arial"/>
          <w:spacing w:val="-23"/>
          <w:w w:val="106"/>
        </w:rPr>
        <w:t xml:space="preserve"> </w:t>
      </w:r>
      <w:r w:rsidRPr="00D3285A">
        <w:rPr>
          <w:rFonts w:ascii="Calibri" w:eastAsia="Arial" w:hAnsi="Calibri" w:cs="Arial"/>
        </w:rPr>
        <w:t>the</w:t>
      </w:r>
      <w:r w:rsidRPr="00D3285A">
        <w:rPr>
          <w:rFonts w:ascii="Calibri" w:eastAsia="Arial" w:hAnsi="Calibri" w:cs="Arial"/>
          <w:spacing w:val="27"/>
        </w:rPr>
        <w:t xml:space="preserve"> </w:t>
      </w:r>
      <w:r w:rsidRPr="00D3285A">
        <w:rPr>
          <w:rFonts w:ascii="Calibri" w:eastAsia="Arial" w:hAnsi="Calibri" w:cs="Arial"/>
        </w:rPr>
        <w:t>accused</w:t>
      </w:r>
      <w:r w:rsidRPr="00D3285A">
        <w:rPr>
          <w:rFonts w:ascii="Calibri" w:eastAsia="Arial" w:hAnsi="Calibri" w:cs="Arial"/>
          <w:spacing w:val="12"/>
        </w:rPr>
        <w:t xml:space="preserve"> </w:t>
      </w:r>
      <w:r w:rsidRPr="00D3285A">
        <w:rPr>
          <w:rFonts w:ascii="Calibri" w:eastAsia="Arial" w:hAnsi="Calibri" w:cs="Arial"/>
        </w:rPr>
        <w:t>shall</w:t>
      </w:r>
      <w:r w:rsidRPr="00D3285A">
        <w:rPr>
          <w:rFonts w:ascii="Calibri" w:eastAsia="Arial" w:hAnsi="Calibri" w:cs="Arial"/>
          <w:spacing w:val="18"/>
        </w:rPr>
        <w:t xml:space="preserve"> </w:t>
      </w:r>
      <w:r w:rsidRPr="00D3285A">
        <w:rPr>
          <w:rFonts w:ascii="Calibri" w:eastAsia="Arial" w:hAnsi="Calibri" w:cs="Arial"/>
        </w:rPr>
        <w:t>enjoy</w:t>
      </w:r>
      <w:r w:rsidRPr="00D3285A">
        <w:rPr>
          <w:rFonts w:ascii="Calibri" w:eastAsia="Arial" w:hAnsi="Calibri" w:cs="Arial"/>
          <w:spacing w:val="36"/>
        </w:rPr>
        <w:t xml:space="preserve"> </w:t>
      </w:r>
      <w:r w:rsidRPr="00D3285A">
        <w:rPr>
          <w:rFonts w:ascii="Calibri" w:eastAsia="Arial" w:hAnsi="Calibri" w:cs="Arial"/>
        </w:rPr>
        <w:t>the</w:t>
      </w:r>
      <w:r w:rsidRPr="00D3285A">
        <w:rPr>
          <w:rFonts w:ascii="Calibri" w:eastAsia="Arial" w:hAnsi="Calibri" w:cs="Arial"/>
          <w:spacing w:val="35"/>
        </w:rPr>
        <w:t xml:space="preserve"> </w:t>
      </w:r>
      <w:r w:rsidRPr="00D3285A">
        <w:rPr>
          <w:rFonts w:ascii="Calibri" w:eastAsia="Arial" w:hAnsi="Calibri" w:cs="Arial"/>
        </w:rPr>
        <w:t>right to</w:t>
      </w:r>
      <w:r w:rsidRPr="00D3285A">
        <w:rPr>
          <w:rFonts w:ascii="Calibri" w:eastAsia="Arial" w:hAnsi="Calibri" w:cs="Arial"/>
          <w:spacing w:val="33"/>
        </w:rPr>
        <w:t xml:space="preserve"> </w:t>
      </w:r>
      <w:r w:rsidRPr="00D3285A">
        <w:rPr>
          <w:rFonts w:ascii="Calibri" w:eastAsia="Arial" w:hAnsi="Calibri" w:cs="Arial"/>
        </w:rPr>
        <w:t>a</w:t>
      </w:r>
      <w:r w:rsidRPr="00D3285A">
        <w:rPr>
          <w:rFonts w:ascii="Calibri" w:eastAsia="Arial" w:hAnsi="Calibri" w:cs="Arial"/>
          <w:spacing w:val="2"/>
        </w:rPr>
        <w:t xml:space="preserve"> </w:t>
      </w:r>
      <w:r w:rsidRPr="00D3285A">
        <w:rPr>
          <w:rFonts w:ascii="Calibri" w:eastAsia="Arial" w:hAnsi="Calibri" w:cs="Arial"/>
        </w:rPr>
        <w:t>speedy</w:t>
      </w:r>
      <w:r w:rsidRPr="00D3285A">
        <w:rPr>
          <w:rFonts w:ascii="Calibri" w:eastAsia="Arial" w:hAnsi="Calibri" w:cs="Arial"/>
          <w:spacing w:val="21"/>
        </w:rPr>
        <w:t xml:space="preserve"> </w:t>
      </w:r>
      <w:r w:rsidRPr="00D3285A">
        <w:rPr>
          <w:rFonts w:ascii="Calibri" w:eastAsia="Arial" w:hAnsi="Calibri" w:cs="Arial"/>
        </w:rPr>
        <w:t>and</w:t>
      </w:r>
      <w:r w:rsidRPr="00D3285A">
        <w:rPr>
          <w:rFonts w:ascii="Calibri" w:eastAsia="Arial" w:hAnsi="Calibri" w:cs="Arial"/>
          <w:spacing w:val="12"/>
        </w:rPr>
        <w:t xml:space="preserve"> </w:t>
      </w:r>
      <w:r w:rsidRPr="00D3285A">
        <w:rPr>
          <w:rFonts w:ascii="Calibri" w:eastAsia="Arial" w:hAnsi="Calibri" w:cs="Arial"/>
        </w:rPr>
        <w:t>public</w:t>
      </w:r>
      <w:r w:rsidRPr="00D3285A">
        <w:rPr>
          <w:rFonts w:ascii="Calibri" w:eastAsia="Arial" w:hAnsi="Calibri" w:cs="Arial"/>
          <w:spacing w:val="62"/>
        </w:rPr>
        <w:t xml:space="preserve"> </w:t>
      </w:r>
      <w:r w:rsidRPr="00D3285A">
        <w:rPr>
          <w:rFonts w:ascii="Calibri" w:eastAsia="Arial" w:hAnsi="Calibri" w:cs="Arial"/>
        </w:rPr>
        <w:t>trial,</w:t>
      </w:r>
      <w:r w:rsidRPr="00D3285A">
        <w:rPr>
          <w:rFonts w:ascii="Calibri" w:eastAsia="Arial" w:hAnsi="Calibri" w:cs="Arial"/>
          <w:spacing w:val="56"/>
        </w:rPr>
        <w:t xml:space="preserve"> </w:t>
      </w:r>
      <w:r w:rsidRPr="00D3285A">
        <w:rPr>
          <w:rFonts w:ascii="Calibri" w:eastAsia="Times New Roman" w:hAnsi="Calibri"/>
          <w:i/>
          <w:w w:val="125"/>
        </w:rPr>
        <w:t>by</w:t>
      </w:r>
      <w:r w:rsidRPr="00D3285A">
        <w:rPr>
          <w:rFonts w:ascii="Calibri" w:eastAsia="Times New Roman" w:hAnsi="Calibri"/>
          <w:i/>
          <w:spacing w:val="-37"/>
          <w:w w:val="125"/>
        </w:rPr>
        <w:t xml:space="preserve"> </w:t>
      </w:r>
      <w:r w:rsidRPr="00D3285A">
        <w:rPr>
          <w:rFonts w:ascii="Calibri" w:eastAsia="Arial" w:hAnsi="Calibri" w:cs="Arial"/>
          <w:i/>
        </w:rPr>
        <w:t>an</w:t>
      </w:r>
      <w:r w:rsidRPr="00D3285A">
        <w:rPr>
          <w:rFonts w:ascii="Calibri" w:eastAsia="Arial" w:hAnsi="Calibri" w:cs="Arial"/>
          <w:i/>
          <w:spacing w:val="18"/>
        </w:rPr>
        <w:t xml:space="preserve"> </w:t>
      </w:r>
      <w:r w:rsidRPr="00D3285A">
        <w:rPr>
          <w:rFonts w:ascii="Calibri" w:eastAsia="Arial" w:hAnsi="Calibri" w:cs="Arial"/>
          <w:i/>
          <w:w w:val="110"/>
        </w:rPr>
        <w:t xml:space="preserve">impartial </w:t>
      </w:r>
      <w:r w:rsidRPr="00D3285A">
        <w:rPr>
          <w:rFonts w:ascii="Calibri" w:eastAsia="Times New Roman" w:hAnsi="Calibri"/>
          <w:i/>
        </w:rPr>
        <w:t>jury</w:t>
      </w:r>
      <w:r w:rsidRPr="00D3285A">
        <w:rPr>
          <w:rFonts w:ascii="Calibri" w:eastAsia="Times New Roman" w:hAnsi="Calibri"/>
          <w:i/>
          <w:spacing w:val="14"/>
        </w:rPr>
        <w:t xml:space="preserve"> </w:t>
      </w:r>
      <w:r w:rsidRPr="00D3285A">
        <w:rPr>
          <w:rFonts w:ascii="Calibri" w:eastAsia="Arial" w:hAnsi="Calibri" w:cs="Arial"/>
        </w:rPr>
        <w:t>of</w:t>
      </w:r>
      <w:r w:rsidRPr="00D3285A">
        <w:rPr>
          <w:rFonts w:ascii="Calibri" w:eastAsia="Arial" w:hAnsi="Calibri" w:cs="Arial"/>
          <w:spacing w:val="46"/>
        </w:rPr>
        <w:t xml:space="preserve"> </w:t>
      </w:r>
      <w:r w:rsidRPr="00D3285A">
        <w:rPr>
          <w:rFonts w:ascii="Calibri" w:eastAsia="Arial" w:hAnsi="Calibri" w:cs="Arial"/>
        </w:rPr>
        <w:t>the</w:t>
      </w:r>
      <w:r w:rsidRPr="00D3285A">
        <w:rPr>
          <w:rFonts w:ascii="Calibri" w:eastAsia="Arial" w:hAnsi="Calibri" w:cs="Arial"/>
          <w:spacing w:val="28"/>
        </w:rPr>
        <w:t xml:space="preserve"> </w:t>
      </w:r>
      <w:r w:rsidRPr="00D3285A">
        <w:rPr>
          <w:rFonts w:ascii="Calibri" w:eastAsia="Arial" w:hAnsi="Calibri" w:cs="Arial"/>
        </w:rPr>
        <w:t>State</w:t>
      </w:r>
      <w:r w:rsidRPr="00D3285A">
        <w:rPr>
          <w:rFonts w:ascii="Calibri" w:eastAsia="Arial" w:hAnsi="Calibri" w:cs="Arial"/>
          <w:spacing w:val="-9"/>
        </w:rPr>
        <w:t xml:space="preserve"> </w:t>
      </w:r>
      <w:r w:rsidRPr="00D3285A">
        <w:rPr>
          <w:rFonts w:ascii="Calibri" w:eastAsia="Arial" w:hAnsi="Calibri" w:cs="Arial"/>
        </w:rPr>
        <w:t>and</w:t>
      </w:r>
      <w:r w:rsidRPr="00D3285A">
        <w:rPr>
          <w:rFonts w:ascii="Calibri" w:eastAsia="Arial" w:hAnsi="Calibri" w:cs="Arial"/>
          <w:spacing w:val="18"/>
        </w:rPr>
        <w:t xml:space="preserve"> </w:t>
      </w:r>
      <w:r w:rsidRPr="00D3285A">
        <w:rPr>
          <w:rFonts w:ascii="Calibri" w:eastAsia="Arial" w:hAnsi="Calibri" w:cs="Arial"/>
        </w:rPr>
        <w:t>district where</w:t>
      </w:r>
      <w:r w:rsidRPr="00D3285A">
        <w:rPr>
          <w:rFonts w:ascii="Calibri" w:eastAsia="Arial" w:hAnsi="Calibri" w:cs="Arial"/>
          <w:spacing w:val="27"/>
        </w:rPr>
        <w:t xml:space="preserve"> </w:t>
      </w:r>
      <w:r w:rsidRPr="00D3285A">
        <w:rPr>
          <w:rFonts w:ascii="Calibri" w:eastAsia="Arial" w:hAnsi="Calibri" w:cs="Arial"/>
        </w:rPr>
        <w:t>the</w:t>
      </w:r>
      <w:r w:rsidRPr="00D3285A">
        <w:rPr>
          <w:rFonts w:ascii="Calibri" w:eastAsia="Arial" w:hAnsi="Calibri" w:cs="Arial"/>
          <w:spacing w:val="31"/>
        </w:rPr>
        <w:t xml:space="preserve"> </w:t>
      </w:r>
      <w:r w:rsidRPr="00D3285A">
        <w:rPr>
          <w:rFonts w:ascii="Calibri" w:eastAsia="Arial" w:hAnsi="Calibri" w:cs="Arial"/>
        </w:rPr>
        <w:t>crime</w:t>
      </w:r>
      <w:r w:rsidRPr="00D3285A">
        <w:rPr>
          <w:rFonts w:ascii="Calibri" w:eastAsia="Arial" w:hAnsi="Calibri" w:cs="Arial"/>
          <w:spacing w:val="50"/>
        </w:rPr>
        <w:t xml:space="preserve"> </w:t>
      </w:r>
      <w:r w:rsidRPr="00D3285A">
        <w:rPr>
          <w:rFonts w:ascii="Calibri" w:eastAsia="Arial" w:hAnsi="Calibri" w:cs="Arial"/>
        </w:rPr>
        <w:t>shall</w:t>
      </w:r>
      <w:r w:rsidRPr="00D3285A">
        <w:rPr>
          <w:rFonts w:ascii="Calibri" w:eastAsia="Arial" w:hAnsi="Calibri" w:cs="Arial"/>
          <w:spacing w:val="21"/>
        </w:rPr>
        <w:t xml:space="preserve"> </w:t>
      </w:r>
      <w:r w:rsidRPr="00D3285A">
        <w:rPr>
          <w:rFonts w:ascii="Calibri" w:eastAsia="Arial" w:hAnsi="Calibri" w:cs="Arial"/>
        </w:rPr>
        <w:t>have</w:t>
      </w:r>
      <w:r w:rsidRPr="00D3285A">
        <w:rPr>
          <w:rFonts w:ascii="Calibri" w:eastAsia="Arial" w:hAnsi="Calibri" w:cs="Arial"/>
          <w:spacing w:val="-2"/>
        </w:rPr>
        <w:t xml:space="preserve"> </w:t>
      </w:r>
      <w:r w:rsidRPr="00D3285A">
        <w:rPr>
          <w:rFonts w:ascii="Calibri" w:eastAsia="Arial" w:hAnsi="Calibri" w:cs="Arial"/>
        </w:rPr>
        <w:t>been</w:t>
      </w:r>
      <w:r w:rsidRPr="00D3285A">
        <w:rPr>
          <w:rFonts w:ascii="Calibri" w:eastAsia="Arial" w:hAnsi="Calibri" w:cs="Arial"/>
          <w:spacing w:val="8"/>
        </w:rPr>
        <w:t xml:space="preserve"> </w:t>
      </w:r>
      <w:r w:rsidRPr="00D3285A">
        <w:rPr>
          <w:rFonts w:ascii="Calibri" w:eastAsia="Arial" w:hAnsi="Calibri" w:cs="Arial"/>
          <w:w w:val="107"/>
        </w:rPr>
        <w:t>committe</w:t>
      </w:r>
      <w:r w:rsidRPr="00D3285A">
        <w:rPr>
          <w:rFonts w:ascii="Calibri" w:eastAsia="Arial" w:hAnsi="Calibri" w:cs="Arial"/>
          <w:spacing w:val="-10"/>
          <w:w w:val="108"/>
        </w:rPr>
        <w:t>d</w:t>
      </w:r>
      <w:r w:rsidRPr="00D3285A">
        <w:rPr>
          <w:rFonts w:ascii="Calibri" w:eastAsia="Arial" w:hAnsi="Calibri" w:cs="Arial"/>
          <w:w w:val="209"/>
        </w:rPr>
        <w:t>..</w:t>
      </w:r>
      <w:r w:rsidRPr="00D3285A">
        <w:rPr>
          <w:rFonts w:ascii="Calibri" w:eastAsia="Arial" w:hAnsi="Calibri" w:cs="Arial"/>
          <w:spacing w:val="-19"/>
          <w:w w:val="209"/>
        </w:rPr>
        <w:t>.</w:t>
      </w:r>
      <w:r w:rsidRPr="00D3285A">
        <w:rPr>
          <w:rFonts w:ascii="Calibri" w:eastAsia="Arial" w:hAnsi="Calibri" w:cs="Arial"/>
          <w:w w:val="108"/>
        </w:rPr>
        <w:t>"</w:t>
      </w:r>
      <w:r w:rsidRPr="00D3285A">
        <w:rPr>
          <w:rFonts w:ascii="Calibri" w:eastAsia="Arial" w:hAnsi="Calibri" w:cs="Arial"/>
          <w:w w:val="103"/>
        </w:rPr>
        <w:t xml:space="preserve">This </w:t>
      </w:r>
      <w:r w:rsidRPr="00D3285A">
        <w:rPr>
          <w:rFonts w:ascii="Calibri" w:eastAsia="Arial" w:hAnsi="Calibri" w:cs="Arial"/>
        </w:rPr>
        <w:t xml:space="preserve">provision </w:t>
      </w:r>
      <w:r w:rsidRPr="00D3285A">
        <w:rPr>
          <w:rFonts w:ascii="Calibri" w:eastAsia="Arial" w:hAnsi="Calibri" w:cs="Arial"/>
          <w:w w:val="109"/>
        </w:rPr>
        <w:t>originally</w:t>
      </w:r>
      <w:r w:rsidRPr="00D3285A">
        <w:rPr>
          <w:rFonts w:ascii="Calibri" w:eastAsia="Arial" w:hAnsi="Calibri" w:cs="Arial"/>
          <w:spacing w:val="-6"/>
          <w:w w:val="109"/>
        </w:rPr>
        <w:t xml:space="preserve"> </w:t>
      </w:r>
      <w:r w:rsidRPr="00D3285A">
        <w:rPr>
          <w:rFonts w:ascii="Calibri" w:eastAsia="Arial" w:hAnsi="Calibri" w:cs="Arial"/>
        </w:rPr>
        <w:t>applied</w:t>
      </w:r>
      <w:r w:rsidRPr="00D3285A">
        <w:rPr>
          <w:rFonts w:ascii="Calibri" w:eastAsia="Arial" w:hAnsi="Calibri" w:cs="Arial"/>
          <w:spacing w:val="57"/>
        </w:rPr>
        <w:t xml:space="preserve"> </w:t>
      </w:r>
      <w:r w:rsidRPr="00D3285A">
        <w:rPr>
          <w:rFonts w:ascii="Calibri" w:eastAsia="Arial" w:hAnsi="Calibri" w:cs="Arial"/>
        </w:rPr>
        <w:t>only</w:t>
      </w:r>
      <w:r w:rsidRPr="00D3285A">
        <w:rPr>
          <w:rFonts w:ascii="Calibri" w:eastAsia="Arial" w:hAnsi="Calibri" w:cs="Arial"/>
          <w:spacing w:val="37"/>
        </w:rPr>
        <w:t xml:space="preserve"> </w:t>
      </w:r>
      <w:r w:rsidRPr="00D3285A">
        <w:rPr>
          <w:rFonts w:ascii="Calibri" w:eastAsia="Arial" w:hAnsi="Calibri" w:cs="Arial"/>
        </w:rPr>
        <w:t>to</w:t>
      </w:r>
      <w:r w:rsidRPr="00D3285A">
        <w:rPr>
          <w:rFonts w:ascii="Calibri" w:eastAsia="Arial" w:hAnsi="Calibri" w:cs="Arial"/>
          <w:spacing w:val="50"/>
        </w:rPr>
        <w:t xml:space="preserve"> </w:t>
      </w:r>
      <w:r w:rsidRPr="00D3285A">
        <w:rPr>
          <w:rFonts w:ascii="Calibri" w:eastAsia="Arial" w:hAnsi="Calibri" w:cs="Arial"/>
          <w:i/>
        </w:rPr>
        <w:t>federal</w:t>
      </w:r>
      <w:r w:rsidRPr="00D3285A">
        <w:rPr>
          <w:rFonts w:ascii="Calibri" w:eastAsia="Arial" w:hAnsi="Calibri" w:cs="Arial"/>
          <w:i/>
          <w:spacing w:val="25"/>
        </w:rPr>
        <w:t xml:space="preserve"> </w:t>
      </w:r>
      <w:r w:rsidRPr="00D3285A">
        <w:rPr>
          <w:rFonts w:ascii="Calibri" w:eastAsia="Arial" w:hAnsi="Calibri" w:cs="Arial"/>
        </w:rPr>
        <w:t xml:space="preserve">criminal prosecutions. </w:t>
      </w:r>
      <w:r w:rsidRPr="00D3285A">
        <w:rPr>
          <w:rFonts w:ascii="Calibri" w:eastAsia="Arial" w:hAnsi="Calibri" w:cs="Arial"/>
          <w:spacing w:val="53"/>
        </w:rPr>
        <w:t xml:space="preserve"> </w:t>
      </w:r>
      <w:r w:rsidRPr="00D3285A">
        <w:rPr>
          <w:rFonts w:ascii="Calibri" w:eastAsia="Arial" w:hAnsi="Calibri" w:cs="Arial"/>
        </w:rPr>
        <w:t>In</w:t>
      </w:r>
      <w:r w:rsidRPr="00D3285A">
        <w:rPr>
          <w:rFonts w:ascii="Calibri" w:eastAsia="Arial" w:hAnsi="Calibri" w:cs="Arial"/>
          <w:spacing w:val="29"/>
        </w:rPr>
        <w:t xml:space="preserve"> </w:t>
      </w:r>
      <w:r w:rsidRPr="00D3285A">
        <w:rPr>
          <w:rFonts w:ascii="Calibri" w:eastAsia="Arial" w:hAnsi="Calibri" w:cs="Arial"/>
        </w:rPr>
        <w:t>1968,</w:t>
      </w:r>
      <w:r w:rsidRPr="00D3285A">
        <w:rPr>
          <w:rFonts w:ascii="Calibri" w:eastAsia="Arial" w:hAnsi="Calibri" w:cs="Arial"/>
          <w:spacing w:val="24"/>
        </w:rPr>
        <w:t xml:space="preserve"> </w:t>
      </w:r>
      <w:r w:rsidRPr="00D3285A">
        <w:rPr>
          <w:rFonts w:ascii="Calibri" w:eastAsia="Arial" w:hAnsi="Calibri" w:cs="Arial"/>
        </w:rPr>
        <w:t>the</w:t>
      </w:r>
      <w:r w:rsidRPr="00D3285A">
        <w:rPr>
          <w:rFonts w:ascii="Calibri" w:eastAsia="Arial" w:hAnsi="Calibri" w:cs="Arial"/>
          <w:spacing w:val="30"/>
        </w:rPr>
        <w:t xml:space="preserve"> </w:t>
      </w:r>
      <w:r w:rsidRPr="00D3285A">
        <w:rPr>
          <w:rFonts w:ascii="Calibri" w:eastAsia="Arial" w:hAnsi="Calibri" w:cs="Arial"/>
        </w:rPr>
        <w:t>Supreme Court</w:t>
      </w:r>
      <w:r w:rsidRPr="00D3285A">
        <w:rPr>
          <w:rFonts w:ascii="Calibri" w:eastAsia="Arial" w:hAnsi="Calibri" w:cs="Arial"/>
          <w:spacing w:val="62"/>
        </w:rPr>
        <w:t xml:space="preserve"> </w:t>
      </w:r>
      <w:r w:rsidRPr="00D3285A">
        <w:rPr>
          <w:rFonts w:ascii="Calibri" w:eastAsia="Arial" w:hAnsi="Calibri" w:cs="Arial"/>
        </w:rPr>
        <w:t>decided</w:t>
      </w:r>
      <w:r w:rsidRPr="00D3285A">
        <w:rPr>
          <w:rFonts w:ascii="Calibri" w:eastAsia="Arial" w:hAnsi="Calibri" w:cs="Arial"/>
          <w:spacing w:val="42"/>
        </w:rPr>
        <w:t xml:space="preserve"> </w:t>
      </w:r>
      <w:r w:rsidRPr="00D3285A">
        <w:rPr>
          <w:rFonts w:ascii="Calibri" w:eastAsia="Arial" w:hAnsi="Calibri" w:cs="Arial"/>
        </w:rPr>
        <w:t>that</w:t>
      </w:r>
      <w:r w:rsidRPr="00D3285A">
        <w:rPr>
          <w:rFonts w:ascii="Calibri" w:eastAsia="Arial" w:hAnsi="Calibri" w:cs="Arial"/>
          <w:spacing w:val="42"/>
        </w:rPr>
        <w:t xml:space="preserve"> </w:t>
      </w:r>
      <w:r w:rsidRPr="00D3285A">
        <w:rPr>
          <w:rFonts w:ascii="Calibri" w:eastAsia="Arial" w:hAnsi="Calibri" w:cs="Arial"/>
        </w:rPr>
        <w:t>the</w:t>
      </w:r>
      <w:r w:rsidRPr="00D3285A">
        <w:rPr>
          <w:rFonts w:ascii="Calibri" w:eastAsia="Arial" w:hAnsi="Calibri" w:cs="Arial"/>
          <w:spacing w:val="34"/>
        </w:rPr>
        <w:t xml:space="preserve"> </w:t>
      </w:r>
      <w:r w:rsidRPr="00D3285A">
        <w:rPr>
          <w:rFonts w:ascii="Calibri" w:eastAsia="Arial" w:hAnsi="Calibri" w:cs="Arial"/>
        </w:rPr>
        <w:t>right to</w:t>
      </w:r>
      <w:r w:rsidRPr="00D3285A">
        <w:rPr>
          <w:rFonts w:ascii="Calibri" w:eastAsia="Arial" w:hAnsi="Calibri" w:cs="Arial"/>
          <w:spacing w:val="33"/>
        </w:rPr>
        <w:t xml:space="preserve"> </w:t>
      </w:r>
      <w:r w:rsidRPr="00D3285A">
        <w:rPr>
          <w:rFonts w:ascii="Calibri" w:eastAsia="Arial" w:hAnsi="Calibri" w:cs="Arial"/>
        </w:rPr>
        <w:t>a</w:t>
      </w:r>
      <w:r w:rsidRPr="00D3285A">
        <w:rPr>
          <w:rFonts w:ascii="Calibri" w:eastAsia="Arial" w:hAnsi="Calibri" w:cs="Arial"/>
          <w:spacing w:val="2"/>
        </w:rPr>
        <w:t xml:space="preserve"> </w:t>
      </w:r>
      <w:r w:rsidRPr="00D3285A">
        <w:rPr>
          <w:rFonts w:ascii="Calibri" w:eastAsia="Arial" w:hAnsi="Calibri" w:cs="Arial"/>
        </w:rPr>
        <w:t>trial</w:t>
      </w:r>
      <w:r w:rsidRPr="00D3285A">
        <w:rPr>
          <w:rFonts w:ascii="Calibri" w:eastAsia="Arial" w:hAnsi="Calibri" w:cs="Arial"/>
          <w:spacing w:val="44"/>
        </w:rPr>
        <w:t xml:space="preserve"> </w:t>
      </w:r>
      <w:r w:rsidRPr="00D3285A">
        <w:rPr>
          <w:rFonts w:ascii="Calibri" w:eastAsia="Arial" w:hAnsi="Calibri" w:cs="Arial"/>
        </w:rPr>
        <w:t>by jury</w:t>
      </w:r>
      <w:r w:rsidRPr="00D3285A">
        <w:rPr>
          <w:rFonts w:ascii="Calibri" w:eastAsia="Arial" w:hAnsi="Calibri" w:cs="Arial"/>
          <w:spacing w:val="54"/>
        </w:rPr>
        <w:t xml:space="preserve"> </w:t>
      </w:r>
      <w:r w:rsidRPr="00D3285A">
        <w:rPr>
          <w:rFonts w:ascii="Calibri" w:eastAsia="Arial" w:hAnsi="Calibri" w:cs="Arial"/>
        </w:rPr>
        <w:t>in</w:t>
      </w:r>
      <w:r w:rsidRPr="00D3285A">
        <w:rPr>
          <w:rFonts w:ascii="Calibri" w:eastAsia="Arial" w:hAnsi="Calibri" w:cs="Arial"/>
          <w:spacing w:val="43"/>
        </w:rPr>
        <w:t xml:space="preserve"> </w:t>
      </w:r>
      <w:r w:rsidRPr="00D3285A">
        <w:rPr>
          <w:rFonts w:ascii="Calibri" w:eastAsia="Arial" w:hAnsi="Calibri" w:cs="Arial"/>
        </w:rPr>
        <w:t>most</w:t>
      </w:r>
      <w:r w:rsidRPr="00D3285A">
        <w:rPr>
          <w:rFonts w:ascii="Calibri" w:eastAsia="Arial" w:hAnsi="Calibri" w:cs="Arial"/>
          <w:spacing w:val="38"/>
        </w:rPr>
        <w:t xml:space="preserve"> </w:t>
      </w:r>
      <w:r w:rsidRPr="00D3285A">
        <w:rPr>
          <w:rFonts w:ascii="Calibri" w:eastAsia="Arial" w:hAnsi="Calibri" w:cs="Arial"/>
        </w:rPr>
        <w:t>criminal</w:t>
      </w:r>
      <w:r w:rsidRPr="00D3285A">
        <w:rPr>
          <w:rFonts w:ascii="Calibri" w:eastAsia="Arial" w:hAnsi="Calibri" w:cs="Arial"/>
          <w:spacing w:val="55"/>
        </w:rPr>
        <w:t xml:space="preserve"> </w:t>
      </w:r>
      <w:r w:rsidRPr="00D3285A">
        <w:rPr>
          <w:rFonts w:ascii="Calibri" w:eastAsia="Arial" w:hAnsi="Calibri" w:cs="Arial"/>
        </w:rPr>
        <w:t>cases</w:t>
      </w:r>
      <w:r w:rsidRPr="00D3285A">
        <w:rPr>
          <w:rFonts w:ascii="Calibri" w:eastAsia="Arial" w:hAnsi="Calibri" w:cs="Arial"/>
          <w:spacing w:val="-4"/>
        </w:rPr>
        <w:t xml:space="preserve"> </w:t>
      </w:r>
      <w:r w:rsidRPr="00D3285A">
        <w:rPr>
          <w:rFonts w:ascii="Calibri" w:eastAsia="Arial" w:hAnsi="Calibri" w:cs="Arial"/>
        </w:rPr>
        <w:t>is</w:t>
      </w:r>
      <w:r w:rsidRPr="00D3285A">
        <w:rPr>
          <w:rFonts w:ascii="Calibri" w:eastAsia="Arial" w:hAnsi="Calibri" w:cs="Arial"/>
          <w:spacing w:val="19"/>
        </w:rPr>
        <w:t xml:space="preserve"> </w:t>
      </w:r>
      <w:r w:rsidRPr="00D3285A">
        <w:rPr>
          <w:rFonts w:ascii="Calibri" w:eastAsia="Arial" w:hAnsi="Calibri" w:cs="Arial"/>
        </w:rPr>
        <w:t>so</w:t>
      </w:r>
      <w:r w:rsidRPr="00D3285A">
        <w:rPr>
          <w:rFonts w:ascii="Calibri" w:eastAsia="Arial" w:hAnsi="Calibri" w:cs="Arial"/>
          <w:spacing w:val="-1"/>
        </w:rPr>
        <w:t xml:space="preserve"> </w:t>
      </w:r>
      <w:r w:rsidRPr="00D3285A">
        <w:rPr>
          <w:rFonts w:ascii="Calibri" w:eastAsia="Arial" w:hAnsi="Calibri" w:cs="Arial"/>
        </w:rPr>
        <w:t>fundamental that</w:t>
      </w:r>
      <w:r w:rsidRPr="00D3285A">
        <w:rPr>
          <w:rFonts w:ascii="Calibri" w:eastAsia="Arial" w:hAnsi="Calibri" w:cs="Arial"/>
          <w:spacing w:val="43"/>
        </w:rPr>
        <w:t xml:space="preserve"> </w:t>
      </w:r>
      <w:r w:rsidRPr="00D3285A">
        <w:rPr>
          <w:rFonts w:ascii="Calibri" w:eastAsia="Arial" w:hAnsi="Calibri" w:cs="Arial"/>
          <w:w w:val="120"/>
        </w:rPr>
        <w:t xml:space="preserve">it </w:t>
      </w:r>
      <w:r w:rsidRPr="00D3285A">
        <w:rPr>
          <w:rFonts w:ascii="Calibri" w:eastAsia="Arial" w:hAnsi="Calibri" w:cs="Arial"/>
          <w:w w:val="109"/>
        </w:rPr>
        <w:t xml:space="preserve">constituted </w:t>
      </w:r>
      <w:r w:rsidRPr="00D3285A">
        <w:rPr>
          <w:rFonts w:ascii="Calibri" w:eastAsia="Arial" w:hAnsi="Calibri" w:cs="Arial"/>
        </w:rPr>
        <w:t>an</w:t>
      </w:r>
      <w:r w:rsidRPr="00D3285A">
        <w:rPr>
          <w:rFonts w:ascii="Calibri" w:eastAsia="Arial" w:hAnsi="Calibri" w:cs="Arial"/>
          <w:spacing w:val="-3"/>
        </w:rPr>
        <w:t xml:space="preserve"> </w:t>
      </w:r>
      <w:r w:rsidRPr="00D3285A">
        <w:rPr>
          <w:rFonts w:ascii="Calibri" w:eastAsia="Arial" w:hAnsi="Calibri" w:cs="Arial"/>
        </w:rPr>
        <w:t>element</w:t>
      </w:r>
      <w:r w:rsidRPr="00D3285A">
        <w:rPr>
          <w:rFonts w:ascii="Calibri" w:eastAsia="Arial" w:hAnsi="Calibri" w:cs="Arial"/>
          <w:spacing w:val="44"/>
        </w:rPr>
        <w:t xml:space="preserve"> </w:t>
      </w:r>
      <w:r w:rsidRPr="00D3285A">
        <w:rPr>
          <w:rFonts w:ascii="Calibri" w:eastAsia="Arial" w:hAnsi="Calibri" w:cs="Arial"/>
        </w:rPr>
        <w:t>of</w:t>
      </w:r>
      <w:r w:rsidRPr="00D3285A">
        <w:rPr>
          <w:rFonts w:ascii="Calibri" w:eastAsia="Arial" w:hAnsi="Calibri" w:cs="Arial"/>
          <w:spacing w:val="33"/>
        </w:rPr>
        <w:t xml:space="preserve"> </w:t>
      </w:r>
      <w:r w:rsidRPr="00D3285A">
        <w:rPr>
          <w:rFonts w:ascii="Calibri" w:eastAsia="Arial" w:hAnsi="Calibri" w:cs="Arial"/>
        </w:rPr>
        <w:t>due</w:t>
      </w:r>
      <w:r w:rsidRPr="00D3285A">
        <w:rPr>
          <w:rFonts w:ascii="Calibri" w:eastAsia="Arial" w:hAnsi="Calibri" w:cs="Arial"/>
          <w:spacing w:val="26"/>
        </w:rPr>
        <w:t xml:space="preserve"> </w:t>
      </w:r>
      <w:r w:rsidRPr="00D3285A">
        <w:rPr>
          <w:rFonts w:ascii="Calibri" w:eastAsia="Arial" w:hAnsi="Calibri" w:cs="Arial"/>
        </w:rPr>
        <w:t>process</w:t>
      </w:r>
      <w:r w:rsidRPr="00D3285A">
        <w:rPr>
          <w:rFonts w:ascii="Calibri" w:eastAsia="Arial" w:hAnsi="Calibri" w:cs="Arial"/>
          <w:spacing w:val="33"/>
        </w:rPr>
        <w:t xml:space="preserve"> </w:t>
      </w:r>
      <w:r w:rsidRPr="00D3285A">
        <w:rPr>
          <w:rFonts w:ascii="Calibri" w:eastAsia="Arial" w:hAnsi="Calibri" w:cs="Arial"/>
        </w:rPr>
        <w:t>that</w:t>
      </w:r>
      <w:r w:rsidRPr="00D3285A">
        <w:rPr>
          <w:rFonts w:ascii="Calibri" w:eastAsia="Arial" w:hAnsi="Calibri" w:cs="Arial"/>
          <w:spacing w:val="13"/>
        </w:rPr>
        <w:t xml:space="preserve"> </w:t>
      </w:r>
      <w:r w:rsidRPr="00D3285A">
        <w:rPr>
          <w:rFonts w:ascii="Calibri" w:eastAsia="Arial" w:hAnsi="Calibri" w:cs="Arial"/>
        </w:rPr>
        <w:t>the</w:t>
      </w:r>
      <w:r w:rsidRPr="00D3285A">
        <w:rPr>
          <w:rFonts w:ascii="Calibri" w:eastAsia="Arial" w:hAnsi="Calibri" w:cs="Arial"/>
          <w:spacing w:val="65"/>
        </w:rPr>
        <w:t xml:space="preserve"> </w:t>
      </w:r>
      <w:r w:rsidRPr="00D3285A">
        <w:rPr>
          <w:rFonts w:ascii="Calibri" w:eastAsia="Arial" w:hAnsi="Calibri" w:cs="Arial"/>
        </w:rPr>
        <w:t>state</w:t>
      </w:r>
      <w:r w:rsidRPr="00D3285A">
        <w:rPr>
          <w:rFonts w:ascii="Calibri" w:eastAsia="Arial" w:hAnsi="Calibri" w:cs="Arial"/>
          <w:spacing w:val="21"/>
        </w:rPr>
        <w:t xml:space="preserve"> </w:t>
      </w:r>
      <w:r w:rsidRPr="00D3285A">
        <w:rPr>
          <w:rFonts w:ascii="Calibri" w:eastAsia="Arial" w:hAnsi="Calibri" w:cs="Arial"/>
        </w:rPr>
        <w:t>is</w:t>
      </w:r>
      <w:r w:rsidRPr="00D3285A">
        <w:rPr>
          <w:rFonts w:ascii="Calibri" w:eastAsia="Arial" w:hAnsi="Calibri" w:cs="Arial"/>
          <w:spacing w:val="20"/>
        </w:rPr>
        <w:t xml:space="preserve"> </w:t>
      </w:r>
      <w:r w:rsidRPr="00D3285A">
        <w:rPr>
          <w:rFonts w:ascii="Calibri" w:eastAsia="Arial" w:hAnsi="Calibri" w:cs="Arial"/>
        </w:rPr>
        <w:t>obligated to</w:t>
      </w:r>
      <w:r w:rsidRPr="00D3285A">
        <w:rPr>
          <w:rFonts w:ascii="Calibri" w:eastAsia="Arial" w:hAnsi="Calibri" w:cs="Arial"/>
          <w:spacing w:val="32"/>
        </w:rPr>
        <w:t xml:space="preserve"> </w:t>
      </w:r>
      <w:r w:rsidRPr="00D3285A">
        <w:rPr>
          <w:rFonts w:ascii="Calibri" w:eastAsia="Arial" w:hAnsi="Calibri" w:cs="Arial"/>
        </w:rPr>
        <w:t>provide</w:t>
      </w:r>
      <w:r w:rsidRPr="00D3285A">
        <w:rPr>
          <w:rFonts w:ascii="Calibri" w:eastAsia="Arial" w:hAnsi="Calibri" w:cs="Arial"/>
          <w:spacing w:val="50"/>
        </w:rPr>
        <w:t xml:space="preserve"> </w:t>
      </w:r>
      <w:r w:rsidRPr="00D3285A">
        <w:rPr>
          <w:rFonts w:ascii="Calibri" w:eastAsia="Arial" w:hAnsi="Calibri" w:cs="Arial"/>
        </w:rPr>
        <w:t>by</w:t>
      </w:r>
      <w:r w:rsidRPr="00D3285A">
        <w:rPr>
          <w:rFonts w:ascii="Calibri" w:eastAsia="Arial" w:hAnsi="Calibri" w:cs="Arial"/>
          <w:spacing w:val="18"/>
        </w:rPr>
        <w:t xml:space="preserve"> </w:t>
      </w:r>
      <w:r w:rsidRPr="00D3285A">
        <w:rPr>
          <w:rFonts w:ascii="Calibri" w:eastAsia="Arial" w:hAnsi="Calibri" w:cs="Arial"/>
          <w:w w:val="106"/>
        </w:rPr>
        <w:t xml:space="preserve">the </w:t>
      </w:r>
      <w:r w:rsidRPr="00D3285A">
        <w:rPr>
          <w:rFonts w:ascii="Calibri" w:eastAsia="Arial" w:hAnsi="Calibri" w:cs="Arial"/>
        </w:rPr>
        <w:t>Fourteenth</w:t>
      </w:r>
      <w:r w:rsidRPr="00D3285A">
        <w:rPr>
          <w:rFonts w:ascii="Calibri" w:eastAsia="Arial" w:hAnsi="Calibri" w:cs="Arial"/>
          <w:spacing w:val="68"/>
        </w:rPr>
        <w:t xml:space="preserve"> </w:t>
      </w:r>
      <w:r w:rsidRPr="00D3285A">
        <w:rPr>
          <w:rFonts w:ascii="Calibri" w:eastAsia="Arial" w:hAnsi="Calibri" w:cs="Arial"/>
        </w:rPr>
        <w:t>Amendment's Due</w:t>
      </w:r>
      <w:r w:rsidRPr="00D3285A">
        <w:rPr>
          <w:rFonts w:ascii="Calibri" w:eastAsia="Arial" w:hAnsi="Calibri" w:cs="Arial"/>
          <w:spacing w:val="15"/>
        </w:rPr>
        <w:t xml:space="preserve"> </w:t>
      </w:r>
      <w:r w:rsidRPr="00D3285A">
        <w:rPr>
          <w:rFonts w:ascii="Calibri" w:eastAsia="Arial" w:hAnsi="Calibri" w:cs="Arial"/>
          <w:w w:val="96"/>
        </w:rPr>
        <w:t>Process</w:t>
      </w:r>
      <w:r w:rsidRPr="00D3285A">
        <w:rPr>
          <w:rFonts w:ascii="Calibri" w:eastAsia="Arial" w:hAnsi="Calibri" w:cs="Arial"/>
          <w:spacing w:val="10"/>
          <w:w w:val="96"/>
        </w:rPr>
        <w:t xml:space="preserve"> </w:t>
      </w:r>
      <w:r w:rsidRPr="00D3285A">
        <w:rPr>
          <w:rFonts w:ascii="Calibri" w:eastAsia="Arial" w:hAnsi="Calibri" w:cs="Arial"/>
        </w:rPr>
        <w:t>Clause.</w:t>
      </w:r>
      <w:r w:rsidRPr="00D3285A">
        <w:rPr>
          <w:rFonts w:ascii="Calibri" w:eastAsia="Arial" w:hAnsi="Calibri" w:cs="Arial"/>
          <w:spacing w:val="60"/>
        </w:rPr>
        <w:t xml:space="preserve"> </w:t>
      </w:r>
      <w:r w:rsidRPr="00D3285A">
        <w:rPr>
          <w:rFonts w:ascii="Calibri" w:eastAsia="Arial" w:hAnsi="Calibri" w:cs="Arial"/>
        </w:rPr>
        <w:t>Students</w:t>
      </w:r>
      <w:r w:rsidRPr="00D3285A">
        <w:rPr>
          <w:rFonts w:ascii="Calibri" w:eastAsia="Arial" w:hAnsi="Calibri" w:cs="Arial"/>
          <w:spacing w:val="20"/>
        </w:rPr>
        <w:t xml:space="preserve"> </w:t>
      </w:r>
      <w:r w:rsidRPr="00D3285A">
        <w:rPr>
          <w:rFonts w:ascii="Calibri" w:eastAsia="Arial" w:hAnsi="Calibri" w:cs="Arial"/>
        </w:rPr>
        <w:t>will</w:t>
      </w:r>
      <w:r w:rsidRPr="00D3285A">
        <w:rPr>
          <w:rFonts w:ascii="Calibri" w:eastAsia="Arial" w:hAnsi="Calibri" w:cs="Arial"/>
          <w:spacing w:val="48"/>
        </w:rPr>
        <w:t xml:space="preserve"> </w:t>
      </w:r>
      <w:r w:rsidRPr="00D3285A">
        <w:rPr>
          <w:rFonts w:ascii="Calibri" w:eastAsia="Arial" w:hAnsi="Calibri" w:cs="Arial"/>
        </w:rPr>
        <w:t>have</w:t>
      </w:r>
      <w:r w:rsidRPr="00D3285A">
        <w:rPr>
          <w:rFonts w:ascii="Calibri" w:eastAsia="Arial" w:hAnsi="Calibri" w:cs="Arial"/>
          <w:spacing w:val="2"/>
        </w:rPr>
        <w:t xml:space="preserve"> </w:t>
      </w:r>
      <w:r w:rsidRPr="00D3285A">
        <w:rPr>
          <w:rFonts w:ascii="Calibri" w:eastAsia="Arial" w:hAnsi="Calibri" w:cs="Arial"/>
        </w:rPr>
        <w:t>an</w:t>
      </w:r>
      <w:r w:rsidRPr="00D3285A">
        <w:rPr>
          <w:rFonts w:ascii="Calibri" w:eastAsia="Arial" w:hAnsi="Calibri" w:cs="Arial"/>
          <w:spacing w:val="2"/>
        </w:rPr>
        <w:t xml:space="preserve"> </w:t>
      </w:r>
      <w:r w:rsidRPr="00D3285A">
        <w:rPr>
          <w:rFonts w:ascii="Calibri" w:eastAsia="Arial" w:hAnsi="Calibri" w:cs="Arial"/>
          <w:w w:val="109"/>
        </w:rPr>
        <w:t xml:space="preserve">opportunity </w:t>
      </w:r>
      <w:r w:rsidRPr="00D3285A">
        <w:rPr>
          <w:rFonts w:ascii="Calibri" w:eastAsia="Arial" w:hAnsi="Calibri" w:cs="Arial"/>
        </w:rPr>
        <w:t>to</w:t>
      </w:r>
      <w:r w:rsidRPr="00D3285A">
        <w:rPr>
          <w:rFonts w:ascii="Calibri" w:eastAsia="Arial" w:hAnsi="Calibri" w:cs="Arial"/>
          <w:spacing w:val="34"/>
        </w:rPr>
        <w:t xml:space="preserve"> </w:t>
      </w:r>
      <w:r w:rsidRPr="00D3285A">
        <w:rPr>
          <w:rFonts w:ascii="Calibri" w:eastAsia="Arial" w:hAnsi="Calibri" w:cs="Arial"/>
        </w:rPr>
        <w:t>look</w:t>
      </w:r>
      <w:r w:rsidRPr="00D3285A">
        <w:rPr>
          <w:rFonts w:ascii="Calibri" w:eastAsia="Arial" w:hAnsi="Calibri" w:cs="Arial"/>
          <w:spacing w:val="50"/>
        </w:rPr>
        <w:t xml:space="preserve"> </w:t>
      </w:r>
      <w:r w:rsidRPr="00D3285A">
        <w:rPr>
          <w:rFonts w:ascii="Calibri" w:eastAsia="Arial" w:hAnsi="Calibri" w:cs="Arial"/>
          <w:w w:val="103"/>
        </w:rPr>
        <w:t xml:space="preserve">at </w:t>
      </w:r>
      <w:r w:rsidRPr="00D3285A">
        <w:rPr>
          <w:rFonts w:ascii="Calibri" w:eastAsia="Arial" w:hAnsi="Calibri" w:cs="Arial"/>
        </w:rPr>
        <w:t>both</w:t>
      </w:r>
      <w:r w:rsidRPr="00D3285A">
        <w:rPr>
          <w:rFonts w:ascii="Calibri" w:eastAsia="Arial" w:hAnsi="Calibri" w:cs="Arial"/>
          <w:spacing w:val="64"/>
        </w:rPr>
        <w:t xml:space="preserve"> </w:t>
      </w:r>
      <w:r w:rsidRPr="00D3285A">
        <w:rPr>
          <w:rFonts w:ascii="Calibri" w:eastAsia="Arial" w:hAnsi="Calibri" w:cs="Arial"/>
        </w:rPr>
        <w:t>sides</w:t>
      </w:r>
      <w:r w:rsidRPr="00D3285A">
        <w:rPr>
          <w:rFonts w:ascii="Calibri" w:eastAsia="Arial" w:hAnsi="Calibri" w:cs="Arial"/>
          <w:spacing w:val="21"/>
        </w:rPr>
        <w:t xml:space="preserve"> </w:t>
      </w:r>
      <w:r w:rsidRPr="00D3285A">
        <w:rPr>
          <w:rFonts w:ascii="Calibri" w:eastAsia="Arial" w:hAnsi="Calibri" w:cs="Arial"/>
        </w:rPr>
        <w:t>of</w:t>
      </w:r>
      <w:r w:rsidRPr="00D3285A">
        <w:rPr>
          <w:rFonts w:ascii="Calibri" w:eastAsia="Arial" w:hAnsi="Calibri" w:cs="Arial"/>
          <w:spacing w:val="31"/>
        </w:rPr>
        <w:t xml:space="preserve"> </w:t>
      </w:r>
      <w:r w:rsidRPr="00D3285A">
        <w:rPr>
          <w:rFonts w:ascii="Calibri" w:eastAsia="Arial" w:hAnsi="Calibri" w:cs="Arial"/>
        </w:rPr>
        <w:t>the</w:t>
      </w:r>
      <w:r w:rsidRPr="00D3285A">
        <w:rPr>
          <w:rFonts w:ascii="Calibri" w:eastAsia="Arial" w:hAnsi="Calibri" w:cs="Arial"/>
          <w:spacing w:val="18"/>
        </w:rPr>
        <w:t xml:space="preserve"> </w:t>
      </w:r>
      <w:r w:rsidRPr="00D3285A">
        <w:rPr>
          <w:rFonts w:ascii="Calibri" w:eastAsia="Arial" w:hAnsi="Calibri" w:cs="Arial"/>
        </w:rPr>
        <w:t>jury</w:t>
      </w:r>
      <w:r w:rsidRPr="00D3285A">
        <w:rPr>
          <w:rFonts w:ascii="Calibri" w:eastAsia="Arial" w:hAnsi="Calibri" w:cs="Arial"/>
          <w:spacing w:val="61"/>
        </w:rPr>
        <w:t xml:space="preserve"> </w:t>
      </w:r>
      <w:r w:rsidRPr="00D3285A">
        <w:rPr>
          <w:rFonts w:ascii="Calibri" w:eastAsia="Arial" w:hAnsi="Calibri" w:cs="Arial"/>
        </w:rPr>
        <w:t>system</w:t>
      </w:r>
      <w:r w:rsidRPr="00D3285A">
        <w:rPr>
          <w:rFonts w:ascii="Calibri" w:eastAsia="Arial" w:hAnsi="Calibri" w:cs="Arial"/>
          <w:spacing w:val="6"/>
        </w:rPr>
        <w:t xml:space="preserve"> </w:t>
      </w:r>
      <w:r w:rsidRPr="00D3285A">
        <w:rPr>
          <w:rFonts w:ascii="Calibri" w:eastAsia="Arial" w:hAnsi="Calibri" w:cs="Arial"/>
        </w:rPr>
        <w:t>(with</w:t>
      </w:r>
      <w:r w:rsidRPr="00D3285A">
        <w:rPr>
          <w:rFonts w:ascii="Calibri" w:eastAsia="Arial" w:hAnsi="Calibri" w:cs="Arial"/>
          <w:spacing w:val="52"/>
        </w:rPr>
        <w:t xml:space="preserve"> </w:t>
      </w:r>
      <w:r w:rsidRPr="00D3285A">
        <w:rPr>
          <w:rFonts w:ascii="Calibri" w:eastAsia="Arial" w:hAnsi="Calibri" w:cs="Arial"/>
        </w:rPr>
        <w:t>and</w:t>
      </w:r>
      <w:r w:rsidRPr="00D3285A">
        <w:rPr>
          <w:rFonts w:ascii="Calibri" w:eastAsia="Arial" w:hAnsi="Calibri" w:cs="Arial"/>
          <w:spacing w:val="21"/>
        </w:rPr>
        <w:t xml:space="preserve"> </w:t>
      </w:r>
      <w:r w:rsidRPr="00D3285A">
        <w:rPr>
          <w:rFonts w:ascii="Calibri" w:eastAsia="Arial" w:hAnsi="Calibri" w:cs="Arial"/>
        </w:rPr>
        <w:t>without) and</w:t>
      </w:r>
      <w:r w:rsidRPr="00D3285A">
        <w:rPr>
          <w:rFonts w:ascii="Calibri" w:eastAsia="Arial" w:hAnsi="Calibri" w:cs="Arial"/>
          <w:spacing w:val="10"/>
        </w:rPr>
        <w:t xml:space="preserve"> </w:t>
      </w:r>
      <w:r w:rsidRPr="00D3285A">
        <w:rPr>
          <w:rFonts w:ascii="Calibri" w:eastAsia="Arial" w:hAnsi="Calibri" w:cs="Arial"/>
        </w:rPr>
        <w:t>to</w:t>
      </w:r>
      <w:r w:rsidRPr="00D3285A">
        <w:rPr>
          <w:rFonts w:ascii="Calibri" w:eastAsia="Arial" w:hAnsi="Calibri" w:cs="Arial"/>
          <w:spacing w:val="33"/>
        </w:rPr>
        <w:t xml:space="preserve"> </w:t>
      </w:r>
      <w:r w:rsidRPr="00D3285A">
        <w:rPr>
          <w:rFonts w:ascii="Calibri" w:eastAsia="Arial" w:hAnsi="Calibri" w:cs="Arial"/>
        </w:rPr>
        <w:t>decide</w:t>
      </w:r>
      <w:r w:rsidRPr="00D3285A">
        <w:rPr>
          <w:rFonts w:ascii="Calibri" w:eastAsia="Arial" w:hAnsi="Calibri" w:cs="Arial"/>
          <w:spacing w:val="30"/>
        </w:rPr>
        <w:t xml:space="preserve"> </w:t>
      </w:r>
      <w:r w:rsidRPr="00D3285A">
        <w:rPr>
          <w:rFonts w:ascii="Calibri" w:eastAsia="Arial" w:hAnsi="Calibri" w:cs="Arial"/>
          <w:w w:val="129"/>
        </w:rPr>
        <w:t>if</w:t>
      </w:r>
      <w:r w:rsidRPr="00D3285A">
        <w:rPr>
          <w:rFonts w:ascii="Calibri" w:eastAsia="Arial" w:hAnsi="Calibri" w:cs="Arial"/>
          <w:spacing w:val="-17"/>
          <w:w w:val="129"/>
        </w:rPr>
        <w:t xml:space="preserve"> </w:t>
      </w:r>
      <w:r w:rsidRPr="00D3285A">
        <w:rPr>
          <w:rFonts w:ascii="Calibri" w:eastAsia="Arial" w:hAnsi="Calibri" w:cs="Arial"/>
        </w:rPr>
        <w:t>they</w:t>
      </w:r>
      <w:r w:rsidRPr="00D3285A">
        <w:rPr>
          <w:rFonts w:ascii="Calibri" w:eastAsia="Arial" w:hAnsi="Calibri" w:cs="Arial"/>
          <w:spacing w:val="27"/>
        </w:rPr>
        <w:t xml:space="preserve"> </w:t>
      </w:r>
      <w:r w:rsidRPr="00D3285A">
        <w:rPr>
          <w:rFonts w:ascii="Calibri" w:eastAsia="Arial" w:hAnsi="Calibri" w:cs="Arial"/>
        </w:rPr>
        <w:t>feel that</w:t>
      </w:r>
      <w:r w:rsidRPr="00D3285A">
        <w:rPr>
          <w:rFonts w:ascii="Calibri" w:eastAsia="Arial" w:hAnsi="Calibri" w:cs="Arial"/>
          <w:spacing w:val="29"/>
        </w:rPr>
        <w:t xml:space="preserve"> </w:t>
      </w:r>
      <w:r w:rsidRPr="00D3285A">
        <w:rPr>
          <w:rFonts w:ascii="Calibri" w:eastAsia="Arial" w:hAnsi="Calibri" w:cs="Arial"/>
        </w:rPr>
        <w:t>jury</w:t>
      </w:r>
      <w:r w:rsidRPr="00D3285A">
        <w:rPr>
          <w:rFonts w:ascii="Calibri" w:eastAsia="Arial" w:hAnsi="Calibri" w:cs="Arial"/>
          <w:spacing w:val="58"/>
        </w:rPr>
        <w:t xml:space="preserve"> </w:t>
      </w:r>
      <w:r w:rsidRPr="00D3285A">
        <w:rPr>
          <w:rFonts w:ascii="Calibri" w:eastAsia="Arial" w:hAnsi="Calibri" w:cs="Arial"/>
          <w:w w:val="108"/>
        </w:rPr>
        <w:t xml:space="preserve">duty </w:t>
      </w:r>
      <w:r w:rsidRPr="00D3285A">
        <w:rPr>
          <w:rFonts w:ascii="Calibri" w:eastAsia="Arial" w:hAnsi="Calibri" w:cs="Arial"/>
        </w:rPr>
        <w:t>should</w:t>
      </w:r>
      <w:r w:rsidRPr="00D3285A">
        <w:rPr>
          <w:rFonts w:ascii="Calibri" w:eastAsia="Arial" w:hAnsi="Calibri" w:cs="Arial"/>
          <w:spacing w:val="65"/>
        </w:rPr>
        <w:t xml:space="preserve"> </w:t>
      </w:r>
      <w:r w:rsidRPr="00D3285A">
        <w:rPr>
          <w:rFonts w:ascii="Calibri" w:eastAsia="Arial" w:hAnsi="Calibri" w:cs="Arial"/>
        </w:rPr>
        <w:t>be</w:t>
      </w:r>
      <w:r w:rsidRPr="00D3285A">
        <w:rPr>
          <w:rFonts w:ascii="Calibri" w:eastAsia="Arial" w:hAnsi="Calibri" w:cs="Arial"/>
          <w:spacing w:val="15"/>
        </w:rPr>
        <w:t xml:space="preserve"> </w:t>
      </w:r>
      <w:r w:rsidRPr="00D3285A">
        <w:rPr>
          <w:rFonts w:ascii="Calibri" w:eastAsia="Arial" w:hAnsi="Calibri" w:cs="Arial"/>
        </w:rPr>
        <w:t>obligatory for</w:t>
      </w:r>
      <w:r w:rsidRPr="00D3285A">
        <w:rPr>
          <w:rFonts w:ascii="Calibri" w:eastAsia="Arial" w:hAnsi="Calibri" w:cs="Arial"/>
          <w:spacing w:val="39"/>
        </w:rPr>
        <w:t xml:space="preserve"> </w:t>
      </w:r>
      <w:r w:rsidRPr="00D3285A">
        <w:rPr>
          <w:rFonts w:ascii="Calibri" w:eastAsia="Arial" w:hAnsi="Calibri" w:cs="Arial"/>
          <w:w w:val="91"/>
        </w:rPr>
        <w:t>U.S.</w:t>
      </w:r>
      <w:r w:rsidRPr="00D3285A">
        <w:rPr>
          <w:rFonts w:ascii="Calibri" w:eastAsia="Arial" w:hAnsi="Calibri" w:cs="Arial"/>
          <w:spacing w:val="-13"/>
          <w:w w:val="91"/>
        </w:rPr>
        <w:t xml:space="preserve"> </w:t>
      </w:r>
      <w:r w:rsidRPr="00D3285A">
        <w:rPr>
          <w:rFonts w:ascii="Calibri" w:eastAsia="Arial" w:hAnsi="Calibri" w:cs="Arial"/>
          <w:w w:val="107"/>
        </w:rPr>
        <w:t>citizens.</w:t>
      </w:r>
    </w:p>
    <w:p w:rsidR="00D036CA" w:rsidRPr="00D3285A" w:rsidRDefault="00D036CA" w:rsidP="001A5067">
      <w:pPr>
        <w:tabs>
          <w:tab w:val="left" w:pos="1440"/>
        </w:tabs>
        <w:rPr>
          <w:rFonts w:ascii="Calibri" w:hAnsi="Calibri"/>
        </w:rPr>
      </w:pPr>
    </w:p>
    <w:p w:rsidR="00D036CA" w:rsidRDefault="00D036CA" w:rsidP="001A5067">
      <w:pPr>
        <w:tabs>
          <w:tab w:val="left" w:pos="1440"/>
        </w:tabs>
        <w:rPr>
          <w:rFonts w:ascii="Calibri" w:hAnsi="Calibri"/>
          <w:b/>
        </w:rPr>
      </w:pPr>
      <w:r>
        <w:rPr>
          <w:rFonts w:ascii="Calibri" w:hAnsi="Calibri"/>
          <w:b/>
        </w:rPr>
        <w:t>Higher Order Thinking Questions</w:t>
      </w:r>
    </w:p>
    <w:p w:rsidR="00D036CA" w:rsidRDefault="00D036CA" w:rsidP="00D036CA">
      <w:pPr>
        <w:pStyle w:val="ListParagraph"/>
        <w:numPr>
          <w:ilvl w:val="0"/>
          <w:numId w:val="3"/>
        </w:numPr>
        <w:tabs>
          <w:tab w:val="left" w:pos="360"/>
          <w:tab w:val="left" w:pos="1440"/>
        </w:tabs>
        <w:spacing w:after="0"/>
        <w:ind w:left="360"/>
        <w:rPr>
          <w:rFonts w:eastAsia="Arial" w:cs="Arial"/>
        </w:rPr>
      </w:pPr>
      <w:r w:rsidRPr="00D3285A">
        <w:rPr>
          <w:rFonts w:eastAsia="Arial" w:cs="Arial"/>
        </w:rPr>
        <w:t>Should</w:t>
      </w:r>
      <w:r w:rsidRPr="00D3285A">
        <w:rPr>
          <w:rFonts w:eastAsia="Arial" w:cs="Arial"/>
          <w:spacing w:val="11"/>
        </w:rPr>
        <w:t xml:space="preserve"> </w:t>
      </w:r>
      <w:r w:rsidRPr="00D3285A">
        <w:rPr>
          <w:rFonts w:eastAsia="Arial" w:cs="Arial"/>
        </w:rPr>
        <w:t>all</w:t>
      </w:r>
      <w:r w:rsidRPr="00D3285A">
        <w:rPr>
          <w:rFonts w:eastAsia="Arial" w:cs="Arial"/>
          <w:spacing w:val="12"/>
        </w:rPr>
        <w:t xml:space="preserve"> </w:t>
      </w:r>
      <w:r w:rsidRPr="00D3285A">
        <w:rPr>
          <w:rFonts w:eastAsia="Arial" w:cs="Arial"/>
          <w:w w:val="110"/>
        </w:rPr>
        <w:t>criminal</w:t>
      </w:r>
      <w:r w:rsidRPr="00D3285A">
        <w:rPr>
          <w:rFonts w:eastAsia="Arial" w:cs="Arial"/>
          <w:spacing w:val="-31"/>
          <w:w w:val="110"/>
        </w:rPr>
        <w:t xml:space="preserve"> </w:t>
      </w:r>
      <w:r w:rsidRPr="00D3285A">
        <w:rPr>
          <w:rFonts w:eastAsia="Arial" w:cs="Arial"/>
        </w:rPr>
        <w:t>defendants</w:t>
      </w:r>
      <w:r w:rsidRPr="00D3285A">
        <w:rPr>
          <w:rFonts w:eastAsia="Arial" w:cs="Arial"/>
          <w:spacing w:val="55"/>
        </w:rPr>
        <w:t xml:space="preserve"> </w:t>
      </w:r>
      <w:r w:rsidRPr="00D3285A">
        <w:rPr>
          <w:rFonts w:eastAsia="Arial" w:cs="Arial"/>
        </w:rPr>
        <w:t>be</w:t>
      </w:r>
      <w:r w:rsidRPr="00D3285A">
        <w:rPr>
          <w:rFonts w:eastAsia="Arial" w:cs="Arial"/>
          <w:spacing w:val="10"/>
        </w:rPr>
        <w:t xml:space="preserve"> </w:t>
      </w:r>
      <w:r w:rsidRPr="00D3285A">
        <w:rPr>
          <w:rFonts w:eastAsia="Arial" w:cs="Arial"/>
        </w:rPr>
        <w:t>entitled to</w:t>
      </w:r>
      <w:r w:rsidRPr="00D3285A">
        <w:rPr>
          <w:rFonts w:eastAsia="Arial" w:cs="Arial"/>
          <w:spacing w:val="37"/>
        </w:rPr>
        <w:t xml:space="preserve"> </w:t>
      </w:r>
      <w:r w:rsidRPr="00D3285A">
        <w:rPr>
          <w:rFonts w:eastAsia="Arial" w:cs="Arial"/>
        </w:rPr>
        <w:t>a</w:t>
      </w:r>
      <w:r w:rsidRPr="00D3285A">
        <w:rPr>
          <w:rFonts w:eastAsia="Arial" w:cs="Arial"/>
          <w:spacing w:val="-3"/>
        </w:rPr>
        <w:t xml:space="preserve"> </w:t>
      </w:r>
      <w:r w:rsidRPr="00D3285A">
        <w:rPr>
          <w:rFonts w:eastAsia="Arial" w:cs="Arial"/>
        </w:rPr>
        <w:t>trial</w:t>
      </w:r>
      <w:r w:rsidRPr="00D3285A">
        <w:rPr>
          <w:rFonts w:eastAsia="Arial" w:cs="Arial"/>
          <w:spacing w:val="51"/>
        </w:rPr>
        <w:t xml:space="preserve"> </w:t>
      </w:r>
      <w:r w:rsidRPr="00D3285A">
        <w:rPr>
          <w:rFonts w:eastAsia="Arial" w:cs="Arial"/>
          <w:w w:val="105"/>
        </w:rPr>
        <w:t xml:space="preserve">by </w:t>
      </w:r>
      <w:r w:rsidRPr="00D3285A">
        <w:rPr>
          <w:rFonts w:eastAsia="Arial" w:cs="Arial"/>
        </w:rPr>
        <w:t>jury?</w:t>
      </w:r>
    </w:p>
    <w:p w:rsidR="00D036CA" w:rsidRPr="00111D8D" w:rsidRDefault="00D036CA" w:rsidP="00111D8D">
      <w:pPr>
        <w:tabs>
          <w:tab w:val="left" w:pos="360"/>
          <w:tab w:val="left" w:pos="1440"/>
        </w:tabs>
        <w:ind w:left="360" w:hanging="360"/>
        <w:rPr>
          <w:rFonts w:ascii="Calibri" w:eastAsia="Arial" w:hAnsi="Calibri" w:cs="Arial"/>
        </w:rPr>
      </w:pPr>
    </w:p>
    <w:p w:rsidR="00D036CA" w:rsidRDefault="00D036CA" w:rsidP="00D036CA">
      <w:pPr>
        <w:pStyle w:val="ListParagraph"/>
        <w:numPr>
          <w:ilvl w:val="0"/>
          <w:numId w:val="3"/>
        </w:numPr>
        <w:tabs>
          <w:tab w:val="left" w:pos="360"/>
        </w:tabs>
        <w:spacing w:after="0" w:line="307" w:lineRule="auto"/>
        <w:ind w:left="360" w:right="340"/>
        <w:rPr>
          <w:rFonts w:eastAsia="Arial" w:cs="Arial"/>
          <w:spacing w:val="59"/>
        </w:rPr>
      </w:pPr>
      <w:r w:rsidRPr="00D3285A">
        <w:rPr>
          <w:rFonts w:eastAsia="Arial" w:cs="Arial"/>
        </w:rPr>
        <w:t>Should</w:t>
      </w:r>
      <w:r w:rsidRPr="00D3285A">
        <w:rPr>
          <w:rFonts w:eastAsia="Arial" w:cs="Arial"/>
          <w:spacing w:val="23"/>
        </w:rPr>
        <w:t xml:space="preserve"> </w:t>
      </w:r>
      <w:r w:rsidRPr="00D3285A">
        <w:rPr>
          <w:rFonts w:eastAsia="Arial" w:cs="Arial"/>
        </w:rPr>
        <w:t>all</w:t>
      </w:r>
      <w:r w:rsidRPr="00D3285A">
        <w:rPr>
          <w:rFonts w:eastAsia="Arial" w:cs="Arial"/>
          <w:spacing w:val="14"/>
        </w:rPr>
        <w:t xml:space="preserve"> </w:t>
      </w:r>
      <w:r w:rsidRPr="00D3285A">
        <w:rPr>
          <w:rFonts w:eastAsia="Arial" w:cs="Arial"/>
        </w:rPr>
        <w:t>citizens</w:t>
      </w:r>
      <w:r w:rsidRPr="00D3285A">
        <w:rPr>
          <w:rFonts w:eastAsia="Arial" w:cs="Arial"/>
          <w:spacing w:val="63"/>
        </w:rPr>
        <w:t xml:space="preserve"> </w:t>
      </w:r>
      <w:r w:rsidRPr="00D3285A">
        <w:rPr>
          <w:rFonts w:eastAsia="Arial" w:cs="Arial"/>
        </w:rPr>
        <w:t>be</w:t>
      </w:r>
      <w:r w:rsidRPr="00D3285A">
        <w:rPr>
          <w:rFonts w:eastAsia="Arial" w:cs="Arial"/>
          <w:spacing w:val="22"/>
        </w:rPr>
        <w:t xml:space="preserve"> </w:t>
      </w:r>
      <w:r w:rsidRPr="00D3285A">
        <w:rPr>
          <w:rFonts w:eastAsia="Arial" w:cs="Arial"/>
        </w:rPr>
        <w:t>required</w:t>
      </w:r>
      <w:r w:rsidRPr="00D3285A">
        <w:rPr>
          <w:rFonts w:eastAsia="Arial" w:cs="Arial"/>
          <w:spacing w:val="69"/>
        </w:rPr>
        <w:t xml:space="preserve"> </w:t>
      </w:r>
      <w:r w:rsidRPr="00D3285A">
        <w:rPr>
          <w:rFonts w:eastAsia="Arial" w:cs="Arial"/>
        </w:rPr>
        <w:t>to</w:t>
      </w:r>
      <w:r w:rsidRPr="00D3285A">
        <w:rPr>
          <w:rFonts w:eastAsia="Arial" w:cs="Arial"/>
          <w:spacing w:val="32"/>
        </w:rPr>
        <w:t xml:space="preserve"> </w:t>
      </w:r>
      <w:r w:rsidRPr="00D3285A">
        <w:rPr>
          <w:rFonts w:eastAsia="Arial" w:cs="Arial"/>
        </w:rPr>
        <w:t>participate in</w:t>
      </w:r>
      <w:r w:rsidRPr="00D3285A">
        <w:rPr>
          <w:rFonts w:eastAsia="Arial" w:cs="Arial"/>
          <w:spacing w:val="18"/>
        </w:rPr>
        <w:t xml:space="preserve"> </w:t>
      </w:r>
      <w:r w:rsidRPr="00D3285A">
        <w:rPr>
          <w:rFonts w:eastAsia="Arial" w:cs="Arial"/>
        </w:rPr>
        <w:t>jury</w:t>
      </w:r>
      <w:r w:rsidRPr="00D3285A">
        <w:rPr>
          <w:rFonts w:eastAsia="Arial" w:cs="Arial"/>
          <w:spacing w:val="54"/>
        </w:rPr>
        <w:t xml:space="preserve"> </w:t>
      </w:r>
      <w:r w:rsidRPr="00D3285A">
        <w:rPr>
          <w:rFonts w:eastAsia="Arial" w:cs="Arial"/>
        </w:rPr>
        <w:t>duty</w:t>
      </w:r>
      <w:r w:rsidRPr="00D3285A">
        <w:rPr>
          <w:rFonts w:eastAsia="Arial" w:cs="Arial"/>
          <w:spacing w:val="46"/>
        </w:rPr>
        <w:t xml:space="preserve"> </w:t>
      </w:r>
      <w:r w:rsidRPr="00D3285A">
        <w:rPr>
          <w:rFonts w:eastAsia="Arial" w:cs="Arial"/>
          <w:w w:val="129"/>
        </w:rPr>
        <w:t>if</w:t>
      </w:r>
      <w:r w:rsidRPr="00D3285A">
        <w:rPr>
          <w:rFonts w:eastAsia="Arial" w:cs="Arial"/>
          <w:spacing w:val="-13"/>
          <w:w w:val="129"/>
        </w:rPr>
        <w:t xml:space="preserve"> </w:t>
      </w:r>
      <w:r w:rsidRPr="00D3285A">
        <w:rPr>
          <w:rFonts w:eastAsia="Arial" w:cs="Arial"/>
        </w:rPr>
        <w:t>called?</w:t>
      </w:r>
      <w:r w:rsidRPr="00D3285A">
        <w:rPr>
          <w:rFonts w:eastAsia="Arial" w:cs="Arial"/>
          <w:spacing w:val="59"/>
        </w:rPr>
        <w:t xml:space="preserve"> </w:t>
      </w:r>
    </w:p>
    <w:p w:rsidR="00D036CA" w:rsidRPr="00111D8D" w:rsidRDefault="00D036CA" w:rsidP="00111D8D">
      <w:pPr>
        <w:tabs>
          <w:tab w:val="left" w:pos="360"/>
        </w:tabs>
        <w:spacing w:line="307" w:lineRule="auto"/>
        <w:ind w:left="360" w:right="340" w:hanging="360"/>
        <w:rPr>
          <w:rFonts w:ascii="Calibri" w:eastAsia="Arial" w:hAnsi="Calibri" w:cs="Arial"/>
          <w:spacing w:val="59"/>
        </w:rPr>
      </w:pPr>
    </w:p>
    <w:p w:rsidR="00D036CA" w:rsidRDefault="00D036CA" w:rsidP="00D036CA">
      <w:pPr>
        <w:pStyle w:val="ListParagraph"/>
        <w:numPr>
          <w:ilvl w:val="0"/>
          <w:numId w:val="3"/>
        </w:numPr>
        <w:tabs>
          <w:tab w:val="left" w:pos="360"/>
        </w:tabs>
        <w:spacing w:after="0" w:line="307" w:lineRule="auto"/>
        <w:ind w:left="360" w:right="340"/>
        <w:rPr>
          <w:rFonts w:eastAsia="Arial" w:cs="Arial"/>
          <w:spacing w:val="66"/>
        </w:rPr>
      </w:pPr>
      <w:r w:rsidRPr="00D3285A">
        <w:rPr>
          <w:rFonts w:eastAsia="Arial" w:cs="Arial"/>
        </w:rPr>
        <w:t>Have</w:t>
      </w:r>
      <w:r w:rsidRPr="00D3285A">
        <w:rPr>
          <w:rFonts w:eastAsia="Arial" w:cs="Arial"/>
          <w:spacing w:val="-11"/>
        </w:rPr>
        <w:t xml:space="preserve"> </w:t>
      </w:r>
      <w:r w:rsidRPr="00D3285A">
        <w:rPr>
          <w:rFonts w:eastAsia="Arial" w:cs="Arial"/>
        </w:rPr>
        <w:t>your</w:t>
      </w:r>
      <w:r w:rsidRPr="00D3285A">
        <w:rPr>
          <w:rFonts w:eastAsia="Arial" w:cs="Arial"/>
          <w:spacing w:val="40"/>
        </w:rPr>
        <w:t xml:space="preserve"> </w:t>
      </w:r>
      <w:r w:rsidRPr="00D3285A">
        <w:rPr>
          <w:rFonts w:eastAsia="Arial" w:cs="Arial"/>
          <w:w w:val="101"/>
        </w:rPr>
        <w:t xml:space="preserve">ideas </w:t>
      </w:r>
      <w:r w:rsidRPr="00D3285A">
        <w:rPr>
          <w:rFonts w:eastAsia="Arial" w:cs="Arial"/>
        </w:rPr>
        <w:t>changed</w:t>
      </w:r>
      <w:r w:rsidRPr="00D3285A">
        <w:rPr>
          <w:rFonts w:eastAsia="Arial" w:cs="Arial"/>
          <w:spacing w:val="44"/>
        </w:rPr>
        <w:t xml:space="preserve"> </w:t>
      </w:r>
      <w:r w:rsidRPr="00D3285A">
        <w:rPr>
          <w:rFonts w:eastAsia="Arial" w:cs="Arial"/>
        </w:rPr>
        <w:t>on</w:t>
      </w:r>
      <w:r w:rsidRPr="00D3285A">
        <w:rPr>
          <w:rFonts w:eastAsia="Arial" w:cs="Arial"/>
          <w:spacing w:val="28"/>
        </w:rPr>
        <w:t xml:space="preserve"> </w:t>
      </w:r>
      <w:r w:rsidRPr="00D3285A">
        <w:rPr>
          <w:rFonts w:eastAsia="Arial" w:cs="Arial"/>
        </w:rPr>
        <w:t>these</w:t>
      </w:r>
      <w:r w:rsidRPr="00D3285A">
        <w:rPr>
          <w:rFonts w:eastAsia="Arial" w:cs="Arial"/>
          <w:spacing w:val="16"/>
        </w:rPr>
        <w:t xml:space="preserve"> </w:t>
      </w:r>
      <w:r w:rsidRPr="00D3285A">
        <w:rPr>
          <w:rFonts w:eastAsia="Arial" w:cs="Arial"/>
        </w:rPr>
        <w:t>issues</w:t>
      </w:r>
      <w:r w:rsidRPr="00D3285A">
        <w:rPr>
          <w:rFonts w:eastAsia="Arial" w:cs="Arial"/>
          <w:spacing w:val="19"/>
        </w:rPr>
        <w:t xml:space="preserve"> </w:t>
      </w:r>
      <w:r w:rsidRPr="00D3285A">
        <w:rPr>
          <w:rFonts w:eastAsia="Arial" w:cs="Arial"/>
        </w:rPr>
        <w:t>from</w:t>
      </w:r>
      <w:r w:rsidRPr="00D3285A">
        <w:rPr>
          <w:rFonts w:eastAsia="Arial" w:cs="Arial"/>
          <w:spacing w:val="62"/>
        </w:rPr>
        <w:t xml:space="preserve"> </w:t>
      </w:r>
      <w:r w:rsidRPr="00D3285A">
        <w:rPr>
          <w:rFonts w:eastAsia="Arial" w:cs="Arial"/>
        </w:rPr>
        <w:t>lesson</w:t>
      </w:r>
      <w:r w:rsidRPr="00D3285A">
        <w:rPr>
          <w:rFonts w:eastAsia="Arial" w:cs="Arial"/>
          <w:spacing w:val="22"/>
        </w:rPr>
        <w:t xml:space="preserve"> </w:t>
      </w:r>
      <w:r w:rsidRPr="00D3285A">
        <w:rPr>
          <w:rFonts w:eastAsia="Arial" w:cs="Arial"/>
        </w:rPr>
        <w:t>to</w:t>
      </w:r>
      <w:r w:rsidRPr="00D3285A">
        <w:rPr>
          <w:rFonts w:eastAsia="Arial" w:cs="Arial"/>
          <w:spacing w:val="35"/>
        </w:rPr>
        <w:t xml:space="preserve"> </w:t>
      </w:r>
      <w:r w:rsidRPr="00D3285A">
        <w:rPr>
          <w:rFonts w:eastAsia="Arial" w:cs="Arial"/>
        </w:rPr>
        <w:t>lesson?</w:t>
      </w:r>
      <w:r w:rsidRPr="00D3285A">
        <w:rPr>
          <w:rFonts w:eastAsia="Arial" w:cs="Arial"/>
          <w:spacing w:val="66"/>
        </w:rPr>
        <w:t xml:space="preserve"> </w:t>
      </w:r>
    </w:p>
    <w:p w:rsidR="00D036CA" w:rsidRPr="00111D8D" w:rsidRDefault="00D036CA" w:rsidP="00111D8D">
      <w:pPr>
        <w:tabs>
          <w:tab w:val="left" w:pos="360"/>
        </w:tabs>
        <w:spacing w:line="307" w:lineRule="auto"/>
        <w:ind w:left="360" w:right="340" w:hanging="360"/>
        <w:rPr>
          <w:rFonts w:ascii="Calibri" w:eastAsia="Arial" w:hAnsi="Calibri" w:cs="Arial"/>
          <w:spacing w:val="66"/>
        </w:rPr>
      </w:pPr>
    </w:p>
    <w:p w:rsidR="00D036CA" w:rsidRDefault="00D036CA" w:rsidP="00D036CA">
      <w:pPr>
        <w:pStyle w:val="ListParagraph"/>
        <w:numPr>
          <w:ilvl w:val="0"/>
          <w:numId w:val="3"/>
        </w:numPr>
        <w:tabs>
          <w:tab w:val="left" w:pos="360"/>
        </w:tabs>
        <w:spacing w:after="0" w:line="307" w:lineRule="auto"/>
        <w:ind w:left="360" w:right="340"/>
        <w:rPr>
          <w:rFonts w:eastAsia="Arial" w:cs="Arial"/>
          <w:spacing w:val="53"/>
        </w:rPr>
      </w:pPr>
      <w:r w:rsidRPr="00D3285A">
        <w:rPr>
          <w:rFonts w:eastAsia="Arial" w:cs="Arial"/>
        </w:rPr>
        <w:t>What</w:t>
      </w:r>
      <w:r w:rsidRPr="00D3285A">
        <w:rPr>
          <w:rFonts w:eastAsia="Arial" w:cs="Arial"/>
          <w:spacing w:val="-15"/>
        </w:rPr>
        <w:t xml:space="preserve"> </w:t>
      </w:r>
      <w:r w:rsidRPr="00D3285A">
        <w:rPr>
          <w:rFonts w:eastAsia="Arial" w:cs="Arial"/>
          <w:w w:val="108"/>
        </w:rPr>
        <w:t>additional</w:t>
      </w:r>
      <w:r w:rsidRPr="00D3285A">
        <w:rPr>
          <w:rFonts w:eastAsia="Arial" w:cs="Arial"/>
          <w:spacing w:val="-16"/>
          <w:w w:val="108"/>
        </w:rPr>
        <w:t xml:space="preserve"> </w:t>
      </w:r>
      <w:r w:rsidRPr="00D3285A">
        <w:rPr>
          <w:rFonts w:eastAsia="Arial" w:cs="Arial"/>
        </w:rPr>
        <w:t>issues</w:t>
      </w:r>
      <w:r w:rsidRPr="00D3285A">
        <w:rPr>
          <w:rFonts w:eastAsia="Arial" w:cs="Arial"/>
          <w:spacing w:val="7"/>
        </w:rPr>
        <w:t xml:space="preserve"> </w:t>
      </w:r>
      <w:r w:rsidRPr="00D3285A">
        <w:rPr>
          <w:rFonts w:eastAsia="Arial" w:cs="Arial"/>
        </w:rPr>
        <w:t>can</w:t>
      </w:r>
      <w:r w:rsidRPr="00D3285A">
        <w:rPr>
          <w:rFonts w:eastAsia="Arial" w:cs="Arial"/>
          <w:spacing w:val="1"/>
        </w:rPr>
        <w:t xml:space="preserve"> </w:t>
      </w:r>
      <w:r w:rsidRPr="00D3285A">
        <w:rPr>
          <w:rFonts w:eastAsia="Arial" w:cs="Arial"/>
        </w:rPr>
        <w:t>you</w:t>
      </w:r>
      <w:r w:rsidRPr="00D3285A">
        <w:rPr>
          <w:rFonts w:eastAsia="Arial" w:cs="Arial"/>
          <w:spacing w:val="26"/>
        </w:rPr>
        <w:t xml:space="preserve"> </w:t>
      </w:r>
      <w:r w:rsidRPr="00D3285A">
        <w:rPr>
          <w:rFonts w:eastAsia="Arial" w:cs="Arial"/>
        </w:rPr>
        <w:t>raise</w:t>
      </w:r>
      <w:r w:rsidRPr="00D3285A">
        <w:rPr>
          <w:rFonts w:eastAsia="Arial" w:cs="Arial"/>
          <w:spacing w:val="24"/>
        </w:rPr>
        <w:t xml:space="preserve"> </w:t>
      </w:r>
      <w:r w:rsidRPr="00D3285A">
        <w:rPr>
          <w:rFonts w:eastAsia="Arial" w:cs="Arial"/>
          <w:w w:val="107"/>
        </w:rPr>
        <w:t xml:space="preserve">after </w:t>
      </w:r>
      <w:r w:rsidRPr="00D3285A">
        <w:rPr>
          <w:rFonts w:eastAsia="Arial" w:cs="Arial"/>
        </w:rPr>
        <w:t>doing</w:t>
      </w:r>
      <w:r w:rsidRPr="00D3285A">
        <w:rPr>
          <w:rFonts w:eastAsia="Arial" w:cs="Arial"/>
          <w:spacing w:val="69"/>
        </w:rPr>
        <w:t xml:space="preserve"> </w:t>
      </w:r>
      <w:r>
        <w:rPr>
          <w:rFonts w:eastAsia="Arial" w:cs="Arial"/>
        </w:rPr>
        <w:t>I</w:t>
      </w:r>
      <w:r w:rsidRPr="00D3285A">
        <w:rPr>
          <w:rFonts w:eastAsia="Arial" w:cs="Arial"/>
        </w:rPr>
        <w:t>nternet research?</w:t>
      </w:r>
      <w:r w:rsidRPr="00D3285A">
        <w:rPr>
          <w:rFonts w:eastAsia="Arial" w:cs="Arial"/>
          <w:spacing w:val="53"/>
        </w:rPr>
        <w:t xml:space="preserve"> </w:t>
      </w:r>
    </w:p>
    <w:p w:rsidR="00D036CA" w:rsidRPr="00111D8D" w:rsidRDefault="00D036CA" w:rsidP="00111D8D">
      <w:pPr>
        <w:tabs>
          <w:tab w:val="left" w:pos="360"/>
        </w:tabs>
        <w:spacing w:line="307" w:lineRule="auto"/>
        <w:ind w:left="360" w:right="340" w:hanging="360"/>
        <w:rPr>
          <w:rFonts w:ascii="Calibri" w:eastAsia="Arial" w:hAnsi="Calibri" w:cs="Arial"/>
          <w:spacing w:val="53"/>
        </w:rPr>
      </w:pPr>
    </w:p>
    <w:p w:rsidR="00D036CA" w:rsidRDefault="00D036CA" w:rsidP="00D036CA">
      <w:pPr>
        <w:pStyle w:val="ListParagraph"/>
        <w:numPr>
          <w:ilvl w:val="0"/>
          <w:numId w:val="3"/>
        </w:numPr>
        <w:tabs>
          <w:tab w:val="left" w:pos="360"/>
        </w:tabs>
        <w:spacing w:after="0" w:line="307" w:lineRule="auto"/>
        <w:ind w:left="360" w:right="340"/>
        <w:rPr>
          <w:rFonts w:eastAsia="Arial" w:cs="Arial"/>
          <w:w w:val="103"/>
        </w:rPr>
      </w:pPr>
      <w:r w:rsidRPr="00D3285A">
        <w:rPr>
          <w:rFonts w:eastAsia="Arial" w:cs="Arial"/>
        </w:rPr>
        <w:t>Is</w:t>
      </w:r>
      <w:r w:rsidRPr="00D3285A">
        <w:rPr>
          <w:rFonts w:eastAsia="Arial" w:cs="Arial"/>
          <w:spacing w:val="14"/>
        </w:rPr>
        <w:t xml:space="preserve"> </w:t>
      </w:r>
      <w:r w:rsidRPr="00D3285A">
        <w:rPr>
          <w:rFonts w:eastAsia="Arial" w:cs="Arial"/>
        </w:rPr>
        <w:t>our</w:t>
      </w:r>
      <w:r w:rsidRPr="00D3285A">
        <w:rPr>
          <w:rFonts w:eastAsia="Arial" w:cs="Arial"/>
          <w:spacing w:val="46"/>
        </w:rPr>
        <w:t xml:space="preserve"> </w:t>
      </w:r>
      <w:r w:rsidRPr="00D3285A">
        <w:rPr>
          <w:rFonts w:eastAsia="Arial" w:cs="Arial"/>
        </w:rPr>
        <w:t>society</w:t>
      </w:r>
      <w:r w:rsidRPr="00D3285A">
        <w:rPr>
          <w:rFonts w:eastAsia="Arial" w:cs="Arial"/>
          <w:spacing w:val="29"/>
        </w:rPr>
        <w:t xml:space="preserve"> </w:t>
      </w:r>
      <w:r w:rsidRPr="00D3285A">
        <w:rPr>
          <w:rFonts w:eastAsia="Arial" w:cs="Arial"/>
        </w:rPr>
        <w:t>more</w:t>
      </w:r>
      <w:r w:rsidRPr="00D3285A">
        <w:rPr>
          <w:rFonts w:eastAsia="Arial" w:cs="Arial"/>
          <w:spacing w:val="35"/>
        </w:rPr>
        <w:t xml:space="preserve"> </w:t>
      </w:r>
      <w:r w:rsidRPr="00D3285A">
        <w:rPr>
          <w:rFonts w:eastAsia="Arial" w:cs="Arial"/>
        </w:rPr>
        <w:t>civilized because</w:t>
      </w:r>
      <w:r w:rsidRPr="00D3285A">
        <w:rPr>
          <w:rFonts w:eastAsia="Arial" w:cs="Arial"/>
          <w:spacing w:val="-1"/>
        </w:rPr>
        <w:t xml:space="preserve"> </w:t>
      </w:r>
      <w:r w:rsidRPr="00D3285A">
        <w:rPr>
          <w:rFonts w:eastAsia="Arial" w:cs="Arial"/>
        </w:rPr>
        <w:t>of</w:t>
      </w:r>
      <w:r w:rsidRPr="00D3285A">
        <w:rPr>
          <w:rFonts w:eastAsia="Arial" w:cs="Arial"/>
          <w:spacing w:val="36"/>
        </w:rPr>
        <w:t xml:space="preserve"> </w:t>
      </w:r>
      <w:r w:rsidRPr="00D3285A">
        <w:rPr>
          <w:rFonts w:eastAsia="Arial" w:cs="Arial"/>
        </w:rPr>
        <w:t>the</w:t>
      </w:r>
      <w:r w:rsidRPr="00D3285A">
        <w:rPr>
          <w:rFonts w:eastAsia="Arial" w:cs="Arial"/>
          <w:spacing w:val="33"/>
        </w:rPr>
        <w:t xml:space="preserve"> </w:t>
      </w:r>
      <w:r w:rsidRPr="00D3285A">
        <w:rPr>
          <w:rFonts w:eastAsia="Arial" w:cs="Arial"/>
        </w:rPr>
        <w:t>right</w:t>
      </w:r>
      <w:r w:rsidRPr="00D3285A">
        <w:rPr>
          <w:rFonts w:eastAsia="Arial" w:cs="Arial"/>
          <w:spacing w:val="62"/>
        </w:rPr>
        <w:t xml:space="preserve"> </w:t>
      </w:r>
      <w:r w:rsidRPr="00D3285A">
        <w:rPr>
          <w:rFonts w:eastAsia="Arial" w:cs="Arial"/>
        </w:rPr>
        <w:t>to</w:t>
      </w:r>
      <w:r w:rsidRPr="00D3285A">
        <w:rPr>
          <w:rFonts w:eastAsia="Arial" w:cs="Arial"/>
          <w:spacing w:val="24"/>
        </w:rPr>
        <w:t xml:space="preserve"> </w:t>
      </w:r>
      <w:r w:rsidRPr="00D3285A">
        <w:rPr>
          <w:rFonts w:eastAsia="Arial" w:cs="Arial"/>
        </w:rPr>
        <w:t>jury</w:t>
      </w:r>
      <w:r w:rsidRPr="00D3285A">
        <w:rPr>
          <w:rFonts w:eastAsia="Arial" w:cs="Arial"/>
          <w:spacing w:val="57"/>
        </w:rPr>
        <w:t xml:space="preserve"> </w:t>
      </w:r>
      <w:r w:rsidRPr="00D3285A">
        <w:rPr>
          <w:rFonts w:eastAsia="Arial" w:cs="Arial"/>
          <w:w w:val="103"/>
        </w:rPr>
        <w:t xml:space="preserve">trials? </w:t>
      </w:r>
    </w:p>
    <w:p w:rsidR="00D036CA" w:rsidRPr="00111D8D" w:rsidRDefault="00D036CA" w:rsidP="00111D8D">
      <w:pPr>
        <w:tabs>
          <w:tab w:val="left" w:pos="360"/>
        </w:tabs>
        <w:spacing w:line="307" w:lineRule="auto"/>
        <w:ind w:left="360" w:right="340" w:hanging="360"/>
        <w:rPr>
          <w:rFonts w:ascii="Calibri" w:eastAsia="Arial" w:hAnsi="Calibri" w:cs="Arial"/>
          <w:w w:val="103"/>
        </w:rPr>
      </w:pPr>
    </w:p>
    <w:p w:rsidR="00D036CA" w:rsidRPr="00111D8D" w:rsidRDefault="00D036CA" w:rsidP="00D036CA">
      <w:pPr>
        <w:pStyle w:val="ListParagraph"/>
        <w:numPr>
          <w:ilvl w:val="0"/>
          <w:numId w:val="3"/>
        </w:numPr>
        <w:tabs>
          <w:tab w:val="left" w:pos="450"/>
        </w:tabs>
        <w:spacing w:after="0" w:line="307" w:lineRule="auto"/>
        <w:ind w:left="0" w:right="340" w:firstLine="0"/>
        <w:rPr>
          <w:rFonts w:eastAsia="Arial" w:cs="Arial"/>
        </w:rPr>
      </w:pPr>
      <w:r w:rsidRPr="00D3285A">
        <w:rPr>
          <w:rFonts w:eastAsia="Arial" w:cs="Arial"/>
        </w:rPr>
        <w:t>Would</w:t>
      </w:r>
      <w:r w:rsidRPr="00D3285A">
        <w:rPr>
          <w:rFonts w:eastAsia="Arial" w:cs="Arial"/>
          <w:spacing w:val="22"/>
        </w:rPr>
        <w:t xml:space="preserve"> </w:t>
      </w:r>
      <w:r w:rsidRPr="00D3285A">
        <w:rPr>
          <w:rFonts w:eastAsia="Arial" w:cs="Arial"/>
        </w:rPr>
        <w:t>you</w:t>
      </w:r>
      <w:r w:rsidRPr="00D3285A">
        <w:rPr>
          <w:rFonts w:eastAsia="Arial" w:cs="Arial"/>
          <w:spacing w:val="27"/>
        </w:rPr>
        <w:t xml:space="preserve"> </w:t>
      </w:r>
      <w:r w:rsidRPr="00D3285A">
        <w:rPr>
          <w:rFonts w:eastAsia="Arial" w:cs="Arial"/>
        </w:rPr>
        <w:t>rather</w:t>
      </w:r>
      <w:r w:rsidRPr="00D3285A">
        <w:rPr>
          <w:rFonts w:eastAsia="Arial" w:cs="Arial"/>
          <w:spacing w:val="54"/>
        </w:rPr>
        <w:t xml:space="preserve"> </w:t>
      </w:r>
      <w:r w:rsidRPr="00D3285A">
        <w:rPr>
          <w:rFonts w:eastAsia="Arial" w:cs="Arial"/>
          <w:i/>
        </w:rPr>
        <w:t>live</w:t>
      </w:r>
      <w:r w:rsidRPr="00D3285A">
        <w:rPr>
          <w:rFonts w:eastAsia="Arial" w:cs="Arial"/>
          <w:i/>
          <w:spacing w:val="14"/>
        </w:rPr>
        <w:t xml:space="preserve"> </w:t>
      </w:r>
      <w:r w:rsidRPr="00D3285A">
        <w:rPr>
          <w:rFonts w:eastAsia="Arial" w:cs="Arial"/>
        </w:rPr>
        <w:t>in</w:t>
      </w:r>
      <w:r w:rsidRPr="00D3285A">
        <w:rPr>
          <w:rFonts w:eastAsia="Arial" w:cs="Arial"/>
          <w:spacing w:val="32"/>
        </w:rPr>
        <w:t xml:space="preserve"> </w:t>
      </w:r>
      <w:r w:rsidRPr="00D3285A">
        <w:rPr>
          <w:rFonts w:eastAsia="Arial" w:cs="Arial"/>
        </w:rPr>
        <w:t>a</w:t>
      </w:r>
      <w:r w:rsidRPr="00D3285A">
        <w:rPr>
          <w:rFonts w:eastAsia="Arial" w:cs="Arial"/>
          <w:spacing w:val="2"/>
        </w:rPr>
        <w:t xml:space="preserve"> </w:t>
      </w:r>
      <w:r w:rsidRPr="00D3285A">
        <w:rPr>
          <w:rFonts w:eastAsia="Arial" w:cs="Arial"/>
        </w:rPr>
        <w:t>society</w:t>
      </w:r>
      <w:r w:rsidRPr="00D3285A">
        <w:rPr>
          <w:rFonts w:eastAsia="Arial" w:cs="Arial"/>
          <w:spacing w:val="34"/>
        </w:rPr>
        <w:t xml:space="preserve"> </w:t>
      </w:r>
      <w:r w:rsidRPr="00D3285A">
        <w:rPr>
          <w:rFonts w:eastAsia="Arial" w:cs="Arial"/>
        </w:rPr>
        <w:t>where</w:t>
      </w:r>
      <w:r w:rsidRPr="00D3285A">
        <w:rPr>
          <w:rFonts w:eastAsia="Arial" w:cs="Arial"/>
          <w:spacing w:val="20"/>
        </w:rPr>
        <w:t xml:space="preserve"> </w:t>
      </w:r>
      <w:r w:rsidRPr="00D3285A">
        <w:rPr>
          <w:rFonts w:eastAsia="Arial" w:cs="Arial"/>
        </w:rPr>
        <w:t>there</w:t>
      </w:r>
      <w:r w:rsidRPr="00D3285A">
        <w:rPr>
          <w:rFonts w:eastAsia="Arial" w:cs="Arial"/>
          <w:spacing w:val="35"/>
        </w:rPr>
        <w:t xml:space="preserve"> </w:t>
      </w:r>
      <w:r w:rsidRPr="00D3285A">
        <w:rPr>
          <w:rFonts w:eastAsia="Arial" w:cs="Arial"/>
        </w:rPr>
        <w:t>is</w:t>
      </w:r>
      <w:r w:rsidRPr="00D3285A">
        <w:rPr>
          <w:rFonts w:eastAsia="Arial" w:cs="Arial"/>
          <w:spacing w:val="34"/>
        </w:rPr>
        <w:t xml:space="preserve"> </w:t>
      </w:r>
      <w:r w:rsidRPr="00D3285A">
        <w:rPr>
          <w:rFonts w:eastAsia="Arial" w:cs="Arial"/>
        </w:rPr>
        <w:t>no jury</w:t>
      </w:r>
      <w:r w:rsidRPr="00D3285A">
        <w:rPr>
          <w:rFonts w:eastAsia="Arial" w:cs="Arial"/>
          <w:spacing w:val="57"/>
        </w:rPr>
        <w:t xml:space="preserve"> </w:t>
      </w:r>
      <w:r w:rsidRPr="00D3285A">
        <w:rPr>
          <w:rFonts w:eastAsia="Arial" w:cs="Arial"/>
        </w:rPr>
        <w:t>trial</w:t>
      </w:r>
      <w:r w:rsidRPr="00D3285A">
        <w:rPr>
          <w:rFonts w:eastAsia="Arial" w:cs="Arial"/>
          <w:spacing w:val="38"/>
        </w:rPr>
        <w:t xml:space="preserve"> </w:t>
      </w:r>
      <w:r w:rsidRPr="00D3285A">
        <w:rPr>
          <w:rFonts w:eastAsia="Arial" w:cs="Arial"/>
        </w:rPr>
        <w:t>for</w:t>
      </w:r>
      <w:r w:rsidRPr="00D3285A">
        <w:rPr>
          <w:rFonts w:eastAsia="Arial" w:cs="Arial"/>
          <w:spacing w:val="43"/>
        </w:rPr>
        <w:t xml:space="preserve"> </w:t>
      </w:r>
      <w:r w:rsidRPr="00D3285A">
        <w:rPr>
          <w:rFonts w:eastAsia="Arial" w:cs="Arial"/>
        </w:rPr>
        <w:t>criminal</w:t>
      </w:r>
      <w:r w:rsidRPr="00D3285A">
        <w:rPr>
          <w:rFonts w:eastAsia="Arial" w:cs="Arial"/>
          <w:spacing w:val="47"/>
        </w:rPr>
        <w:t xml:space="preserve"> </w:t>
      </w:r>
      <w:r w:rsidRPr="00D3285A">
        <w:rPr>
          <w:rFonts w:eastAsia="Arial" w:cs="Arial"/>
          <w:w w:val="102"/>
        </w:rPr>
        <w:t>defendants?</w:t>
      </w:r>
    </w:p>
    <w:p w:rsidR="00D036CA" w:rsidRDefault="00D036CA">
      <w:pPr>
        <w:rPr>
          <w:rFonts w:ascii="Calibri" w:hAnsi="Calibri" w:cs="Calibri"/>
          <w:b/>
          <w:sz w:val="28"/>
          <w:szCs w:val="28"/>
        </w:rPr>
      </w:pPr>
      <w:r>
        <w:rPr>
          <w:rFonts w:ascii="Calibri" w:hAnsi="Calibri" w:cs="Calibri"/>
          <w:b/>
          <w:sz w:val="28"/>
          <w:szCs w:val="28"/>
        </w:rPr>
        <w:br w:type="page"/>
      </w:r>
    </w:p>
    <w:p w:rsidR="00D036CA" w:rsidRDefault="00D036CA" w:rsidP="00EB1188">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 xml:space="preserve">Why Do I Have to </w:t>
      </w:r>
      <w:proofErr w:type="gramStart"/>
      <w:r>
        <w:rPr>
          <w:rFonts w:ascii="Calibri" w:hAnsi="Calibri" w:cs="Calibri"/>
          <w:b/>
          <w:sz w:val="28"/>
          <w:szCs w:val="28"/>
        </w:rPr>
        <w:t>Do</w:t>
      </w:r>
      <w:proofErr w:type="gramEnd"/>
      <w:r>
        <w:rPr>
          <w:rFonts w:ascii="Calibri" w:hAnsi="Calibri" w:cs="Calibri"/>
          <w:b/>
          <w:sz w:val="28"/>
          <w:szCs w:val="28"/>
        </w:rPr>
        <w:t xml:space="preserve"> jury Duty?</w:t>
      </w:r>
    </w:p>
    <w:p w:rsidR="00D036CA" w:rsidRDefault="00D036CA" w:rsidP="008B1D2A">
      <w:pPr>
        <w:tabs>
          <w:tab w:val="left" w:pos="1710"/>
        </w:tabs>
        <w:spacing w:line="308" w:lineRule="auto"/>
        <w:ind w:left="162" w:right="83" w:hanging="10"/>
        <w:rPr>
          <w:rFonts w:ascii="Arial" w:eastAsia="Arial" w:hAnsi="Arial" w:cs="Arial"/>
          <w:sz w:val="25"/>
          <w:szCs w:val="25"/>
        </w:rPr>
      </w:pPr>
      <w:r w:rsidRPr="00F83AD7">
        <w:rPr>
          <w:rFonts w:ascii="Calibri" w:hAnsi="Calibri" w:cs="Calibri"/>
          <w:b/>
        </w:rPr>
        <w:t xml:space="preserve">Assessment: </w:t>
      </w:r>
      <w:r>
        <w:rPr>
          <w:rFonts w:ascii="Calibri" w:hAnsi="Calibri" w:cs="Calibri"/>
          <w:b/>
        </w:rPr>
        <w:tab/>
      </w:r>
      <w:r w:rsidRPr="008B1D2A">
        <w:rPr>
          <w:rFonts w:ascii="Calibri" w:eastAsia="Arial" w:hAnsi="Calibri" w:cs="Arial"/>
        </w:rPr>
        <w:t>Students</w:t>
      </w:r>
      <w:r w:rsidRPr="008B1D2A">
        <w:rPr>
          <w:rFonts w:ascii="Calibri" w:eastAsia="Arial" w:hAnsi="Calibri" w:cs="Arial"/>
          <w:spacing w:val="34"/>
        </w:rPr>
        <w:t xml:space="preserve"> </w:t>
      </w:r>
      <w:r w:rsidRPr="008B1D2A">
        <w:rPr>
          <w:rFonts w:ascii="Calibri" w:eastAsia="Arial" w:hAnsi="Calibri" w:cs="Arial"/>
        </w:rPr>
        <w:t>will</w:t>
      </w:r>
      <w:r w:rsidRPr="008B1D2A">
        <w:rPr>
          <w:rFonts w:ascii="Calibri" w:eastAsia="Arial" w:hAnsi="Calibri" w:cs="Arial"/>
          <w:spacing w:val="52"/>
        </w:rPr>
        <w:t xml:space="preserve"> </w:t>
      </w:r>
      <w:r w:rsidRPr="008B1D2A">
        <w:rPr>
          <w:rFonts w:ascii="Calibri" w:eastAsia="Arial" w:hAnsi="Calibri" w:cs="Arial"/>
        </w:rPr>
        <w:t>be</w:t>
      </w:r>
      <w:r w:rsidRPr="008B1D2A">
        <w:rPr>
          <w:rFonts w:ascii="Calibri" w:eastAsia="Arial" w:hAnsi="Calibri" w:cs="Arial"/>
          <w:spacing w:val="10"/>
        </w:rPr>
        <w:t xml:space="preserve"> </w:t>
      </w:r>
      <w:r w:rsidRPr="008B1D2A">
        <w:rPr>
          <w:rFonts w:ascii="Calibri" w:eastAsia="Arial" w:hAnsi="Calibri" w:cs="Arial"/>
        </w:rPr>
        <w:t>evaluated</w:t>
      </w:r>
      <w:r w:rsidRPr="008B1D2A">
        <w:rPr>
          <w:rFonts w:ascii="Calibri" w:eastAsia="Arial" w:hAnsi="Calibri" w:cs="Arial"/>
          <w:spacing w:val="29"/>
        </w:rPr>
        <w:t xml:space="preserve"> </w:t>
      </w:r>
      <w:r w:rsidRPr="008B1D2A">
        <w:rPr>
          <w:rFonts w:ascii="Calibri" w:eastAsia="Arial" w:hAnsi="Calibri" w:cs="Arial"/>
          <w:w w:val="110"/>
        </w:rPr>
        <w:t>through</w:t>
      </w:r>
      <w:r w:rsidRPr="008B1D2A">
        <w:rPr>
          <w:rFonts w:ascii="Calibri" w:eastAsia="Arial" w:hAnsi="Calibri" w:cs="Arial"/>
          <w:spacing w:val="-2"/>
          <w:w w:val="110"/>
        </w:rPr>
        <w:t xml:space="preserve"> </w:t>
      </w:r>
      <w:r w:rsidRPr="008B1D2A">
        <w:rPr>
          <w:rFonts w:ascii="Calibri" w:eastAsia="Arial" w:hAnsi="Calibri" w:cs="Arial"/>
        </w:rPr>
        <w:t>informal</w:t>
      </w:r>
      <w:r w:rsidRPr="008B1D2A">
        <w:rPr>
          <w:rFonts w:ascii="Calibri" w:eastAsia="Arial" w:hAnsi="Calibri" w:cs="Arial"/>
          <w:spacing w:val="65"/>
        </w:rPr>
        <w:t xml:space="preserve"> </w:t>
      </w:r>
      <w:r w:rsidRPr="008B1D2A">
        <w:rPr>
          <w:rFonts w:ascii="Calibri" w:eastAsia="Arial" w:hAnsi="Calibri" w:cs="Arial"/>
        </w:rPr>
        <w:t>checks</w:t>
      </w:r>
      <w:r w:rsidRPr="008B1D2A">
        <w:rPr>
          <w:rFonts w:ascii="Calibri" w:eastAsia="Arial" w:hAnsi="Calibri" w:cs="Arial"/>
          <w:spacing w:val="29"/>
        </w:rPr>
        <w:t xml:space="preserve"> </w:t>
      </w:r>
      <w:r w:rsidRPr="008B1D2A">
        <w:rPr>
          <w:rFonts w:ascii="Calibri" w:eastAsia="Arial" w:hAnsi="Calibri" w:cs="Arial"/>
        </w:rPr>
        <w:t>for</w:t>
      </w:r>
      <w:r w:rsidRPr="008B1D2A">
        <w:rPr>
          <w:rFonts w:ascii="Calibri" w:eastAsia="Arial" w:hAnsi="Calibri" w:cs="Arial"/>
          <w:spacing w:val="38"/>
        </w:rPr>
        <w:t xml:space="preserve"> </w:t>
      </w:r>
      <w:r w:rsidRPr="008B1D2A">
        <w:rPr>
          <w:rFonts w:ascii="Calibri" w:eastAsia="Arial" w:hAnsi="Calibri" w:cs="Arial"/>
          <w:w w:val="104"/>
        </w:rPr>
        <w:t>understanding,</w:t>
      </w:r>
      <w:r w:rsidRPr="008B1D2A">
        <w:rPr>
          <w:rFonts w:ascii="Calibri" w:eastAsia="Arial" w:hAnsi="Calibri" w:cs="Arial"/>
          <w:spacing w:val="33"/>
          <w:w w:val="104"/>
        </w:rPr>
        <w:t xml:space="preserve"> </w:t>
      </w:r>
      <w:r w:rsidRPr="008B1D2A">
        <w:rPr>
          <w:rFonts w:ascii="Calibri" w:eastAsia="Arial" w:hAnsi="Calibri" w:cs="Arial"/>
          <w:w w:val="104"/>
        </w:rPr>
        <w:t xml:space="preserve">teacher </w:t>
      </w:r>
      <w:r w:rsidRPr="008B1D2A">
        <w:rPr>
          <w:rFonts w:ascii="Calibri" w:eastAsia="Arial" w:hAnsi="Calibri" w:cs="Arial"/>
        </w:rPr>
        <w:t>observation,</w:t>
      </w:r>
      <w:r w:rsidRPr="008B1D2A">
        <w:rPr>
          <w:rFonts w:ascii="Calibri" w:eastAsia="Arial" w:hAnsi="Calibri" w:cs="Arial"/>
          <w:spacing w:val="54"/>
        </w:rPr>
        <w:t xml:space="preserve"> </w:t>
      </w:r>
      <w:r w:rsidRPr="008B1D2A">
        <w:rPr>
          <w:rFonts w:ascii="Calibri" w:eastAsia="Arial" w:hAnsi="Calibri" w:cs="Arial"/>
          <w:w w:val="114"/>
        </w:rPr>
        <w:t>on-line</w:t>
      </w:r>
      <w:r w:rsidRPr="008B1D2A">
        <w:rPr>
          <w:rFonts w:ascii="Calibri" w:eastAsia="Arial" w:hAnsi="Calibri" w:cs="Arial"/>
          <w:spacing w:val="4"/>
          <w:w w:val="114"/>
        </w:rPr>
        <w:t xml:space="preserve"> </w:t>
      </w:r>
      <w:r w:rsidRPr="008B1D2A">
        <w:rPr>
          <w:rFonts w:ascii="Calibri" w:eastAsia="Arial" w:hAnsi="Calibri" w:cs="Arial"/>
        </w:rPr>
        <w:t>quizzes,</w:t>
      </w:r>
      <w:r w:rsidRPr="008B1D2A">
        <w:rPr>
          <w:rFonts w:ascii="Calibri" w:eastAsia="Arial" w:hAnsi="Calibri" w:cs="Arial"/>
          <w:spacing w:val="50"/>
        </w:rPr>
        <w:t xml:space="preserve"> </w:t>
      </w:r>
      <w:r w:rsidRPr="008B1D2A">
        <w:rPr>
          <w:rFonts w:ascii="Calibri" w:eastAsia="Arial" w:hAnsi="Calibri" w:cs="Arial"/>
        </w:rPr>
        <w:t>journal</w:t>
      </w:r>
      <w:r w:rsidRPr="008B1D2A">
        <w:rPr>
          <w:rFonts w:ascii="Calibri" w:eastAsia="Arial" w:hAnsi="Calibri" w:cs="Arial"/>
          <w:spacing w:val="69"/>
        </w:rPr>
        <w:t xml:space="preserve"> </w:t>
      </w:r>
      <w:r w:rsidRPr="008B1D2A">
        <w:rPr>
          <w:rFonts w:ascii="Calibri" w:eastAsia="Arial" w:hAnsi="Calibri" w:cs="Arial"/>
          <w:w w:val="112"/>
        </w:rPr>
        <w:t>writing,</w:t>
      </w:r>
      <w:r w:rsidRPr="008B1D2A">
        <w:rPr>
          <w:rFonts w:ascii="Calibri" w:eastAsia="Arial" w:hAnsi="Calibri" w:cs="Arial"/>
          <w:spacing w:val="-20"/>
          <w:w w:val="112"/>
        </w:rPr>
        <w:t xml:space="preserve"> </w:t>
      </w:r>
      <w:r w:rsidRPr="008B1D2A">
        <w:rPr>
          <w:rFonts w:ascii="Calibri" w:eastAsia="Arial" w:hAnsi="Calibri" w:cs="Arial"/>
        </w:rPr>
        <w:t>persuasive</w:t>
      </w:r>
      <w:r w:rsidRPr="008B1D2A">
        <w:rPr>
          <w:rFonts w:ascii="Calibri" w:eastAsia="Arial" w:hAnsi="Calibri" w:cs="Arial"/>
          <w:spacing w:val="48"/>
        </w:rPr>
        <w:t xml:space="preserve"> </w:t>
      </w:r>
      <w:r w:rsidRPr="008B1D2A">
        <w:rPr>
          <w:rFonts w:ascii="Calibri" w:eastAsia="Arial" w:hAnsi="Calibri" w:cs="Arial"/>
          <w:w w:val="112"/>
        </w:rPr>
        <w:t>writing</w:t>
      </w:r>
      <w:r w:rsidRPr="008B1D2A">
        <w:rPr>
          <w:rFonts w:ascii="Calibri" w:eastAsia="Arial" w:hAnsi="Calibri" w:cs="Arial"/>
          <w:spacing w:val="-4"/>
          <w:w w:val="112"/>
        </w:rPr>
        <w:t xml:space="preserve"> </w:t>
      </w:r>
      <w:r w:rsidRPr="008B1D2A">
        <w:rPr>
          <w:rFonts w:ascii="Calibri" w:eastAsia="Arial" w:hAnsi="Calibri" w:cs="Arial"/>
        </w:rPr>
        <w:t>assignment,</w:t>
      </w:r>
      <w:r w:rsidRPr="008B1D2A">
        <w:rPr>
          <w:rFonts w:ascii="Calibri" w:eastAsia="Arial" w:hAnsi="Calibri" w:cs="Arial"/>
          <w:spacing w:val="39"/>
        </w:rPr>
        <w:t xml:space="preserve"> </w:t>
      </w:r>
      <w:r w:rsidRPr="008B1D2A">
        <w:rPr>
          <w:rFonts w:ascii="Calibri" w:eastAsia="Arial" w:hAnsi="Calibri" w:cs="Arial"/>
        </w:rPr>
        <w:t>and</w:t>
      </w:r>
      <w:r w:rsidRPr="008B1D2A">
        <w:rPr>
          <w:rFonts w:ascii="Calibri" w:eastAsia="Arial" w:hAnsi="Calibri" w:cs="Arial"/>
          <w:spacing w:val="17"/>
        </w:rPr>
        <w:t xml:space="preserve"> </w:t>
      </w:r>
      <w:r w:rsidRPr="008B1D2A">
        <w:rPr>
          <w:rFonts w:ascii="Calibri" w:eastAsia="Arial" w:hAnsi="Calibri" w:cs="Arial"/>
          <w:w w:val="109"/>
        </w:rPr>
        <w:t xml:space="preserve">oral </w:t>
      </w:r>
      <w:r w:rsidRPr="008B1D2A">
        <w:rPr>
          <w:rFonts w:ascii="Calibri" w:eastAsia="Arial" w:hAnsi="Calibri" w:cs="Arial"/>
          <w:w w:val="106"/>
        </w:rPr>
        <w:t>presentation</w:t>
      </w:r>
      <w:r w:rsidRPr="008B1D2A">
        <w:rPr>
          <w:rFonts w:ascii="Calibri" w:eastAsia="Arial" w:hAnsi="Calibri" w:cs="Arial"/>
          <w:spacing w:val="5"/>
          <w:w w:val="106"/>
        </w:rPr>
        <w:t xml:space="preserve"> </w:t>
      </w:r>
      <w:r w:rsidRPr="008B1D2A">
        <w:rPr>
          <w:rFonts w:ascii="Calibri" w:eastAsia="Arial" w:hAnsi="Calibri" w:cs="Arial"/>
        </w:rPr>
        <w:t>of</w:t>
      </w:r>
      <w:r w:rsidRPr="008B1D2A">
        <w:rPr>
          <w:rFonts w:ascii="Calibri" w:eastAsia="Arial" w:hAnsi="Calibri" w:cs="Arial"/>
          <w:spacing w:val="36"/>
        </w:rPr>
        <w:t xml:space="preserve"> </w:t>
      </w:r>
      <w:r w:rsidRPr="008B1D2A">
        <w:rPr>
          <w:rFonts w:ascii="Calibri" w:eastAsia="Arial" w:hAnsi="Calibri" w:cs="Arial"/>
        </w:rPr>
        <w:t>persuasive</w:t>
      </w:r>
      <w:r w:rsidRPr="008B1D2A">
        <w:rPr>
          <w:rFonts w:ascii="Calibri" w:eastAsia="Arial" w:hAnsi="Calibri" w:cs="Arial"/>
          <w:spacing w:val="48"/>
        </w:rPr>
        <w:t xml:space="preserve"> </w:t>
      </w:r>
      <w:r w:rsidRPr="008B1D2A">
        <w:rPr>
          <w:rFonts w:ascii="Calibri" w:eastAsia="Arial" w:hAnsi="Calibri" w:cs="Arial"/>
          <w:w w:val="112"/>
        </w:rPr>
        <w:t>writing.</w:t>
      </w:r>
    </w:p>
    <w:p w:rsidR="00D036CA" w:rsidRDefault="00D036CA" w:rsidP="00EB1188">
      <w:pPr>
        <w:rPr>
          <w:rFonts w:ascii="Calibri" w:hAnsi="Calibri" w:cs="Calibri"/>
          <w:b/>
        </w:rPr>
      </w:pPr>
    </w:p>
    <w:p w:rsidR="00D036CA" w:rsidRDefault="00D036CA" w:rsidP="00EB1188">
      <w:pPr>
        <w:rPr>
          <w:rFonts w:ascii="Calibri" w:hAnsi="Calibri" w:cs="Calibri"/>
          <w:b/>
        </w:rPr>
      </w:pPr>
    </w:p>
    <w:p w:rsidR="00D036CA" w:rsidRPr="009C36D2" w:rsidRDefault="00D036CA" w:rsidP="009C36D2">
      <w:pPr>
        <w:tabs>
          <w:tab w:val="left" w:pos="1575"/>
        </w:tabs>
        <w:rPr>
          <w:rFonts w:ascii="Calibri" w:hAnsi="Calibri" w:cs="Calibri"/>
        </w:rPr>
      </w:pPr>
    </w:p>
    <w:p w:rsidR="00D036CA" w:rsidRDefault="00D036CA">
      <w:pPr>
        <w:rPr>
          <w:rFonts w:ascii="Calibri" w:hAnsi="Calibri" w:cs="Calibri"/>
          <w:b/>
          <w:sz w:val="28"/>
          <w:szCs w:val="28"/>
        </w:rPr>
      </w:pPr>
      <w:r>
        <w:rPr>
          <w:rFonts w:ascii="Calibri" w:hAnsi="Calibri" w:cs="Calibri"/>
          <w:b/>
          <w:sz w:val="28"/>
          <w:szCs w:val="28"/>
        </w:rPr>
        <w:br w:type="page"/>
      </w:r>
    </w:p>
    <w:p w:rsidR="00D036CA" w:rsidRDefault="00D036CA" w:rsidP="00EB1188">
      <w:pPr>
        <w:jc w:val="center"/>
        <w:rPr>
          <w:rFonts w:ascii="Calibri" w:hAnsi="Calibri"/>
          <w:b/>
          <w:sz w:val="28"/>
          <w:szCs w:val="28"/>
        </w:rPr>
      </w:pPr>
      <w:r w:rsidRPr="00D44134">
        <w:rPr>
          <w:rFonts w:ascii="Calibri" w:hAnsi="Calibri" w:cs="Calibri"/>
          <w:b/>
          <w:sz w:val="28"/>
          <w:szCs w:val="28"/>
        </w:rPr>
        <w:t xml:space="preserve">Lesson Plan:  </w:t>
      </w:r>
      <w:r>
        <w:rPr>
          <w:rFonts w:ascii="Calibri" w:hAnsi="Calibri"/>
          <w:b/>
          <w:sz w:val="28"/>
          <w:szCs w:val="28"/>
        </w:rPr>
        <w:t xml:space="preserve">Why Do I Have to </w:t>
      </w:r>
      <w:proofErr w:type="gramStart"/>
      <w:r>
        <w:rPr>
          <w:rFonts w:ascii="Calibri" w:hAnsi="Calibri"/>
          <w:b/>
          <w:sz w:val="28"/>
          <w:szCs w:val="28"/>
        </w:rPr>
        <w:t>Do</w:t>
      </w:r>
      <w:proofErr w:type="gramEnd"/>
      <w:r>
        <w:rPr>
          <w:rFonts w:ascii="Calibri" w:hAnsi="Calibri"/>
          <w:b/>
          <w:sz w:val="28"/>
          <w:szCs w:val="28"/>
        </w:rPr>
        <w:t xml:space="preserve"> jury Duty?</w:t>
      </w:r>
    </w:p>
    <w:p w:rsidR="00D036CA" w:rsidRDefault="00D036CA">
      <w:pPr>
        <w:rPr>
          <w:rFonts w:ascii="Calibri" w:hAnsi="Calibri" w:cs="Calibri"/>
          <w:b/>
        </w:rPr>
      </w:pPr>
      <w:r w:rsidRPr="009249B8">
        <w:rPr>
          <w:rFonts w:ascii="Calibri" w:hAnsi="Calibri" w:cs="Calibri"/>
          <w:b/>
        </w:rPr>
        <w:t>Activity Steps:</w:t>
      </w:r>
    </w:p>
    <w:p w:rsidR="00D036CA" w:rsidRPr="00FD0C9D" w:rsidRDefault="00D036CA" w:rsidP="00FD0C9D">
      <w:pPr>
        <w:spacing w:line="303" w:lineRule="auto"/>
        <w:ind w:right="79"/>
        <w:rPr>
          <w:rFonts w:ascii="Calibri" w:eastAsia="Arial" w:hAnsi="Calibri" w:cs="Arial"/>
        </w:rPr>
      </w:pPr>
      <w:r w:rsidRPr="00FD0C9D">
        <w:rPr>
          <w:rFonts w:ascii="Calibri" w:eastAsia="Arial" w:hAnsi="Calibri" w:cs="Arial"/>
        </w:rPr>
        <w:t>Set</w:t>
      </w:r>
      <w:r w:rsidRPr="00FD0C9D">
        <w:rPr>
          <w:rFonts w:ascii="Calibri" w:eastAsia="Arial" w:hAnsi="Calibri" w:cs="Arial"/>
          <w:spacing w:val="-24"/>
        </w:rPr>
        <w:t xml:space="preserve"> </w:t>
      </w:r>
      <w:r w:rsidRPr="00FD0C9D">
        <w:rPr>
          <w:rFonts w:ascii="Calibri" w:eastAsia="Arial" w:hAnsi="Calibri" w:cs="Arial"/>
        </w:rPr>
        <w:t xml:space="preserve">(Hook): </w:t>
      </w:r>
      <w:r w:rsidRPr="00FD0C9D">
        <w:rPr>
          <w:rFonts w:ascii="Calibri" w:eastAsia="Arial" w:hAnsi="Calibri" w:cs="Arial"/>
          <w:spacing w:val="35"/>
        </w:rPr>
        <w:t xml:space="preserve"> </w:t>
      </w:r>
      <w:r w:rsidRPr="00FD0C9D">
        <w:rPr>
          <w:rFonts w:ascii="Calibri" w:eastAsia="Arial" w:hAnsi="Calibri" w:cs="Arial"/>
          <w:w w:val="96"/>
        </w:rPr>
        <w:t>Several</w:t>
      </w:r>
      <w:r w:rsidRPr="00FD0C9D">
        <w:rPr>
          <w:rFonts w:ascii="Calibri" w:eastAsia="Arial" w:hAnsi="Calibri" w:cs="Arial"/>
          <w:spacing w:val="1"/>
          <w:w w:val="96"/>
        </w:rPr>
        <w:t xml:space="preserve"> </w:t>
      </w:r>
      <w:r w:rsidRPr="00FD0C9D">
        <w:rPr>
          <w:rFonts w:ascii="Calibri" w:eastAsia="Arial" w:hAnsi="Calibri" w:cs="Arial"/>
        </w:rPr>
        <w:t>students</w:t>
      </w:r>
      <w:r w:rsidRPr="00FD0C9D">
        <w:rPr>
          <w:rFonts w:ascii="Calibri" w:eastAsia="Arial" w:hAnsi="Calibri" w:cs="Arial"/>
          <w:spacing w:val="51"/>
        </w:rPr>
        <w:t xml:space="preserve"> </w:t>
      </w:r>
      <w:r w:rsidRPr="00FD0C9D">
        <w:rPr>
          <w:rFonts w:ascii="Calibri" w:eastAsia="Arial" w:hAnsi="Calibri" w:cs="Arial"/>
        </w:rPr>
        <w:t>from</w:t>
      </w:r>
      <w:r w:rsidRPr="00FD0C9D">
        <w:rPr>
          <w:rFonts w:ascii="Calibri" w:eastAsia="Arial" w:hAnsi="Calibri" w:cs="Arial"/>
          <w:spacing w:val="60"/>
        </w:rPr>
        <w:t xml:space="preserve"> </w:t>
      </w:r>
      <w:r w:rsidRPr="00FD0C9D">
        <w:rPr>
          <w:rFonts w:ascii="Calibri" w:eastAsia="Arial" w:hAnsi="Calibri" w:cs="Arial"/>
        </w:rPr>
        <w:t>another</w:t>
      </w:r>
      <w:r w:rsidRPr="00FD0C9D">
        <w:rPr>
          <w:rFonts w:ascii="Calibri" w:eastAsia="Arial" w:hAnsi="Calibri" w:cs="Arial"/>
          <w:spacing w:val="51"/>
        </w:rPr>
        <w:t xml:space="preserve"> </w:t>
      </w:r>
      <w:r w:rsidRPr="00FD0C9D">
        <w:rPr>
          <w:rFonts w:ascii="Calibri" w:eastAsia="Arial" w:hAnsi="Calibri" w:cs="Arial"/>
        </w:rPr>
        <w:t>class</w:t>
      </w:r>
      <w:r w:rsidRPr="00FD0C9D">
        <w:rPr>
          <w:rFonts w:ascii="Calibri" w:eastAsia="Arial" w:hAnsi="Calibri" w:cs="Arial"/>
          <w:spacing w:val="7"/>
        </w:rPr>
        <w:t xml:space="preserve"> </w:t>
      </w:r>
      <w:r w:rsidRPr="00FD0C9D">
        <w:rPr>
          <w:rFonts w:ascii="Calibri" w:eastAsia="Arial" w:hAnsi="Calibri" w:cs="Arial"/>
        </w:rPr>
        <w:t>will</w:t>
      </w:r>
      <w:r w:rsidRPr="00FD0C9D">
        <w:rPr>
          <w:rFonts w:ascii="Calibri" w:eastAsia="Arial" w:hAnsi="Calibri" w:cs="Arial"/>
          <w:spacing w:val="46"/>
        </w:rPr>
        <w:t xml:space="preserve"> </w:t>
      </w:r>
      <w:r w:rsidRPr="00FD0C9D">
        <w:rPr>
          <w:rFonts w:ascii="Calibri" w:eastAsia="Arial" w:hAnsi="Calibri" w:cs="Arial"/>
        </w:rPr>
        <w:t>perform a</w:t>
      </w:r>
      <w:r w:rsidRPr="00FD0C9D">
        <w:rPr>
          <w:rFonts w:ascii="Calibri" w:eastAsia="Arial" w:hAnsi="Calibri" w:cs="Arial"/>
          <w:spacing w:val="10"/>
        </w:rPr>
        <w:t xml:space="preserve"> </w:t>
      </w:r>
      <w:r w:rsidRPr="00FD0C9D">
        <w:rPr>
          <w:rFonts w:ascii="Calibri" w:eastAsia="Times New Roman" w:hAnsi="Calibri"/>
          <w:i/>
        </w:rPr>
        <w:t>brief</w:t>
      </w:r>
      <w:r w:rsidRPr="00FD0C9D">
        <w:rPr>
          <w:rFonts w:ascii="Calibri" w:eastAsia="Times New Roman" w:hAnsi="Calibri"/>
          <w:i/>
          <w:spacing w:val="46"/>
        </w:rPr>
        <w:t xml:space="preserve"> </w:t>
      </w:r>
      <w:r w:rsidRPr="00FD0C9D">
        <w:rPr>
          <w:rFonts w:ascii="Calibri" w:eastAsia="Arial" w:hAnsi="Calibri" w:cs="Arial"/>
        </w:rPr>
        <w:t>and</w:t>
      </w:r>
      <w:r w:rsidRPr="00FD0C9D">
        <w:rPr>
          <w:rFonts w:ascii="Calibri" w:eastAsia="Arial" w:hAnsi="Calibri" w:cs="Arial"/>
          <w:spacing w:val="13"/>
        </w:rPr>
        <w:t xml:space="preserve"> </w:t>
      </w:r>
      <w:r w:rsidRPr="00FD0C9D">
        <w:rPr>
          <w:rFonts w:ascii="Calibri" w:eastAsia="Arial" w:hAnsi="Calibri" w:cs="Arial"/>
        </w:rPr>
        <w:t>amusing</w:t>
      </w:r>
      <w:r w:rsidRPr="00FD0C9D">
        <w:rPr>
          <w:rFonts w:ascii="Calibri" w:eastAsia="Arial" w:hAnsi="Calibri" w:cs="Arial"/>
          <w:spacing w:val="61"/>
        </w:rPr>
        <w:t xml:space="preserve"> </w:t>
      </w:r>
      <w:r w:rsidRPr="00FD0C9D">
        <w:rPr>
          <w:rFonts w:ascii="Calibri" w:eastAsia="Arial" w:hAnsi="Calibri" w:cs="Arial"/>
        </w:rPr>
        <w:t>mock</w:t>
      </w:r>
      <w:r w:rsidRPr="00FD0C9D">
        <w:rPr>
          <w:rFonts w:ascii="Calibri" w:eastAsia="Arial" w:hAnsi="Calibri" w:cs="Arial"/>
          <w:spacing w:val="41"/>
        </w:rPr>
        <w:t xml:space="preserve"> </w:t>
      </w:r>
      <w:r w:rsidRPr="00FD0C9D">
        <w:rPr>
          <w:rFonts w:ascii="Calibri" w:eastAsia="Arial" w:hAnsi="Calibri" w:cs="Arial"/>
          <w:w w:val="115"/>
        </w:rPr>
        <w:t xml:space="preserve">trial </w:t>
      </w:r>
      <w:r w:rsidRPr="00FD0C9D">
        <w:rPr>
          <w:rFonts w:ascii="Calibri" w:eastAsia="Arial" w:hAnsi="Calibri" w:cs="Arial"/>
        </w:rPr>
        <w:t>in</w:t>
      </w:r>
      <w:r w:rsidRPr="00FD0C9D">
        <w:rPr>
          <w:rFonts w:ascii="Calibri" w:eastAsia="Arial" w:hAnsi="Calibri" w:cs="Arial"/>
          <w:spacing w:val="28"/>
        </w:rPr>
        <w:t xml:space="preserve"> </w:t>
      </w:r>
      <w:r w:rsidRPr="00FD0C9D">
        <w:rPr>
          <w:rFonts w:ascii="Calibri" w:eastAsia="Arial" w:hAnsi="Calibri" w:cs="Arial"/>
        </w:rPr>
        <w:t>front of</w:t>
      </w:r>
      <w:r w:rsidRPr="00FD0C9D">
        <w:rPr>
          <w:rFonts w:ascii="Calibri" w:eastAsia="Arial" w:hAnsi="Calibri" w:cs="Arial"/>
          <w:spacing w:val="35"/>
        </w:rPr>
        <w:t xml:space="preserve"> </w:t>
      </w:r>
      <w:r w:rsidRPr="00FD0C9D">
        <w:rPr>
          <w:rFonts w:ascii="Calibri" w:eastAsia="Arial" w:hAnsi="Calibri" w:cs="Arial"/>
        </w:rPr>
        <w:t>the</w:t>
      </w:r>
      <w:r w:rsidRPr="00FD0C9D">
        <w:rPr>
          <w:rFonts w:ascii="Calibri" w:eastAsia="Arial" w:hAnsi="Calibri" w:cs="Arial"/>
          <w:spacing w:val="34"/>
        </w:rPr>
        <w:t xml:space="preserve"> </w:t>
      </w:r>
      <w:r w:rsidRPr="00FD0C9D">
        <w:rPr>
          <w:rFonts w:ascii="Calibri" w:eastAsia="Arial" w:hAnsi="Calibri" w:cs="Arial"/>
        </w:rPr>
        <w:t>target</w:t>
      </w:r>
      <w:r w:rsidRPr="00FD0C9D">
        <w:rPr>
          <w:rFonts w:ascii="Calibri" w:eastAsia="Arial" w:hAnsi="Calibri" w:cs="Arial"/>
          <w:spacing w:val="56"/>
        </w:rPr>
        <w:t xml:space="preserve"> </w:t>
      </w:r>
      <w:r w:rsidRPr="00FD0C9D">
        <w:rPr>
          <w:rFonts w:ascii="Calibri" w:eastAsia="Arial" w:hAnsi="Calibri" w:cs="Arial"/>
        </w:rPr>
        <w:t>class</w:t>
      </w:r>
      <w:r w:rsidRPr="00FD0C9D">
        <w:rPr>
          <w:rFonts w:ascii="Calibri" w:eastAsia="Arial" w:hAnsi="Calibri" w:cs="Arial"/>
          <w:spacing w:val="7"/>
        </w:rPr>
        <w:t xml:space="preserve"> </w:t>
      </w:r>
      <w:r w:rsidRPr="00FD0C9D">
        <w:rPr>
          <w:rFonts w:ascii="Calibri" w:eastAsia="Arial" w:hAnsi="Calibri" w:cs="Arial"/>
        </w:rPr>
        <w:t>wherein</w:t>
      </w:r>
      <w:r w:rsidRPr="00FD0C9D">
        <w:rPr>
          <w:rFonts w:ascii="Calibri" w:eastAsia="Arial" w:hAnsi="Calibri" w:cs="Arial"/>
          <w:spacing w:val="54"/>
        </w:rPr>
        <w:t xml:space="preserve"> </w:t>
      </w:r>
      <w:r w:rsidRPr="00FD0C9D">
        <w:rPr>
          <w:rFonts w:ascii="Calibri" w:eastAsia="Arial" w:hAnsi="Calibri" w:cs="Arial"/>
        </w:rPr>
        <w:t>there</w:t>
      </w:r>
      <w:r w:rsidRPr="00FD0C9D">
        <w:rPr>
          <w:rFonts w:ascii="Calibri" w:eastAsia="Arial" w:hAnsi="Calibri" w:cs="Arial"/>
          <w:spacing w:val="34"/>
        </w:rPr>
        <w:t xml:space="preserve"> </w:t>
      </w:r>
      <w:r w:rsidRPr="00FD0C9D">
        <w:rPr>
          <w:rFonts w:ascii="Calibri" w:eastAsia="Arial" w:hAnsi="Calibri" w:cs="Arial"/>
        </w:rPr>
        <w:t>is</w:t>
      </w:r>
      <w:r w:rsidRPr="00FD0C9D">
        <w:rPr>
          <w:rFonts w:ascii="Calibri" w:eastAsia="Arial" w:hAnsi="Calibri" w:cs="Arial"/>
          <w:spacing w:val="25"/>
        </w:rPr>
        <w:t xml:space="preserve"> </w:t>
      </w:r>
      <w:r w:rsidRPr="00FD0C9D">
        <w:rPr>
          <w:rFonts w:ascii="Calibri" w:eastAsia="Arial" w:hAnsi="Calibri" w:cs="Arial"/>
        </w:rPr>
        <w:t>no</w:t>
      </w:r>
      <w:r w:rsidRPr="00FD0C9D">
        <w:rPr>
          <w:rFonts w:ascii="Calibri" w:eastAsia="Arial" w:hAnsi="Calibri" w:cs="Arial"/>
          <w:spacing w:val="10"/>
        </w:rPr>
        <w:t xml:space="preserve"> </w:t>
      </w:r>
      <w:r w:rsidRPr="00FD0C9D">
        <w:rPr>
          <w:rFonts w:ascii="Calibri" w:eastAsia="Arial" w:hAnsi="Calibri" w:cs="Arial"/>
        </w:rPr>
        <w:t>jury</w:t>
      </w:r>
      <w:r w:rsidRPr="00FD0C9D">
        <w:rPr>
          <w:rFonts w:ascii="Calibri" w:eastAsia="Arial" w:hAnsi="Calibri" w:cs="Arial"/>
          <w:spacing w:val="57"/>
        </w:rPr>
        <w:t xml:space="preserve"> </w:t>
      </w:r>
      <w:r w:rsidRPr="00FD0C9D">
        <w:rPr>
          <w:rFonts w:ascii="Calibri" w:eastAsia="Arial" w:hAnsi="Calibri" w:cs="Arial"/>
        </w:rPr>
        <w:t>and</w:t>
      </w:r>
      <w:r w:rsidRPr="00FD0C9D">
        <w:rPr>
          <w:rFonts w:ascii="Calibri" w:eastAsia="Arial" w:hAnsi="Calibri" w:cs="Arial"/>
          <w:spacing w:val="21"/>
        </w:rPr>
        <w:t xml:space="preserve"> </w:t>
      </w:r>
      <w:r w:rsidRPr="00FD0C9D">
        <w:rPr>
          <w:rFonts w:ascii="Calibri" w:eastAsia="Arial" w:hAnsi="Calibri" w:cs="Arial"/>
          <w:w w:val="106"/>
        </w:rPr>
        <w:t>overwhelming</w:t>
      </w:r>
      <w:r w:rsidRPr="00FD0C9D">
        <w:rPr>
          <w:rFonts w:ascii="Calibri" w:eastAsia="Arial" w:hAnsi="Calibri" w:cs="Arial"/>
          <w:spacing w:val="-5"/>
          <w:w w:val="106"/>
        </w:rPr>
        <w:t xml:space="preserve"> </w:t>
      </w:r>
      <w:r w:rsidRPr="00FD0C9D">
        <w:rPr>
          <w:rFonts w:ascii="Calibri" w:eastAsia="Arial" w:hAnsi="Calibri" w:cs="Arial"/>
        </w:rPr>
        <w:t>evidence</w:t>
      </w:r>
      <w:r w:rsidRPr="00FD0C9D">
        <w:rPr>
          <w:rFonts w:ascii="Calibri" w:eastAsia="Arial" w:hAnsi="Calibri" w:cs="Arial"/>
          <w:spacing w:val="34"/>
        </w:rPr>
        <w:t xml:space="preserve"> </w:t>
      </w:r>
      <w:r w:rsidRPr="00FD0C9D">
        <w:rPr>
          <w:rFonts w:ascii="Calibri" w:eastAsia="Arial" w:hAnsi="Calibri" w:cs="Arial"/>
        </w:rPr>
        <w:t>that</w:t>
      </w:r>
      <w:r w:rsidRPr="00FD0C9D">
        <w:rPr>
          <w:rFonts w:ascii="Calibri" w:eastAsia="Arial" w:hAnsi="Calibri" w:cs="Arial"/>
          <w:spacing w:val="47"/>
        </w:rPr>
        <w:t xml:space="preserve"> </w:t>
      </w:r>
      <w:r w:rsidRPr="00FD0C9D">
        <w:rPr>
          <w:rFonts w:ascii="Calibri" w:eastAsia="Arial" w:hAnsi="Calibri" w:cs="Arial"/>
          <w:w w:val="105"/>
        </w:rPr>
        <w:t xml:space="preserve">the </w:t>
      </w:r>
      <w:proofErr w:type="gramStart"/>
      <w:r w:rsidRPr="00FD0C9D">
        <w:rPr>
          <w:rFonts w:ascii="Calibri" w:eastAsia="Arial" w:hAnsi="Calibri" w:cs="Arial"/>
        </w:rPr>
        <w:t xml:space="preserve">defendant </w:t>
      </w:r>
      <w:r w:rsidRPr="00FD0C9D">
        <w:rPr>
          <w:rFonts w:ascii="Calibri" w:eastAsia="Arial" w:hAnsi="Calibri" w:cs="Arial"/>
          <w:spacing w:val="8"/>
        </w:rPr>
        <w:t xml:space="preserve"> </w:t>
      </w:r>
      <w:r w:rsidRPr="00FD0C9D">
        <w:rPr>
          <w:rFonts w:ascii="Calibri" w:eastAsia="Arial" w:hAnsi="Calibri" w:cs="Arial"/>
        </w:rPr>
        <w:t>is</w:t>
      </w:r>
      <w:proofErr w:type="gramEnd"/>
      <w:r w:rsidRPr="00FD0C9D">
        <w:rPr>
          <w:rFonts w:ascii="Calibri" w:eastAsia="Arial" w:hAnsi="Calibri" w:cs="Arial"/>
          <w:spacing w:val="16"/>
        </w:rPr>
        <w:t xml:space="preserve"> </w:t>
      </w:r>
      <w:r w:rsidRPr="00FD0C9D">
        <w:rPr>
          <w:rFonts w:ascii="Calibri" w:eastAsia="Arial" w:hAnsi="Calibri" w:cs="Arial"/>
        </w:rPr>
        <w:t xml:space="preserve">innocent. </w:t>
      </w:r>
      <w:r w:rsidRPr="00FD0C9D">
        <w:rPr>
          <w:rFonts w:ascii="Calibri" w:eastAsia="Arial" w:hAnsi="Calibri" w:cs="Arial"/>
          <w:spacing w:val="59"/>
        </w:rPr>
        <w:t xml:space="preserve"> </w:t>
      </w:r>
      <w:r w:rsidRPr="00FD0C9D">
        <w:rPr>
          <w:rFonts w:ascii="Calibri" w:eastAsia="Arial" w:hAnsi="Calibri" w:cs="Arial"/>
          <w:w w:val="90"/>
        </w:rPr>
        <w:t>(See</w:t>
      </w:r>
      <w:r w:rsidRPr="00FD0C9D">
        <w:rPr>
          <w:rFonts w:ascii="Calibri" w:eastAsia="Arial" w:hAnsi="Calibri" w:cs="Arial"/>
          <w:spacing w:val="17"/>
          <w:w w:val="90"/>
        </w:rPr>
        <w:t xml:space="preserve"> </w:t>
      </w:r>
      <w:r w:rsidRPr="00FD0C9D">
        <w:rPr>
          <w:rFonts w:ascii="Calibri" w:eastAsia="Arial" w:hAnsi="Calibri" w:cs="Arial"/>
        </w:rPr>
        <w:t>trial</w:t>
      </w:r>
      <w:r w:rsidRPr="00FD0C9D">
        <w:rPr>
          <w:rFonts w:ascii="Calibri" w:eastAsia="Arial" w:hAnsi="Calibri" w:cs="Arial"/>
          <w:spacing w:val="56"/>
        </w:rPr>
        <w:t xml:space="preserve"> </w:t>
      </w:r>
      <w:r w:rsidRPr="00FD0C9D">
        <w:rPr>
          <w:rFonts w:ascii="Calibri" w:eastAsia="Arial" w:hAnsi="Calibri" w:cs="Arial"/>
        </w:rPr>
        <w:t>script</w:t>
      </w:r>
      <w:r w:rsidRPr="00FD0C9D">
        <w:rPr>
          <w:rFonts w:ascii="Calibri" w:eastAsia="Arial" w:hAnsi="Calibri" w:cs="Arial"/>
          <w:spacing w:val="50"/>
        </w:rPr>
        <w:t xml:space="preserve"> </w:t>
      </w:r>
      <w:r w:rsidRPr="00FD0C9D">
        <w:rPr>
          <w:rFonts w:ascii="Calibri" w:eastAsia="Arial" w:hAnsi="Calibri" w:cs="Arial"/>
        </w:rPr>
        <w:t>attached.)</w:t>
      </w:r>
      <w:r w:rsidRPr="00FD0C9D">
        <w:rPr>
          <w:rFonts w:ascii="Calibri" w:eastAsia="Arial" w:hAnsi="Calibri" w:cs="Arial"/>
          <w:spacing w:val="34"/>
        </w:rPr>
        <w:t xml:space="preserve"> </w:t>
      </w:r>
      <w:r w:rsidRPr="00FD0C9D">
        <w:rPr>
          <w:rFonts w:ascii="Calibri" w:eastAsia="Arial" w:hAnsi="Calibri" w:cs="Arial"/>
        </w:rPr>
        <w:t>The</w:t>
      </w:r>
      <w:r w:rsidRPr="00FD0C9D">
        <w:rPr>
          <w:rFonts w:ascii="Calibri" w:eastAsia="Arial" w:hAnsi="Calibri" w:cs="Arial"/>
          <w:spacing w:val="10"/>
        </w:rPr>
        <w:t xml:space="preserve"> </w:t>
      </w:r>
      <w:r w:rsidRPr="00FD0C9D">
        <w:rPr>
          <w:rFonts w:ascii="Calibri" w:eastAsia="Arial" w:hAnsi="Calibri" w:cs="Arial"/>
        </w:rPr>
        <w:t>judge</w:t>
      </w:r>
      <w:r w:rsidRPr="00FD0C9D">
        <w:rPr>
          <w:rFonts w:ascii="Calibri" w:eastAsia="Arial" w:hAnsi="Calibri" w:cs="Arial"/>
          <w:spacing w:val="67"/>
        </w:rPr>
        <w:t xml:space="preserve"> </w:t>
      </w:r>
      <w:r w:rsidRPr="00FD0C9D">
        <w:rPr>
          <w:rFonts w:ascii="Calibri" w:eastAsia="Arial" w:hAnsi="Calibri" w:cs="Arial"/>
        </w:rPr>
        <w:t>will</w:t>
      </w:r>
      <w:r w:rsidRPr="00FD0C9D">
        <w:rPr>
          <w:rFonts w:ascii="Calibri" w:eastAsia="Arial" w:hAnsi="Calibri" w:cs="Arial"/>
          <w:spacing w:val="41"/>
        </w:rPr>
        <w:t xml:space="preserve"> </w:t>
      </w:r>
      <w:r w:rsidRPr="00FD0C9D">
        <w:rPr>
          <w:rFonts w:ascii="Calibri" w:eastAsia="Arial" w:hAnsi="Calibri" w:cs="Arial"/>
        </w:rPr>
        <w:t>find</w:t>
      </w:r>
      <w:r w:rsidRPr="00FD0C9D">
        <w:rPr>
          <w:rFonts w:ascii="Calibri" w:eastAsia="Arial" w:hAnsi="Calibri" w:cs="Arial"/>
          <w:spacing w:val="59"/>
        </w:rPr>
        <w:t xml:space="preserve"> </w:t>
      </w:r>
      <w:r w:rsidRPr="00FD0C9D">
        <w:rPr>
          <w:rFonts w:ascii="Calibri" w:eastAsia="Arial" w:hAnsi="Calibri" w:cs="Arial"/>
        </w:rPr>
        <w:t>the</w:t>
      </w:r>
      <w:r w:rsidRPr="00FD0C9D">
        <w:rPr>
          <w:rFonts w:ascii="Calibri" w:eastAsia="Arial" w:hAnsi="Calibri" w:cs="Arial"/>
          <w:spacing w:val="28"/>
        </w:rPr>
        <w:t xml:space="preserve"> </w:t>
      </w:r>
      <w:r w:rsidRPr="00FD0C9D">
        <w:rPr>
          <w:rFonts w:ascii="Calibri" w:eastAsia="Arial" w:hAnsi="Calibri" w:cs="Arial"/>
        </w:rPr>
        <w:t>defendant</w:t>
      </w:r>
      <w:r w:rsidRPr="00FD0C9D">
        <w:rPr>
          <w:rFonts w:ascii="Calibri" w:eastAsia="Arial" w:hAnsi="Calibri" w:cs="Arial"/>
          <w:spacing w:val="61"/>
        </w:rPr>
        <w:t xml:space="preserve"> </w:t>
      </w:r>
      <w:r w:rsidRPr="00FD0C9D">
        <w:rPr>
          <w:rFonts w:ascii="Calibri" w:eastAsia="Arial" w:hAnsi="Calibri" w:cs="Arial"/>
          <w:w w:val="112"/>
        </w:rPr>
        <w:t xml:space="preserve">guilty </w:t>
      </w:r>
      <w:r w:rsidRPr="00FD0C9D">
        <w:rPr>
          <w:rFonts w:ascii="Calibri" w:eastAsia="Arial" w:hAnsi="Calibri" w:cs="Arial"/>
        </w:rPr>
        <w:t>(from</w:t>
      </w:r>
      <w:r w:rsidRPr="00FD0C9D">
        <w:rPr>
          <w:rFonts w:ascii="Calibri" w:eastAsia="Arial" w:hAnsi="Calibri" w:cs="Arial"/>
          <w:spacing w:val="64"/>
        </w:rPr>
        <w:t xml:space="preserve"> </w:t>
      </w:r>
      <w:r w:rsidRPr="00FD0C9D">
        <w:rPr>
          <w:rFonts w:ascii="Calibri" w:eastAsia="Arial" w:hAnsi="Calibri" w:cs="Arial"/>
        </w:rPr>
        <w:t>the</w:t>
      </w:r>
      <w:r w:rsidRPr="00FD0C9D">
        <w:rPr>
          <w:rFonts w:ascii="Calibri" w:eastAsia="Arial" w:hAnsi="Calibri" w:cs="Arial"/>
          <w:spacing w:val="41"/>
        </w:rPr>
        <w:t xml:space="preserve"> </w:t>
      </w:r>
      <w:r w:rsidRPr="00FD0C9D">
        <w:rPr>
          <w:rFonts w:ascii="Calibri" w:eastAsia="Arial" w:hAnsi="Calibri" w:cs="Arial"/>
        </w:rPr>
        <w:t>bench)</w:t>
      </w:r>
      <w:r w:rsidRPr="00FD0C9D">
        <w:rPr>
          <w:rFonts w:ascii="Calibri" w:eastAsia="Arial" w:hAnsi="Calibri" w:cs="Arial"/>
          <w:spacing w:val="24"/>
        </w:rPr>
        <w:t xml:space="preserve"> </w:t>
      </w:r>
      <w:r w:rsidRPr="00FD0C9D">
        <w:rPr>
          <w:rFonts w:ascii="Calibri" w:eastAsia="Arial" w:hAnsi="Calibri" w:cs="Arial"/>
        </w:rPr>
        <w:t xml:space="preserve">immediately </w:t>
      </w:r>
      <w:r w:rsidRPr="00FD0C9D">
        <w:rPr>
          <w:rFonts w:ascii="Calibri" w:eastAsia="Arial" w:hAnsi="Calibri" w:cs="Arial"/>
          <w:w w:val="109"/>
        </w:rPr>
        <w:t>following</w:t>
      </w:r>
      <w:r w:rsidRPr="00FD0C9D">
        <w:rPr>
          <w:rFonts w:ascii="Calibri" w:eastAsia="Arial" w:hAnsi="Calibri" w:cs="Arial"/>
          <w:spacing w:val="-1"/>
          <w:w w:val="109"/>
        </w:rPr>
        <w:t xml:space="preserve"> </w:t>
      </w:r>
      <w:r w:rsidRPr="00FD0C9D">
        <w:rPr>
          <w:rFonts w:ascii="Calibri" w:eastAsia="Arial" w:hAnsi="Calibri" w:cs="Arial"/>
        </w:rPr>
        <w:t>the</w:t>
      </w:r>
      <w:r w:rsidRPr="00FD0C9D">
        <w:rPr>
          <w:rFonts w:ascii="Calibri" w:eastAsia="Arial" w:hAnsi="Calibri" w:cs="Arial"/>
          <w:spacing w:val="38"/>
        </w:rPr>
        <w:t xml:space="preserve"> </w:t>
      </w:r>
      <w:r w:rsidRPr="00FD0C9D">
        <w:rPr>
          <w:rFonts w:ascii="Calibri" w:eastAsia="Arial" w:hAnsi="Calibri" w:cs="Arial"/>
        </w:rPr>
        <w:t>final</w:t>
      </w:r>
      <w:r w:rsidRPr="00FD0C9D">
        <w:rPr>
          <w:rFonts w:ascii="Calibri" w:eastAsia="Arial" w:hAnsi="Calibri" w:cs="Arial"/>
          <w:spacing w:val="31"/>
        </w:rPr>
        <w:t xml:space="preserve"> </w:t>
      </w:r>
      <w:r w:rsidRPr="00FD0C9D">
        <w:rPr>
          <w:rFonts w:ascii="Calibri" w:eastAsia="Arial" w:hAnsi="Calibri" w:cs="Arial"/>
        </w:rPr>
        <w:t xml:space="preserve">arguments. </w:t>
      </w:r>
      <w:r w:rsidRPr="00FD0C9D">
        <w:rPr>
          <w:rFonts w:ascii="Calibri" w:eastAsia="Arial" w:hAnsi="Calibri" w:cs="Arial"/>
          <w:spacing w:val="44"/>
        </w:rPr>
        <w:t xml:space="preserve"> </w:t>
      </w:r>
      <w:r w:rsidRPr="00FD0C9D">
        <w:rPr>
          <w:rFonts w:ascii="Calibri" w:eastAsia="Arial" w:hAnsi="Calibri" w:cs="Arial"/>
        </w:rPr>
        <w:t>After</w:t>
      </w:r>
      <w:r w:rsidRPr="00FD0C9D">
        <w:rPr>
          <w:rFonts w:ascii="Calibri" w:eastAsia="Arial" w:hAnsi="Calibri" w:cs="Arial"/>
          <w:spacing w:val="43"/>
        </w:rPr>
        <w:t xml:space="preserve"> </w:t>
      </w:r>
      <w:r w:rsidRPr="00FD0C9D">
        <w:rPr>
          <w:rFonts w:ascii="Calibri" w:eastAsia="Arial" w:hAnsi="Calibri" w:cs="Arial"/>
        </w:rPr>
        <w:t>discussion,</w:t>
      </w:r>
      <w:r w:rsidRPr="00FD0C9D">
        <w:rPr>
          <w:rFonts w:ascii="Calibri" w:eastAsia="Arial" w:hAnsi="Calibri" w:cs="Arial"/>
          <w:spacing w:val="47"/>
        </w:rPr>
        <w:t xml:space="preserve"> </w:t>
      </w:r>
      <w:r w:rsidRPr="00FD0C9D">
        <w:rPr>
          <w:rFonts w:ascii="Calibri" w:eastAsia="Arial" w:hAnsi="Calibri" w:cs="Arial"/>
        </w:rPr>
        <w:t>the</w:t>
      </w:r>
      <w:r w:rsidRPr="00FD0C9D">
        <w:rPr>
          <w:rFonts w:ascii="Calibri" w:eastAsia="Arial" w:hAnsi="Calibri" w:cs="Arial"/>
          <w:spacing w:val="39"/>
        </w:rPr>
        <w:t xml:space="preserve"> </w:t>
      </w:r>
      <w:r w:rsidRPr="00FD0C9D">
        <w:rPr>
          <w:rFonts w:ascii="Calibri" w:eastAsia="Arial" w:hAnsi="Calibri" w:cs="Arial"/>
          <w:w w:val="105"/>
        </w:rPr>
        <w:t xml:space="preserve">students </w:t>
      </w:r>
      <w:r w:rsidRPr="00FD0C9D">
        <w:rPr>
          <w:rFonts w:ascii="Calibri" w:eastAsia="Arial" w:hAnsi="Calibri" w:cs="Arial"/>
        </w:rPr>
        <w:t>will</w:t>
      </w:r>
      <w:r w:rsidRPr="00FD0C9D">
        <w:rPr>
          <w:rFonts w:ascii="Calibri" w:eastAsia="Arial" w:hAnsi="Calibri" w:cs="Arial"/>
          <w:spacing w:val="49"/>
        </w:rPr>
        <w:t xml:space="preserve"> </w:t>
      </w:r>
      <w:r w:rsidRPr="00FD0C9D">
        <w:rPr>
          <w:rFonts w:ascii="Calibri" w:eastAsia="Arial" w:hAnsi="Calibri" w:cs="Arial"/>
        </w:rPr>
        <w:t>be</w:t>
      </w:r>
      <w:r w:rsidRPr="00FD0C9D">
        <w:rPr>
          <w:rFonts w:ascii="Calibri" w:eastAsia="Arial" w:hAnsi="Calibri" w:cs="Arial"/>
          <w:spacing w:val="16"/>
        </w:rPr>
        <w:t xml:space="preserve"> </w:t>
      </w:r>
      <w:r w:rsidRPr="00FD0C9D">
        <w:rPr>
          <w:rFonts w:ascii="Calibri" w:eastAsia="Arial" w:hAnsi="Calibri" w:cs="Arial"/>
        </w:rPr>
        <w:t>told</w:t>
      </w:r>
      <w:r w:rsidRPr="00FD0C9D">
        <w:rPr>
          <w:rFonts w:ascii="Calibri" w:eastAsia="Arial" w:hAnsi="Calibri" w:cs="Arial"/>
          <w:spacing w:val="58"/>
        </w:rPr>
        <w:t xml:space="preserve"> </w:t>
      </w:r>
      <w:r w:rsidRPr="00FD0C9D">
        <w:rPr>
          <w:rFonts w:ascii="Calibri" w:eastAsia="Arial" w:hAnsi="Calibri" w:cs="Arial"/>
        </w:rPr>
        <w:t>that</w:t>
      </w:r>
      <w:r w:rsidRPr="00FD0C9D">
        <w:rPr>
          <w:rFonts w:ascii="Calibri" w:eastAsia="Arial" w:hAnsi="Calibri" w:cs="Arial"/>
          <w:spacing w:val="51"/>
        </w:rPr>
        <w:t xml:space="preserve"> </w:t>
      </w:r>
      <w:r w:rsidRPr="00FD0C9D">
        <w:rPr>
          <w:rFonts w:ascii="Calibri" w:eastAsia="Arial" w:hAnsi="Calibri" w:cs="Arial"/>
        </w:rPr>
        <w:t>this</w:t>
      </w:r>
      <w:r w:rsidRPr="00FD0C9D">
        <w:rPr>
          <w:rFonts w:ascii="Calibri" w:eastAsia="Arial" w:hAnsi="Calibri" w:cs="Arial"/>
          <w:spacing w:val="43"/>
        </w:rPr>
        <w:t xml:space="preserve"> </w:t>
      </w:r>
      <w:r w:rsidRPr="00FD0C9D">
        <w:rPr>
          <w:rFonts w:ascii="Calibri" w:eastAsia="Arial" w:hAnsi="Calibri" w:cs="Arial"/>
        </w:rPr>
        <w:t>was</w:t>
      </w:r>
      <w:r w:rsidRPr="00FD0C9D">
        <w:rPr>
          <w:rFonts w:ascii="Calibri" w:eastAsia="Arial" w:hAnsi="Calibri" w:cs="Arial"/>
          <w:spacing w:val="5"/>
        </w:rPr>
        <w:t xml:space="preserve"> </w:t>
      </w:r>
      <w:r w:rsidRPr="00FD0C9D">
        <w:rPr>
          <w:rFonts w:ascii="Calibri" w:eastAsia="Arial" w:hAnsi="Calibri" w:cs="Arial"/>
        </w:rPr>
        <w:t>an</w:t>
      </w:r>
      <w:r w:rsidRPr="00FD0C9D">
        <w:rPr>
          <w:rFonts w:ascii="Calibri" w:eastAsia="Arial" w:hAnsi="Calibri" w:cs="Arial"/>
          <w:spacing w:val="5"/>
        </w:rPr>
        <w:t xml:space="preserve"> </w:t>
      </w:r>
      <w:r w:rsidRPr="00FD0C9D">
        <w:rPr>
          <w:rFonts w:ascii="Calibri" w:eastAsia="Arial" w:hAnsi="Calibri" w:cs="Arial"/>
        </w:rPr>
        <w:t>exercise</w:t>
      </w:r>
      <w:r w:rsidRPr="00FD0C9D">
        <w:rPr>
          <w:rFonts w:ascii="Calibri" w:eastAsia="Arial" w:hAnsi="Calibri" w:cs="Arial"/>
          <w:spacing w:val="54"/>
        </w:rPr>
        <w:t xml:space="preserve"> </w:t>
      </w:r>
      <w:r w:rsidRPr="00FD0C9D">
        <w:rPr>
          <w:rFonts w:ascii="Calibri" w:eastAsia="Arial" w:hAnsi="Calibri" w:cs="Arial"/>
        </w:rPr>
        <w:t>to</w:t>
      </w:r>
      <w:r w:rsidRPr="00FD0C9D">
        <w:rPr>
          <w:rFonts w:ascii="Calibri" w:eastAsia="Arial" w:hAnsi="Calibri" w:cs="Arial"/>
          <w:spacing w:val="40"/>
        </w:rPr>
        <w:t xml:space="preserve"> </w:t>
      </w:r>
      <w:r w:rsidRPr="00FD0C9D">
        <w:rPr>
          <w:rFonts w:ascii="Calibri" w:eastAsia="Arial" w:hAnsi="Calibri" w:cs="Arial"/>
        </w:rPr>
        <w:t>show</w:t>
      </w:r>
      <w:r w:rsidRPr="00FD0C9D">
        <w:rPr>
          <w:rFonts w:ascii="Calibri" w:eastAsia="Arial" w:hAnsi="Calibri" w:cs="Arial"/>
          <w:spacing w:val="14"/>
        </w:rPr>
        <w:t xml:space="preserve"> </w:t>
      </w:r>
      <w:r w:rsidRPr="00FD0C9D">
        <w:rPr>
          <w:rFonts w:ascii="Calibri" w:eastAsia="Arial" w:hAnsi="Calibri" w:cs="Arial"/>
        </w:rPr>
        <w:t>them</w:t>
      </w:r>
      <w:r w:rsidRPr="00FD0C9D">
        <w:rPr>
          <w:rFonts w:ascii="Calibri" w:eastAsia="Arial" w:hAnsi="Calibri" w:cs="Arial"/>
          <w:spacing w:val="49"/>
        </w:rPr>
        <w:t xml:space="preserve"> </w:t>
      </w:r>
      <w:r w:rsidRPr="00FD0C9D">
        <w:rPr>
          <w:rFonts w:ascii="Calibri" w:eastAsia="Arial" w:hAnsi="Calibri" w:cs="Arial"/>
        </w:rPr>
        <w:t>the</w:t>
      </w:r>
      <w:r w:rsidRPr="00FD0C9D">
        <w:rPr>
          <w:rFonts w:ascii="Calibri" w:eastAsia="Arial" w:hAnsi="Calibri" w:cs="Arial"/>
          <w:spacing w:val="35"/>
        </w:rPr>
        <w:t xml:space="preserve"> </w:t>
      </w:r>
      <w:r w:rsidRPr="00FD0C9D">
        <w:rPr>
          <w:rFonts w:ascii="Calibri" w:eastAsia="Arial" w:hAnsi="Calibri" w:cs="Arial"/>
        </w:rPr>
        <w:t>importance of</w:t>
      </w:r>
      <w:r w:rsidRPr="00FD0C9D">
        <w:rPr>
          <w:rFonts w:ascii="Calibri" w:eastAsia="Arial" w:hAnsi="Calibri" w:cs="Arial"/>
          <w:spacing w:val="28"/>
        </w:rPr>
        <w:t xml:space="preserve"> </w:t>
      </w:r>
      <w:r w:rsidRPr="00FD0C9D">
        <w:rPr>
          <w:rFonts w:ascii="Calibri" w:eastAsia="Arial" w:hAnsi="Calibri" w:cs="Arial"/>
        </w:rPr>
        <w:t>the</w:t>
      </w:r>
      <w:r w:rsidRPr="00FD0C9D">
        <w:rPr>
          <w:rFonts w:ascii="Calibri" w:eastAsia="Arial" w:hAnsi="Calibri" w:cs="Arial"/>
          <w:spacing w:val="21"/>
        </w:rPr>
        <w:t xml:space="preserve"> </w:t>
      </w:r>
      <w:r w:rsidRPr="00FD0C9D">
        <w:rPr>
          <w:rFonts w:ascii="Calibri" w:eastAsia="Arial" w:hAnsi="Calibri" w:cs="Arial"/>
        </w:rPr>
        <w:t>jury</w:t>
      </w:r>
      <w:r w:rsidRPr="00FD0C9D">
        <w:rPr>
          <w:rFonts w:ascii="Calibri" w:eastAsia="Arial" w:hAnsi="Calibri" w:cs="Arial"/>
          <w:spacing w:val="66"/>
        </w:rPr>
        <w:t xml:space="preserve"> </w:t>
      </w:r>
      <w:r w:rsidRPr="00FD0C9D">
        <w:rPr>
          <w:rFonts w:ascii="Calibri" w:eastAsia="Arial" w:hAnsi="Calibri" w:cs="Arial"/>
        </w:rPr>
        <w:t>system</w:t>
      </w:r>
      <w:r w:rsidRPr="00FD0C9D">
        <w:rPr>
          <w:rFonts w:ascii="Calibri" w:eastAsia="Arial" w:hAnsi="Calibri" w:cs="Arial"/>
          <w:spacing w:val="24"/>
        </w:rPr>
        <w:t xml:space="preserve"> </w:t>
      </w:r>
      <w:r w:rsidRPr="00FD0C9D">
        <w:rPr>
          <w:rFonts w:ascii="Calibri" w:eastAsia="Arial" w:hAnsi="Calibri" w:cs="Arial"/>
          <w:w w:val="103"/>
        </w:rPr>
        <w:t xml:space="preserve">and </w:t>
      </w:r>
      <w:r w:rsidRPr="00FD0C9D">
        <w:rPr>
          <w:rFonts w:ascii="Calibri" w:eastAsia="Arial" w:hAnsi="Calibri" w:cs="Arial"/>
        </w:rPr>
        <w:t>that</w:t>
      </w:r>
      <w:r w:rsidRPr="00FD0C9D">
        <w:rPr>
          <w:rFonts w:ascii="Calibri" w:eastAsia="Arial" w:hAnsi="Calibri" w:cs="Arial"/>
          <w:spacing w:val="49"/>
        </w:rPr>
        <w:t xml:space="preserve"> </w:t>
      </w:r>
      <w:r w:rsidRPr="00FD0C9D">
        <w:rPr>
          <w:rFonts w:ascii="Calibri" w:eastAsia="Arial" w:hAnsi="Calibri" w:cs="Arial"/>
        </w:rPr>
        <w:t>most</w:t>
      </w:r>
      <w:r w:rsidRPr="00FD0C9D">
        <w:rPr>
          <w:rFonts w:ascii="Calibri" w:eastAsia="Arial" w:hAnsi="Calibri" w:cs="Arial"/>
          <w:spacing w:val="37"/>
        </w:rPr>
        <w:t xml:space="preserve"> </w:t>
      </w:r>
      <w:r w:rsidRPr="00FD0C9D">
        <w:rPr>
          <w:rFonts w:ascii="Calibri" w:eastAsia="Arial" w:hAnsi="Calibri" w:cs="Arial"/>
        </w:rPr>
        <w:t>judges</w:t>
      </w:r>
      <w:r w:rsidRPr="00FD0C9D">
        <w:rPr>
          <w:rFonts w:ascii="Calibri" w:eastAsia="Arial" w:hAnsi="Calibri" w:cs="Arial"/>
          <w:spacing w:val="63"/>
        </w:rPr>
        <w:t xml:space="preserve"> </w:t>
      </w:r>
      <w:r w:rsidRPr="00FD0C9D">
        <w:rPr>
          <w:rFonts w:ascii="Calibri" w:eastAsia="Arial" w:hAnsi="Calibri" w:cs="Arial"/>
        </w:rPr>
        <w:t>are</w:t>
      </w:r>
      <w:r w:rsidRPr="00FD0C9D">
        <w:rPr>
          <w:rFonts w:ascii="Calibri" w:eastAsia="Arial" w:hAnsi="Calibri" w:cs="Arial"/>
          <w:spacing w:val="16"/>
        </w:rPr>
        <w:t xml:space="preserve"> </w:t>
      </w:r>
      <w:r w:rsidRPr="00FD0C9D">
        <w:rPr>
          <w:rFonts w:ascii="Calibri" w:eastAsia="Arial" w:hAnsi="Calibri" w:cs="Arial"/>
        </w:rPr>
        <w:t>fair</w:t>
      </w:r>
      <w:r w:rsidRPr="00FD0C9D">
        <w:rPr>
          <w:rFonts w:ascii="Calibri" w:eastAsia="Arial" w:hAnsi="Calibri" w:cs="Arial"/>
          <w:spacing w:val="42"/>
        </w:rPr>
        <w:t xml:space="preserve"> </w:t>
      </w:r>
      <w:r w:rsidRPr="00FD0C9D">
        <w:rPr>
          <w:rFonts w:ascii="Calibri" w:eastAsia="Arial" w:hAnsi="Calibri" w:cs="Arial"/>
        </w:rPr>
        <w:t>and</w:t>
      </w:r>
      <w:r w:rsidRPr="00FD0C9D">
        <w:rPr>
          <w:rFonts w:ascii="Calibri" w:eastAsia="Arial" w:hAnsi="Calibri" w:cs="Arial"/>
          <w:spacing w:val="23"/>
        </w:rPr>
        <w:t xml:space="preserve"> </w:t>
      </w:r>
      <w:r w:rsidRPr="00FD0C9D">
        <w:rPr>
          <w:rFonts w:ascii="Calibri" w:eastAsia="Arial" w:hAnsi="Calibri" w:cs="Arial"/>
        </w:rPr>
        <w:t>take</w:t>
      </w:r>
      <w:r w:rsidRPr="00FD0C9D">
        <w:rPr>
          <w:rFonts w:ascii="Calibri" w:eastAsia="Arial" w:hAnsi="Calibri" w:cs="Arial"/>
          <w:spacing w:val="33"/>
        </w:rPr>
        <w:t xml:space="preserve"> </w:t>
      </w:r>
      <w:r w:rsidRPr="00FD0C9D">
        <w:rPr>
          <w:rFonts w:ascii="Calibri" w:eastAsia="Arial" w:hAnsi="Calibri" w:cs="Arial"/>
        </w:rPr>
        <w:t>the</w:t>
      </w:r>
      <w:r w:rsidRPr="00FD0C9D">
        <w:rPr>
          <w:rFonts w:ascii="Calibri" w:eastAsia="Arial" w:hAnsi="Calibri" w:cs="Arial"/>
          <w:spacing w:val="28"/>
        </w:rPr>
        <w:t xml:space="preserve"> </w:t>
      </w:r>
      <w:r w:rsidRPr="00FD0C9D">
        <w:rPr>
          <w:rFonts w:ascii="Calibri" w:eastAsia="Arial" w:hAnsi="Calibri" w:cs="Arial"/>
        </w:rPr>
        <w:t>time</w:t>
      </w:r>
      <w:r w:rsidRPr="00FD0C9D">
        <w:rPr>
          <w:rFonts w:ascii="Calibri" w:eastAsia="Arial" w:hAnsi="Calibri" w:cs="Arial"/>
          <w:spacing w:val="56"/>
        </w:rPr>
        <w:t xml:space="preserve"> </w:t>
      </w:r>
      <w:r w:rsidRPr="00FD0C9D">
        <w:rPr>
          <w:rFonts w:ascii="Calibri" w:eastAsia="Arial" w:hAnsi="Calibri" w:cs="Arial"/>
        </w:rPr>
        <w:t>to</w:t>
      </w:r>
      <w:r w:rsidRPr="00FD0C9D">
        <w:rPr>
          <w:rFonts w:ascii="Calibri" w:eastAsia="Arial" w:hAnsi="Calibri" w:cs="Arial"/>
          <w:spacing w:val="24"/>
        </w:rPr>
        <w:t xml:space="preserve"> </w:t>
      </w:r>
      <w:r w:rsidRPr="00FD0C9D">
        <w:rPr>
          <w:rFonts w:ascii="Calibri" w:eastAsia="Arial" w:hAnsi="Calibri" w:cs="Arial"/>
        </w:rPr>
        <w:t>consider</w:t>
      </w:r>
      <w:r w:rsidRPr="00FD0C9D">
        <w:rPr>
          <w:rFonts w:ascii="Calibri" w:eastAsia="Arial" w:hAnsi="Calibri" w:cs="Arial"/>
          <w:spacing w:val="62"/>
        </w:rPr>
        <w:t xml:space="preserve"> </w:t>
      </w:r>
      <w:r w:rsidRPr="00FD0C9D">
        <w:rPr>
          <w:rFonts w:ascii="Calibri" w:eastAsia="Arial" w:hAnsi="Calibri" w:cs="Arial"/>
        </w:rPr>
        <w:t xml:space="preserve">evidence. </w:t>
      </w:r>
      <w:r w:rsidRPr="00FD0C9D">
        <w:rPr>
          <w:rFonts w:ascii="Calibri" w:eastAsia="Arial" w:hAnsi="Calibri" w:cs="Arial"/>
          <w:spacing w:val="18"/>
        </w:rPr>
        <w:t xml:space="preserve"> </w:t>
      </w:r>
      <w:r w:rsidRPr="00FD0C9D">
        <w:rPr>
          <w:rFonts w:ascii="Calibri" w:eastAsia="Arial" w:hAnsi="Calibri" w:cs="Arial"/>
        </w:rPr>
        <w:t>Student</w:t>
      </w:r>
      <w:r w:rsidRPr="00FD0C9D">
        <w:rPr>
          <w:rFonts w:ascii="Calibri" w:eastAsia="Arial" w:hAnsi="Calibri" w:cs="Arial"/>
          <w:spacing w:val="13"/>
        </w:rPr>
        <w:t xml:space="preserve"> </w:t>
      </w:r>
      <w:r w:rsidRPr="00FD0C9D">
        <w:rPr>
          <w:rFonts w:ascii="Calibri" w:eastAsia="Arial" w:hAnsi="Calibri" w:cs="Arial"/>
        </w:rPr>
        <w:t>actors</w:t>
      </w:r>
      <w:r w:rsidRPr="00FD0C9D">
        <w:rPr>
          <w:rFonts w:ascii="Calibri" w:eastAsia="Arial" w:hAnsi="Calibri" w:cs="Arial"/>
          <w:spacing w:val="44"/>
        </w:rPr>
        <w:t xml:space="preserve"> </w:t>
      </w:r>
      <w:r w:rsidRPr="00FD0C9D">
        <w:rPr>
          <w:rFonts w:ascii="Calibri" w:eastAsia="Arial" w:hAnsi="Calibri" w:cs="Arial"/>
          <w:w w:val="102"/>
        </w:rPr>
        <w:t xml:space="preserve">needed: </w:t>
      </w:r>
      <w:r w:rsidRPr="00FD0C9D">
        <w:rPr>
          <w:rFonts w:ascii="Calibri" w:eastAsia="Arial" w:hAnsi="Calibri" w:cs="Arial"/>
        </w:rPr>
        <w:t>judge,</w:t>
      </w:r>
      <w:r w:rsidRPr="00FD0C9D">
        <w:rPr>
          <w:rFonts w:ascii="Calibri" w:eastAsia="Arial" w:hAnsi="Calibri" w:cs="Arial"/>
          <w:spacing w:val="57"/>
        </w:rPr>
        <w:t xml:space="preserve"> </w:t>
      </w:r>
      <w:r w:rsidRPr="00FD0C9D">
        <w:rPr>
          <w:rFonts w:ascii="Calibri" w:eastAsia="Arial" w:hAnsi="Calibri" w:cs="Arial"/>
          <w:w w:val="107"/>
        </w:rPr>
        <w:t>prosecutor,</w:t>
      </w:r>
      <w:r w:rsidRPr="00FD0C9D">
        <w:rPr>
          <w:rFonts w:ascii="Calibri" w:eastAsia="Arial" w:hAnsi="Calibri" w:cs="Arial"/>
          <w:spacing w:val="-10"/>
          <w:w w:val="107"/>
        </w:rPr>
        <w:t xml:space="preserve"> </w:t>
      </w:r>
      <w:r w:rsidRPr="00FD0C9D">
        <w:rPr>
          <w:rFonts w:ascii="Calibri" w:eastAsia="Arial" w:hAnsi="Calibri" w:cs="Arial"/>
        </w:rPr>
        <w:t>defense</w:t>
      </w:r>
      <w:r w:rsidRPr="00FD0C9D">
        <w:rPr>
          <w:rFonts w:ascii="Calibri" w:eastAsia="Arial" w:hAnsi="Calibri" w:cs="Arial"/>
          <w:spacing w:val="33"/>
        </w:rPr>
        <w:t xml:space="preserve"> </w:t>
      </w:r>
      <w:r w:rsidRPr="00FD0C9D">
        <w:rPr>
          <w:rFonts w:ascii="Calibri" w:eastAsia="Arial" w:hAnsi="Calibri" w:cs="Arial"/>
        </w:rPr>
        <w:t>attorney,</w:t>
      </w:r>
      <w:r w:rsidRPr="00FD0C9D">
        <w:rPr>
          <w:rFonts w:ascii="Calibri" w:eastAsia="Arial" w:hAnsi="Calibri" w:cs="Arial"/>
          <w:spacing w:val="56"/>
        </w:rPr>
        <w:t xml:space="preserve"> </w:t>
      </w:r>
      <w:r w:rsidRPr="00FD0C9D">
        <w:rPr>
          <w:rFonts w:ascii="Calibri" w:eastAsia="Arial" w:hAnsi="Calibri" w:cs="Arial"/>
        </w:rPr>
        <w:t>narrator,</w:t>
      </w:r>
      <w:r w:rsidRPr="00FD0C9D">
        <w:rPr>
          <w:rFonts w:ascii="Calibri" w:eastAsia="Arial" w:hAnsi="Calibri" w:cs="Arial"/>
          <w:spacing w:val="47"/>
        </w:rPr>
        <w:t xml:space="preserve"> </w:t>
      </w:r>
      <w:r w:rsidRPr="00FD0C9D">
        <w:rPr>
          <w:rFonts w:ascii="Calibri" w:eastAsia="Arial" w:hAnsi="Calibri" w:cs="Arial"/>
        </w:rPr>
        <w:t>Miss</w:t>
      </w:r>
      <w:r w:rsidRPr="00FD0C9D">
        <w:rPr>
          <w:rFonts w:ascii="Calibri" w:eastAsia="Arial" w:hAnsi="Calibri" w:cs="Arial"/>
          <w:spacing w:val="20"/>
        </w:rPr>
        <w:t xml:space="preserve"> </w:t>
      </w:r>
      <w:r w:rsidRPr="00FD0C9D">
        <w:rPr>
          <w:rFonts w:ascii="Calibri" w:eastAsia="Arial" w:hAnsi="Calibri" w:cs="Arial"/>
        </w:rPr>
        <w:t>Lulu,</w:t>
      </w:r>
      <w:r w:rsidRPr="00FD0C9D">
        <w:rPr>
          <w:rFonts w:ascii="Calibri" w:eastAsia="Arial" w:hAnsi="Calibri" w:cs="Arial"/>
          <w:spacing w:val="18"/>
        </w:rPr>
        <w:t xml:space="preserve"> </w:t>
      </w:r>
      <w:r w:rsidRPr="00FD0C9D">
        <w:rPr>
          <w:rFonts w:ascii="Calibri" w:eastAsia="Arial" w:hAnsi="Calibri" w:cs="Arial"/>
        </w:rPr>
        <w:t>defendant,</w:t>
      </w:r>
      <w:r w:rsidRPr="00FD0C9D">
        <w:rPr>
          <w:rFonts w:ascii="Calibri" w:eastAsia="Arial" w:hAnsi="Calibri" w:cs="Arial"/>
          <w:spacing w:val="54"/>
        </w:rPr>
        <w:t xml:space="preserve"> </w:t>
      </w:r>
      <w:r w:rsidRPr="00FD0C9D">
        <w:rPr>
          <w:rFonts w:ascii="Calibri" w:eastAsia="Arial" w:hAnsi="Calibri" w:cs="Arial"/>
          <w:w w:val="114"/>
        </w:rPr>
        <w:t>bailiff</w:t>
      </w:r>
    </w:p>
    <w:p w:rsidR="00D036CA" w:rsidRPr="00FD0C9D" w:rsidRDefault="00D036CA" w:rsidP="00FD0C9D">
      <w:pPr>
        <w:spacing w:line="301" w:lineRule="auto"/>
        <w:ind w:right="217"/>
        <w:rPr>
          <w:rFonts w:ascii="Calibri" w:eastAsia="Arial" w:hAnsi="Calibri" w:cs="Arial"/>
        </w:rPr>
      </w:pPr>
      <w:r w:rsidRPr="00FD0C9D">
        <w:rPr>
          <w:rFonts w:ascii="Calibri" w:eastAsia="Arial" w:hAnsi="Calibri" w:cs="Arial"/>
          <w:w w:val="107"/>
        </w:rPr>
        <w:t xml:space="preserve">Input/Procedures: </w:t>
      </w:r>
      <w:r w:rsidRPr="00FD0C9D">
        <w:rPr>
          <w:rFonts w:ascii="Calibri" w:eastAsia="Arial" w:hAnsi="Calibri" w:cs="Arial"/>
          <w:spacing w:val="44"/>
          <w:w w:val="107"/>
        </w:rPr>
        <w:t xml:space="preserve"> </w:t>
      </w:r>
      <w:r w:rsidRPr="00FD0C9D">
        <w:rPr>
          <w:rFonts w:ascii="Calibri" w:eastAsia="Times New Roman" w:hAnsi="Calibri"/>
          <w:i/>
        </w:rPr>
        <w:t>Activate</w:t>
      </w:r>
      <w:r w:rsidRPr="00FD0C9D">
        <w:rPr>
          <w:rFonts w:ascii="Calibri" w:eastAsia="Times New Roman" w:hAnsi="Calibri"/>
          <w:i/>
          <w:spacing w:val="28"/>
        </w:rPr>
        <w:t xml:space="preserve"> </w:t>
      </w:r>
      <w:r w:rsidRPr="00FD0C9D">
        <w:rPr>
          <w:rFonts w:ascii="Calibri" w:eastAsia="Times New Roman" w:hAnsi="Calibri"/>
          <w:i/>
        </w:rPr>
        <w:t>prior</w:t>
      </w:r>
      <w:r w:rsidRPr="00FD0C9D">
        <w:rPr>
          <w:rFonts w:ascii="Calibri" w:eastAsia="Times New Roman" w:hAnsi="Calibri"/>
          <w:i/>
          <w:spacing w:val="-27"/>
        </w:rPr>
        <w:t xml:space="preserve"> </w:t>
      </w:r>
      <w:r w:rsidRPr="00FD0C9D">
        <w:rPr>
          <w:rFonts w:ascii="Calibri" w:eastAsia="Times New Roman" w:hAnsi="Calibri"/>
          <w:i/>
        </w:rPr>
        <w:t xml:space="preserve">knowledge: </w:t>
      </w:r>
      <w:r w:rsidRPr="00FD0C9D">
        <w:rPr>
          <w:rFonts w:ascii="Calibri" w:eastAsia="Times New Roman" w:hAnsi="Calibri"/>
          <w:i/>
          <w:spacing w:val="12"/>
        </w:rPr>
        <w:t xml:space="preserve"> </w:t>
      </w:r>
      <w:r w:rsidRPr="00FD0C9D">
        <w:rPr>
          <w:rFonts w:ascii="Calibri" w:eastAsia="Arial" w:hAnsi="Calibri" w:cs="Arial"/>
        </w:rPr>
        <w:t>Tell</w:t>
      </w:r>
      <w:r w:rsidRPr="00FD0C9D">
        <w:rPr>
          <w:rFonts w:ascii="Calibri" w:eastAsia="Arial" w:hAnsi="Calibri" w:cs="Arial"/>
          <w:spacing w:val="31"/>
        </w:rPr>
        <w:t xml:space="preserve"> </w:t>
      </w:r>
      <w:r w:rsidRPr="00FD0C9D">
        <w:rPr>
          <w:rFonts w:ascii="Calibri" w:eastAsia="Arial" w:hAnsi="Calibri" w:cs="Arial"/>
        </w:rPr>
        <w:t>students</w:t>
      </w:r>
      <w:r w:rsidRPr="00FD0C9D">
        <w:rPr>
          <w:rFonts w:ascii="Calibri" w:eastAsia="Arial" w:hAnsi="Calibri" w:cs="Arial"/>
          <w:spacing w:val="58"/>
        </w:rPr>
        <w:t xml:space="preserve"> </w:t>
      </w:r>
      <w:r w:rsidRPr="00FD0C9D">
        <w:rPr>
          <w:rFonts w:ascii="Calibri" w:eastAsia="Arial" w:hAnsi="Calibri" w:cs="Arial"/>
        </w:rPr>
        <w:t>they</w:t>
      </w:r>
      <w:r w:rsidRPr="00FD0C9D">
        <w:rPr>
          <w:rFonts w:ascii="Calibri" w:eastAsia="Arial" w:hAnsi="Calibri" w:cs="Arial"/>
          <w:spacing w:val="31"/>
        </w:rPr>
        <w:t xml:space="preserve"> </w:t>
      </w:r>
      <w:r w:rsidRPr="00FD0C9D">
        <w:rPr>
          <w:rFonts w:ascii="Calibri" w:eastAsia="Arial" w:hAnsi="Calibri" w:cs="Arial"/>
        </w:rPr>
        <w:t>do</w:t>
      </w:r>
      <w:r w:rsidRPr="00FD0C9D">
        <w:rPr>
          <w:rFonts w:ascii="Calibri" w:eastAsia="Arial" w:hAnsi="Calibri" w:cs="Arial"/>
          <w:spacing w:val="29"/>
        </w:rPr>
        <w:t xml:space="preserve"> </w:t>
      </w:r>
      <w:r w:rsidRPr="00FD0C9D">
        <w:rPr>
          <w:rFonts w:ascii="Calibri" w:eastAsia="Arial" w:hAnsi="Calibri" w:cs="Arial"/>
        </w:rPr>
        <w:t>not</w:t>
      </w:r>
      <w:r w:rsidRPr="00FD0C9D">
        <w:rPr>
          <w:rFonts w:ascii="Calibri" w:eastAsia="Arial" w:hAnsi="Calibri" w:cs="Arial"/>
          <w:spacing w:val="38"/>
        </w:rPr>
        <w:t xml:space="preserve"> </w:t>
      </w:r>
      <w:r w:rsidRPr="00FD0C9D">
        <w:rPr>
          <w:rFonts w:ascii="Calibri" w:eastAsia="Arial" w:hAnsi="Calibri" w:cs="Arial"/>
        </w:rPr>
        <w:t>have</w:t>
      </w:r>
      <w:r w:rsidRPr="00FD0C9D">
        <w:rPr>
          <w:rFonts w:ascii="Calibri" w:eastAsia="Arial" w:hAnsi="Calibri" w:cs="Arial"/>
          <w:spacing w:val="14"/>
        </w:rPr>
        <w:t xml:space="preserve"> </w:t>
      </w:r>
      <w:r w:rsidRPr="00FD0C9D">
        <w:rPr>
          <w:rFonts w:ascii="Calibri" w:eastAsia="Arial" w:hAnsi="Calibri" w:cs="Arial"/>
        </w:rPr>
        <w:t>to</w:t>
      </w:r>
      <w:r w:rsidRPr="00FD0C9D">
        <w:rPr>
          <w:rFonts w:ascii="Calibri" w:eastAsia="Arial" w:hAnsi="Calibri" w:cs="Arial"/>
          <w:spacing w:val="36"/>
        </w:rPr>
        <w:t xml:space="preserve"> </w:t>
      </w:r>
      <w:r w:rsidRPr="00FD0C9D">
        <w:rPr>
          <w:rFonts w:ascii="Calibri" w:eastAsia="Arial" w:hAnsi="Calibri" w:cs="Arial"/>
          <w:w w:val="105"/>
        </w:rPr>
        <w:t xml:space="preserve">respond, </w:t>
      </w:r>
      <w:r w:rsidRPr="00FD0C9D">
        <w:rPr>
          <w:rFonts w:ascii="Calibri" w:eastAsia="Arial" w:hAnsi="Calibri" w:cs="Arial"/>
        </w:rPr>
        <w:t>but</w:t>
      </w:r>
      <w:r w:rsidRPr="00FD0C9D">
        <w:rPr>
          <w:rFonts w:ascii="Calibri" w:eastAsia="Arial" w:hAnsi="Calibri" w:cs="Arial"/>
          <w:spacing w:val="50"/>
        </w:rPr>
        <w:t xml:space="preserve"> </w:t>
      </w:r>
      <w:r w:rsidRPr="00FD0C9D">
        <w:rPr>
          <w:rFonts w:ascii="Calibri" w:eastAsia="Arial" w:hAnsi="Calibri" w:cs="Arial"/>
        </w:rPr>
        <w:t>ask</w:t>
      </w:r>
      <w:r w:rsidRPr="00FD0C9D">
        <w:rPr>
          <w:rFonts w:ascii="Calibri" w:eastAsia="Arial" w:hAnsi="Calibri" w:cs="Arial"/>
          <w:spacing w:val="9"/>
        </w:rPr>
        <w:t xml:space="preserve"> </w:t>
      </w:r>
      <w:r w:rsidRPr="00FD0C9D">
        <w:rPr>
          <w:rFonts w:ascii="Calibri" w:eastAsia="Arial" w:hAnsi="Calibri" w:cs="Arial"/>
          <w:w w:val="130"/>
        </w:rPr>
        <w:t>if</w:t>
      </w:r>
      <w:r w:rsidRPr="00FD0C9D">
        <w:rPr>
          <w:rFonts w:ascii="Calibri" w:eastAsia="Arial" w:hAnsi="Calibri" w:cs="Arial"/>
          <w:spacing w:val="-11"/>
          <w:w w:val="130"/>
        </w:rPr>
        <w:t xml:space="preserve"> </w:t>
      </w:r>
      <w:r w:rsidRPr="00FD0C9D">
        <w:rPr>
          <w:rFonts w:ascii="Calibri" w:eastAsia="Arial" w:hAnsi="Calibri" w:cs="Arial"/>
        </w:rPr>
        <w:t>anyone</w:t>
      </w:r>
      <w:r w:rsidRPr="00FD0C9D">
        <w:rPr>
          <w:rFonts w:ascii="Calibri" w:eastAsia="Arial" w:hAnsi="Calibri" w:cs="Arial"/>
          <w:spacing w:val="32"/>
        </w:rPr>
        <w:t xml:space="preserve"> </w:t>
      </w:r>
      <w:r w:rsidRPr="00FD0C9D">
        <w:rPr>
          <w:rFonts w:ascii="Calibri" w:eastAsia="Arial" w:hAnsi="Calibri" w:cs="Arial"/>
        </w:rPr>
        <w:t>has</w:t>
      </w:r>
      <w:r w:rsidRPr="00FD0C9D">
        <w:rPr>
          <w:rFonts w:ascii="Calibri" w:eastAsia="Arial" w:hAnsi="Calibri" w:cs="Arial"/>
          <w:spacing w:val="12"/>
        </w:rPr>
        <w:t xml:space="preserve"> </w:t>
      </w:r>
      <w:r w:rsidRPr="00FD0C9D">
        <w:rPr>
          <w:rFonts w:ascii="Calibri" w:eastAsia="Arial" w:hAnsi="Calibri" w:cs="Arial"/>
        </w:rPr>
        <w:t>been</w:t>
      </w:r>
      <w:r w:rsidRPr="00FD0C9D">
        <w:rPr>
          <w:rFonts w:ascii="Calibri" w:eastAsia="Arial" w:hAnsi="Calibri" w:cs="Arial"/>
          <w:spacing w:val="13"/>
        </w:rPr>
        <w:t xml:space="preserve"> </w:t>
      </w:r>
      <w:r w:rsidRPr="00FD0C9D">
        <w:rPr>
          <w:rFonts w:ascii="Calibri" w:eastAsia="Arial" w:hAnsi="Calibri" w:cs="Arial"/>
        </w:rPr>
        <w:t>to</w:t>
      </w:r>
      <w:r w:rsidRPr="00FD0C9D">
        <w:rPr>
          <w:rFonts w:ascii="Calibri" w:eastAsia="Arial" w:hAnsi="Calibri" w:cs="Arial"/>
          <w:spacing w:val="32"/>
        </w:rPr>
        <w:t xml:space="preserve"> </w:t>
      </w:r>
      <w:r w:rsidRPr="00FD0C9D">
        <w:rPr>
          <w:rFonts w:ascii="Calibri" w:eastAsia="Arial" w:hAnsi="Calibri" w:cs="Arial"/>
        </w:rPr>
        <w:t>court</w:t>
      </w:r>
      <w:r w:rsidRPr="00FD0C9D">
        <w:rPr>
          <w:rFonts w:ascii="Calibri" w:eastAsia="Arial" w:hAnsi="Calibri" w:cs="Arial"/>
          <w:spacing w:val="56"/>
        </w:rPr>
        <w:t xml:space="preserve"> </w:t>
      </w:r>
      <w:r w:rsidRPr="00FD0C9D">
        <w:rPr>
          <w:rFonts w:ascii="Calibri" w:eastAsia="Arial" w:hAnsi="Calibri" w:cs="Arial"/>
        </w:rPr>
        <w:t>and</w:t>
      </w:r>
      <w:r w:rsidRPr="00FD0C9D">
        <w:rPr>
          <w:rFonts w:ascii="Calibri" w:eastAsia="Arial" w:hAnsi="Calibri" w:cs="Arial"/>
          <w:spacing w:val="16"/>
        </w:rPr>
        <w:t xml:space="preserve"> </w:t>
      </w:r>
      <w:r w:rsidRPr="00FD0C9D">
        <w:rPr>
          <w:rFonts w:ascii="Calibri" w:eastAsia="Arial" w:hAnsi="Calibri" w:cs="Arial"/>
        </w:rPr>
        <w:t>would</w:t>
      </w:r>
      <w:r w:rsidRPr="00FD0C9D">
        <w:rPr>
          <w:rFonts w:ascii="Calibri" w:eastAsia="Arial" w:hAnsi="Calibri" w:cs="Arial"/>
          <w:spacing w:val="60"/>
        </w:rPr>
        <w:t xml:space="preserve"> </w:t>
      </w:r>
      <w:r w:rsidRPr="00FD0C9D">
        <w:rPr>
          <w:rFonts w:ascii="Calibri" w:eastAsia="Arial" w:hAnsi="Calibri" w:cs="Arial"/>
        </w:rPr>
        <w:t>like</w:t>
      </w:r>
      <w:r w:rsidRPr="00FD0C9D">
        <w:rPr>
          <w:rFonts w:ascii="Calibri" w:eastAsia="Arial" w:hAnsi="Calibri" w:cs="Arial"/>
          <w:spacing w:val="48"/>
        </w:rPr>
        <w:t xml:space="preserve"> </w:t>
      </w:r>
      <w:r w:rsidRPr="00FD0C9D">
        <w:rPr>
          <w:rFonts w:ascii="Calibri" w:eastAsia="Arial" w:hAnsi="Calibri" w:cs="Arial"/>
        </w:rPr>
        <w:t>to</w:t>
      </w:r>
      <w:r w:rsidRPr="00FD0C9D">
        <w:rPr>
          <w:rFonts w:ascii="Calibri" w:eastAsia="Arial" w:hAnsi="Calibri" w:cs="Arial"/>
          <w:spacing w:val="43"/>
        </w:rPr>
        <w:t xml:space="preserve"> </w:t>
      </w:r>
      <w:r w:rsidRPr="00FD0C9D">
        <w:rPr>
          <w:rFonts w:ascii="Calibri" w:eastAsia="Arial" w:hAnsi="Calibri" w:cs="Arial"/>
        </w:rPr>
        <w:t>tell</w:t>
      </w:r>
      <w:r w:rsidRPr="00FD0C9D">
        <w:rPr>
          <w:rFonts w:ascii="Calibri" w:eastAsia="Arial" w:hAnsi="Calibri" w:cs="Arial"/>
          <w:spacing w:val="28"/>
        </w:rPr>
        <w:t xml:space="preserve"> </w:t>
      </w:r>
      <w:r w:rsidRPr="00FD0C9D">
        <w:rPr>
          <w:rFonts w:ascii="Calibri" w:eastAsia="Arial" w:hAnsi="Calibri" w:cs="Arial"/>
        </w:rPr>
        <w:t>about</w:t>
      </w:r>
      <w:r w:rsidRPr="00FD0C9D">
        <w:rPr>
          <w:rFonts w:ascii="Calibri" w:eastAsia="Arial" w:hAnsi="Calibri" w:cs="Arial"/>
          <w:spacing w:val="60"/>
        </w:rPr>
        <w:t xml:space="preserve"> </w:t>
      </w:r>
      <w:r w:rsidRPr="00FD0C9D">
        <w:rPr>
          <w:rFonts w:ascii="Calibri" w:eastAsia="Arial" w:hAnsi="Calibri" w:cs="Arial"/>
        </w:rPr>
        <w:t xml:space="preserve">it. </w:t>
      </w:r>
      <w:r w:rsidRPr="00FD0C9D">
        <w:rPr>
          <w:rFonts w:ascii="Calibri" w:eastAsia="Arial" w:hAnsi="Calibri" w:cs="Arial"/>
          <w:spacing w:val="25"/>
        </w:rPr>
        <w:t xml:space="preserve"> </w:t>
      </w:r>
      <w:r w:rsidRPr="00FD0C9D">
        <w:rPr>
          <w:rFonts w:ascii="Calibri" w:eastAsia="Arial" w:hAnsi="Calibri" w:cs="Arial"/>
        </w:rPr>
        <w:t>Allow</w:t>
      </w:r>
      <w:r w:rsidRPr="00FD0C9D">
        <w:rPr>
          <w:rFonts w:ascii="Calibri" w:eastAsia="Arial" w:hAnsi="Calibri" w:cs="Arial"/>
          <w:spacing w:val="44"/>
        </w:rPr>
        <w:t xml:space="preserve"> </w:t>
      </w:r>
      <w:r w:rsidRPr="00FD0C9D">
        <w:rPr>
          <w:rFonts w:ascii="Calibri" w:eastAsia="Arial" w:hAnsi="Calibri" w:cs="Arial"/>
        </w:rPr>
        <w:t>students</w:t>
      </w:r>
      <w:r w:rsidRPr="00FD0C9D">
        <w:rPr>
          <w:rFonts w:ascii="Calibri" w:eastAsia="Arial" w:hAnsi="Calibri" w:cs="Arial"/>
          <w:spacing w:val="63"/>
        </w:rPr>
        <w:t xml:space="preserve"> </w:t>
      </w:r>
      <w:r w:rsidRPr="00FD0C9D">
        <w:rPr>
          <w:rFonts w:ascii="Calibri" w:eastAsia="Arial" w:hAnsi="Calibri" w:cs="Arial"/>
        </w:rPr>
        <w:t>to</w:t>
      </w:r>
      <w:r w:rsidRPr="00FD0C9D">
        <w:rPr>
          <w:rFonts w:ascii="Calibri" w:eastAsia="Arial" w:hAnsi="Calibri" w:cs="Arial"/>
          <w:spacing w:val="40"/>
        </w:rPr>
        <w:t xml:space="preserve"> </w:t>
      </w:r>
      <w:r w:rsidRPr="00FD0C9D">
        <w:rPr>
          <w:rFonts w:ascii="Calibri" w:eastAsia="Arial" w:hAnsi="Calibri" w:cs="Arial"/>
        </w:rPr>
        <w:t>share their</w:t>
      </w:r>
      <w:r w:rsidRPr="00FD0C9D">
        <w:rPr>
          <w:rFonts w:ascii="Calibri" w:eastAsia="Arial" w:hAnsi="Calibri" w:cs="Arial"/>
          <w:spacing w:val="58"/>
        </w:rPr>
        <w:t xml:space="preserve"> </w:t>
      </w:r>
      <w:r w:rsidRPr="00FD0C9D">
        <w:rPr>
          <w:rFonts w:ascii="Calibri" w:eastAsia="Arial" w:hAnsi="Calibri" w:cs="Arial"/>
        </w:rPr>
        <w:t>experiences</w:t>
      </w:r>
      <w:r w:rsidRPr="00FD0C9D">
        <w:rPr>
          <w:rFonts w:ascii="Calibri" w:eastAsia="Arial" w:hAnsi="Calibri" w:cs="Arial"/>
          <w:spacing w:val="67"/>
        </w:rPr>
        <w:t xml:space="preserve"> </w:t>
      </w:r>
      <w:r w:rsidRPr="00FD0C9D">
        <w:rPr>
          <w:rFonts w:ascii="Calibri" w:eastAsia="Arial" w:hAnsi="Calibri" w:cs="Arial"/>
          <w:w w:val="126"/>
        </w:rPr>
        <w:t>if</w:t>
      </w:r>
      <w:r w:rsidRPr="00FD0C9D">
        <w:rPr>
          <w:rFonts w:ascii="Calibri" w:eastAsia="Arial" w:hAnsi="Calibri" w:cs="Arial"/>
          <w:spacing w:val="-9"/>
          <w:w w:val="126"/>
        </w:rPr>
        <w:t xml:space="preserve"> </w:t>
      </w:r>
      <w:r w:rsidRPr="00FD0C9D">
        <w:rPr>
          <w:rFonts w:ascii="Calibri" w:eastAsia="Arial" w:hAnsi="Calibri" w:cs="Arial"/>
        </w:rPr>
        <w:t>they</w:t>
      </w:r>
      <w:r w:rsidRPr="00FD0C9D">
        <w:rPr>
          <w:rFonts w:ascii="Calibri" w:eastAsia="Arial" w:hAnsi="Calibri" w:cs="Arial"/>
          <w:spacing w:val="24"/>
        </w:rPr>
        <w:t xml:space="preserve"> </w:t>
      </w:r>
      <w:r w:rsidRPr="00FD0C9D">
        <w:rPr>
          <w:rFonts w:ascii="Calibri" w:eastAsia="Arial" w:hAnsi="Calibri" w:cs="Arial"/>
          <w:w w:val="106"/>
        </w:rPr>
        <w:t>want.</w:t>
      </w:r>
    </w:p>
    <w:p w:rsidR="00D036CA" w:rsidRDefault="00D036CA" w:rsidP="00FD0C9D">
      <w:pPr>
        <w:tabs>
          <w:tab w:val="left" w:pos="3020"/>
        </w:tabs>
        <w:spacing w:line="240" w:lineRule="auto"/>
        <w:ind w:left="866" w:right="-20"/>
        <w:rPr>
          <w:rFonts w:ascii="Arial" w:eastAsia="Arial" w:hAnsi="Arial" w:cs="Arial"/>
          <w:sz w:val="25"/>
          <w:szCs w:val="25"/>
          <w:highlight w:val="magenta"/>
          <w:u w:val="single" w:color="000000"/>
        </w:rPr>
      </w:pPr>
    </w:p>
    <w:p w:rsidR="00D036CA" w:rsidRPr="00FD0C9D" w:rsidRDefault="00D036CA" w:rsidP="00FD0C9D">
      <w:pPr>
        <w:tabs>
          <w:tab w:val="left" w:pos="3020"/>
        </w:tabs>
        <w:spacing w:line="240" w:lineRule="auto"/>
        <w:ind w:left="866" w:right="-20"/>
        <w:rPr>
          <w:rFonts w:ascii="Calibri" w:eastAsia="Times New Roman" w:hAnsi="Calibri"/>
        </w:rPr>
      </w:pPr>
      <w:r w:rsidRPr="00FD0C9D">
        <w:rPr>
          <w:rFonts w:ascii="Calibri" w:eastAsia="Arial" w:hAnsi="Calibri" w:cs="Arial"/>
          <w:u w:val="single" w:color="000000"/>
        </w:rPr>
        <w:t>Lesson</w:t>
      </w:r>
      <w:r w:rsidRPr="00FD0C9D">
        <w:rPr>
          <w:rFonts w:ascii="Calibri" w:eastAsia="Arial" w:hAnsi="Calibri" w:cs="Arial"/>
          <w:spacing w:val="7"/>
          <w:u w:val="single" w:color="000000"/>
        </w:rPr>
        <w:t xml:space="preserve"> </w:t>
      </w:r>
      <w:r w:rsidRPr="00FD0C9D">
        <w:rPr>
          <w:rFonts w:ascii="Calibri" w:eastAsia="Arial" w:hAnsi="Calibri" w:cs="Arial"/>
          <w:u w:val="single" w:color="000000"/>
        </w:rPr>
        <w:t>1:</w:t>
      </w:r>
      <w:r w:rsidRPr="00FD0C9D">
        <w:rPr>
          <w:rFonts w:ascii="Calibri" w:eastAsia="Arial" w:hAnsi="Calibri" w:cs="Arial"/>
          <w:spacing w:val="-42"/>
          <w:u w:val="single" w:color="000000"/>
        </w:rPr>
        <w:t xml:space="preserve"> </w:t>
      </w:r>
      <w:r w:rsidRPr="00FD0C9D">
        <w:rPr>
          <w:rFonts w:ascii="Calibri" w:eastAsia="Arial" w:hAnsi="Calibri" w:cs="Arial"/>
        </w:rPr>
        <w:tab/>
      </w:r>
      <w:r w:rsidRPr="00FD0C9D">
        <w:rPr>
          <w:rFonts w:ascii="Calibri" w:eastAsia="Times New Roman" w:hAnsi="Calibri"/>
          <w:i/>
        </w:rPr>
        <w:t>Introduction</w:t>
      </w:r>
      <w:r w:rsidRPr="00FD0C9D">
        <w:rPr>
          <w:rFonts w:ascii="Calibri" w:eastAsia="Times New Roman" w:hAnsi="Calibri"/>
          <w:i/>
          <w:spacing w:val="14"/>
        </w:rPr>
        <w:t xml:space="preserve"> </w:t>
      </w:r>
      <w:r w:rsidRPr="00FD0C9D">
        <w:rPr>
          <w:rFonts w:ascii="Calibri" w:eastAsia="Times New Roman" w:hAnsi="Calibri"/>
          <w:i/>
        </w:rPr>
        <w:t>to</w:t>
      </w:r>
      <w:r w:rsidRPr="00FD0C9D">
        <w:rPr>
          <w:rFonts w:ascii="Calibri" w:eastAsia="Times New Roman" w:hAnsi="Calibri"/>
          <w:i/>
          <w:spacing w:val="19"/>
        </w:rPr>
        <w:t xml:space="preserve"> </w:t>
      </w:r>
      <w:r w:rsidRPr="00FD0C9D">
        <w:rPr>
          <w:rFonts w:ascii="Calibri" w:eastAsia="Times New Roman" w:hAnsi="Calibri"/>
          <w:i/>
        </w:rPr>
        <w:t>the</w:t>
      </w:r>
      <w:r w:rsidRPr="00FD0C9D">
        <w:rPr>
          <w:rFonts w:ascii="Calibri" w:eastAsia="Times New Roman" w:hAnsi="Calibri"/>
          <w:i/>
          <w:spacing w:val="32"/>
        </w:rPr>
        <w:t xml:space="preserve"> </w:t>
      </w:r>
      <w:r w:rsidRPr="00FD0C9D">
        <w:rPr>
          <w:rFonts w:ascii="Calibri" w:eastAsia="Times New Roman" w:hAnsi="Calibri"/>
          <w:i/>
        </w:rPr>
        <w:t>Court</w:t>
      </w:r>
      <w:r w:rsidRPr="00FD0C9D">
        <w:rPr>
          <w:rFonts w:ascii="Calibri" w:eastAsia="Times New Roman" w:hAnsi="Calibri"/>
          <w:i/>
          <w:spacing w:val="-3"/>
        </w:rPr>
        <w:t xml:space="preserve"> </w:t>
      </w:r>
      <w:r>
        <w:rPr>
          <w:rFonts w:ascii="Calibri" w:eastAsia="Times New Roman" w:hAnsi="Calibri"/>
          <w:i/>
          <w:w w:val="108"/>
        </w:rPr>
        <w:t>Sy</w:t>
      </w:r>
      <w:r w:rsidRPr="00FD0C9D">
        <w:rPr>
          <w:rFonts w:ascii="Calibri" w:eastAsia="Times New Roman" w:hAnsi="Calibri"/>
          <w:i/>
          <w:w w:val="108"/>
        </w:rPr>
        <w:t>stem</w:t>
      </w:r>
    </w:p>
    <w:p w:rsidR="00D036CA" w:rsidRPr="00FD0C9D" w:rsidRDefault="00D036CA" w:rsidP="00FD0C9D">
      <w:pPr>
        <w:spacing w:line="200" w:lineRule="exact"/>
        <w:rPr>
          <w:rFonts w:ascii="Calibri" w:hAnsi="Calibri"/>
        </w:rPr>
      </w:pPr>
    </w:p>
    <w:p w:rsidR="00D036CA" w:rsidRPr="00FD0C9D" w:rsidRDefault="00D036CA" w:rsidP="00FD0C9D">
      <w:pPr>
        <w:spacing w:before="13" w:line="220" w:lineRule="exact"/>
        <w:rPr>
          <w:rFonts w:ascii="Calibri" w:hAnsi="Calibri"/>
        </w:rPr>
      </w:pPr>
    </w:p>
    <w:p w:rsidR="00D036CA" w:rsidRPr="00FD0C9D" w:rsidRDefault="00D036CA" w:rsidP="00FD0C9D">
      <w:pPr>
        <w:tabs>
          <w:tab w:val="left" w:pos="90"/>
        </w:tabs>
        <w:spacing w:line="309" w:lineRule="auto"/>
        <w:ind w:right="349"/>
        <w:rPr>
          <w:rFonts w:ascii="Calibri" w:eastAsia="Arial" w:hAnsi="Calibri" w:cs="Arial"/>
          <w:w w:val="110"/>
        </w:rPr>
      </w:pPr>
      <w:r w:rsidRPr="00FD0C9D">
        <w:rPr>
          <w:rFonts w:ascii="Calibri" w:eastAsia="Arial" w:hAnsi="Calibri" w:cs="Arial"/>
        </w:rPr>
        <w:t>Using</w:t>
      </w:r>
      <w:r w:rsidRPr="00FD0C9D">
        <w:rPr>
          <w:rFonts w:ascii="Calibri" w:eastAsia="Arial" w:hAnsi="Calibri" w:cs="Arial"/>
          <w:spacing w:val="30"/>
        </w:rPr>
        <w:t xml:space="preserve"> </w:t>
      </w:r>
      <w:r w:rsidRPr="00FD0C9D">
        <w:rPr>
          <w:rFonts w:ascii="Calibri" w:eastAsia="Arial" w:hAnsi="Calibri" w:cs="Arial"/>
        </w:rPr>
        <w:t>projector connected</w:t>
      </w:r>
      <w:r w:rsidRPr="00FD0C9D">
        <w:rPr>
          <w:rFonts w:ascii="Calibri" w:eastAsia="Arial" w:hAnsi="Calibri" w:cs="Arial"/>
          <w:spacing w:val="44"/>
        </w:rPr>
        <w:t xml:space="preserve"> </w:t>
      </w:r>
      <w:r w:rsidRPr="00FD0C9D">
        <w:rPr>
          <w:rFonts w:ascii="Calibri" w:eastAsia="Arial" w:hAnsi="Calibri" w:cs="Arial"/>
        </w:rPr>
        <w:t>to</w:t>
      </w:r>
      <w:r w:rsidRPr="00FD0C9D">
        <w:rPr>
          <w:rFonts w:ascii="Calibri" w:eastAsia="Arial" w:hAnsi="Calibri" w:cs="Arial"/>
          <w:spacing w:val="23"/>
        </w:rPr>
        <w:t xml:space="preserve"> </w:t>
      </w:r>
      <w:r>
        <w:rPr>
          <w:rFonts w:ascii="Calibri" w:eastAsia="Arial" w:hAnsi="Calibri" w:cs="Arial"/>
        </w:rPr>
        <w:t xml:space="preserve">Internet, </w:t>
      </w:r>
      <w:r w:rsidRPr="00FD0C9D">
        <w:rPr>
          <w:rFonts w:ascii="Calibri" w:eastAsia="Arial" w:hAnsi="Calibri" w:cs="Arial"/>
        </w:rPr>
        <w:t>go</w:t>
      </w:r>
      <w:r w:rsidRPr="00FD0C9D">
        <w:rPr>
          <w:rFonts w:ascii="Calibri" w:eastAsia="Arial" w:hAnsi="Calibri" w:cs="Arial"/>
          <w:spacing w:val="30"/>
        </w:rPr>
        <w:t xml:space="preserve"> </w:t>
      </w:r>
      <w:r w:rsidRPr="00FD0C9D">
        <w:rPr>
          <w:rFonts w:ascii="Calibri" w:eastAsia="Arial" w:hAnsi="Calibri" w:cs="Arial"/>
          <w:w w:val="110"/>
        </w:rPr>
        <w:t>to</w:t>
      </w:r>
      <w:r>
        <w:rPr>
          <w:rFonts w:ascii="Calibri" w:eastAsia="Arial" w:hAnsi="Calibri" w:cs="Arial"/>
          <w:w w:val="110"/>
        </w:rPr>
        <w:t xml:space="preserve"> </w:t>
      </w:r>
      <w:hyperlink r:id="rId7" w:history="1">
        <w:r w:rsidR="009E0C8C" w:rsidRPr="009E0C8C">
          <w:t xml:space="preserve"> </w:t>
        </w:r>
        <w:r w:rsidR="009E0C8C" w:rsidRPr="009E0C8C">
          <w:rPr>
            <w:rStyle w:val="Hyperlink"/>
            <w:rFonts w:ascii="Calibri" w:eastAsia="Arial" w:hAnsi="Calibri" w:cs="Arial"/>
            <w:w w:val="108"/>
            <w:u w:color="000000"/>
          </w:rPr>
          <w:t>http://www.courts.ca.gov/cms/cab/;</w:t>
        </w:r>
      </w:hyperlink>
      <w:r w:rsidR="009E0C8C">
        <w:t xml:space="preserve"> </w:t>
      </w:r>
      <w:r w:rsidRPr="00FD0C9D">
        <w:rPr>
          <w:rFonts w:ascii="Calibri" w:eastAsia="Arial" w:hAnsi="Calibri" w:cs="Arial"/>
        </w:rPr>
        <w:t>scroll</w:t>
      </w:r>
      <w:r w:rsidRPr="00FD0C9D">
        <w:rPr>
          <w:rFonts w:ascii="Calibri" w:eastAsia="Arial" w:hAnsi="Calibri" w:cs="Arial"/>
          <w:spacing w:val="36"/>
        </w:rPr>
        <w:t xml:space="preserve"> </w:t>
      </w:r>
      <w:r w:rsidRPr="00FD0C9D">
        <w:rPr>
          <w:rFonts w:ascii="Calibri" w:eastAsia="Arial" w:hAnsi="Calibri" w:cs="Arial"/>
        </w:rPr>
        <w:t>to</w:t>
      </w:r>
      <w:r w:rsidRPr="00FD0C9D">
        <w:rPr>
          <w:rFonts w:ascii="Calibri" w:eastAsia="Arial" w:hAnsi="Calibri" w:cs="Arial"/>
          <w:spacing w:val="31"/>
        </w:rPr>
        <w:t xml:space="preserve"> </w:t>
      </w:r>
      <w:r w:rsidRPr="00FD0C9D">
        <w:rPr>
          <w:rFonts w:ascii="Calibri" w:eastAsia="Arial" w:hAnsi="Calibri" w:cs="Arial"/>
        </w:rPr>
        <w:t>"Getting</w:t>
      </w:r>
      <w:r w:rsidRPr="00FD0C9D">
        <w:rPr>
          <w:rFonts w:ascii="Calibri" w:eastAsia="Arial" w:hAnsi="Calibri" w:cs="Arial"/>
          <w:spacing w:val="56"/>
        </w:rPr>
        <w:t xml:space="preserve"> </w:t>
      </w:r>
      <w:r w:rsidRPr="00FD0C9D">
        <w:rPr>
          <w:rFonts w:ascii="Calibri" w:eastAsia="Arial" w:hAnsi="Calibri" w:cs="Arial"/>
        </w:rPr>
        <w:t>to</w:t>
      </w:r>
      <w:r w:rsidRPr="00FD0C9D">
        <w:rPr>
          <w:rFonts w:ascii="Calibri" w:eastAsia="Arial" w:hAnsi="Calibri" w:cs="Arial"/>
          <w:spacing w:val="29"/>
        </w:rPr>
        <w:t xml:space="preserve"> </w:t>
      </w:r>
      <w:r w:rsidRPr="00FD0C9D">
        <w:rPr>
          <w:rFonts w:ascii="Calibri" w:eastAsia="Arial" w:hAnsi="Calibri" w:cs="Arial"/>
          <w:w w:val="118"/>
        </w:rPr>
        <w:t>Court"&gt;</w:t>
      </w:r>
      <w:r w:rsidRPr="00FD0C9D">
        <w:rPr>
          <w:rFonts w:ascii="Calibri" w:eastAsia="Arial" w:hAnsi="Calibri" w:cs="Arial"/>
          <w:spacing w:val="-5"/>
          <w:w w:val="118"/>
        </w:rPr>
        <w:t xml:space="preserve"> </w:t>
      </w:r>
      <w:proofErr w:type="gramStart"/>
      <w:r w:rsidRPr="00FD0C9D">
        <w:rPr>
          <w:rFonts w:ascii="Calibri" w:eastAsia="Arial" w:hAnsi="Calibri" w:cs="Arial"/>
        </w:rPr>
        <w:t>Who</w:t>
      </w:r>
      <w:proofErr w:type="gramEnd"/>
      <w:r w:rsidRPr="00FD0C9D">
        <w:rPr>
          <w:rFonts w:ascii="Calibri" w:eastAsia="Arial" w:hAnsi="Calibri" w:cs="Arial"/>
          <w:spacing w:val="-12"/>
        </w:rPr>
        <w:t xml:space="preserve"> </w:t>
      </w:r>
      <w:r w:rsidRPr="00FD0C9D">
        <w:rPr>
          <w:rFonts w:ascii="Calibri" w:eastAsia="Arial" w:hAnsi="Calibri" w:cs="Arial"/>
        </w:rPr>
        <w:t>Are</w:t>
      </w:r>
      <w:r w:rsidRPr="00FD0C9D">
        <w:rPr>
          <w:rFonts w:ascii="Calibri" w:eastAsia="Arial" w:hAnsi="Calibri" w:cs="Arial"/>
          <w:spacing w:val="20"/>
        </w:rPr>
        <w:t xml:space="preserve"> </w:t>
      </w:r>
      <w:r w:rsidRPr="00FD0C9D">
        <w:rPr>
          <w:rFonts w:ascii="Calibri" w:eastAsia="Arial" w:hAnsi="Calibri" w:cs="Arial"/>
        </w:rPr>
        <w:t>the</w:t>
      </w:r>
      <w:r w:rsidRPr="00FD0C9D">
        <w:rPr>
          <w:rFonts w:ascii="Calibri" w:eastAsia="Arial" w:hAnsi="Calibri" w:cs="Arial"/>
          <w:spacing w:val="28"/>
        </w:rPr>
        <w:t xml:space="preserve"> </w:t>
      </w:r>
      <w:r w:rsidRPr="00FD0C9D">
        <w:rPr>
          <w:rFonts w:ascii="Calibri" w:eastAsia="Arial" w:hAnsi="Calibri" w:cs="Arial"/>
        </w:rPr>
        <w:t>People</w:t>
      </w:r>
      <w:r w:rsidRPr="00FD0C9D">
        <w:rPr>
          <w:rFonts w:ascii="Calibri" w:eastAsia="Arial" w:hAnsi="Calibri" w:cs="Arial"/>
          <w:spacing w:val="2"/>
        </w:rPr>
        <w:t xml:space="preserve"> </w:t>
      </w:r>
      <w:r w:rsidRPr="00FD0C9D">
        <w:rPr>
          <w:rFonts w:ascii="Calibri" w:eastAsia="Arial" w:hAnsi="Calibri" w:cs="Arial"/>
          <w:w w:val="113"/>
        </w:rPr>
        <w:t xml:space="preserve">in </w:t>
      </w:r>
      <w:r w:rsidRPr="00FD0C9D">
        <w:rPr>
          <w:rFonts w:ascii="Calibri" w:eastAsia="Arial" w:hAnsi="Calibri" w:cs="Arial"/>
        </w:rPr>
        <w:t>Court</w:t>
      </w:r>
      <w:r w:rsidRPr="00FD0C9D">
        <w:rPr>
          <w:rFonts w:ascii="Calibri" w:eastAsia="Arial" w:hAnsi="Calibri" w:cs="Arial"/>
          <w:spacing w:val="46"/>
        </w:rPr>
        <w:t xml:space="preserve"> </w:t>
      </w:r>
      <w:r w:rsidRPr="00FD0C9D">
        <w:rPr>
          <w:rFonts w:ascii="Calibri" w:eastAsia="Arial" w:hAnsi="Calibri" w:cs="Arial"/>
        </w:rPr>
        <w:t>(show</w:t>
      </w:r>
      <w:r w:rsidRPr="00FD0C9D">
        <w:rPr>
          <w:rFonts w:ascii="Calibri" w:eastAsia="Arial" w:hAnsi="Calibri" w:cs="Arial"/>
          <w:spacing w:val="41"/>
        </w:rPr>
        <w:t xml:space="preserve"> </w:t>
      </w:r>
      <w:r w:rsidRPr="00FD0C9D">
        <w:rPr>
          <w:rFonts w:ascii="Calibri" w:eastAsia="Arial" w:hAnsi="Calibri" w:cs="Arial"/>
        </w:rPr>
        <w:t>from</w:t>
      </w:r>
      <w:r w:rsidRPr="00FD0C9D">
        <w:rPr>
          <w:rFonts w:ascii="Calibri" w:eastAsia="Arial" w:hAnsi="Calibri" w:cs="Arial"/>
          <w:spacing w:val="46"/>
        </w:rPr>
        <w:t xml:space="preserve"> </w:t>
      </w:r>
      <w:r w:rsidRPr="00FD0C9D">
        <w:rPr>
          <w:rFonts w:ascii="Calibri" w:eastAsia="Arial" w:hAnsi="Calibri" w:cs="Arial"/>
        </w:rPr>
        <w:t>judge</w:t>
      </w:r>
      <w:r w:rsidRPr="00FD0C9D">
        <w:rPr>
          <w:rFonts w:ascii="Calibri" w:eastAsia="Arial" w:hAnsi="Calibri" w:cs="Arial"/>
          <w:spacing w:val="63"/>
        </w:rPr>
        <w:t xml:space="preserve"> </w:t>
      </w:r>
      <w:r w:rsidRPr="00FD0C9D">
        <w:rPr>
          <w:rFonts w:ascii="Calibri" w:eastAsia="Arial" w:hAnsi="Calibri" w:cs="Arial"/>
          <w:w w:val="110"/>
        </w:rPr>
        <w:t xml:space="preserve">through </w:t>
      </w:r>
      <w:r w:rsidRPr="00FD0C9D">
        <w:rPr>
          <w:rFonts w:ascii="Calibri" w:eastAsia="Arial" w:hAnsi="Calibri" w:cs="Arial"/>
        </w:rPr>
        <w:t xml:space="preserve">witnesses). </w:t>
      </w:r>
      <w:r w:rsidRPr="00FD0C9D">
        <w:rPr>
          <w:rFonts w:ascii="Calibri" w:eastAsia="Arial" w:hAnsi="Calibri" w:cs="Arial"/>
          <w:spacing w:val="17"/>
        </w:rPr>
        <w:t xml:space="preserve"> </w:t>
      </w:r>
      <w:r w:rsidRPr="00FD0C9D">
        <w:rPr>
          <w:rFonts w:ascii="Calibri" w:eastAsia="Arial" w:hAnsi="Calibri" w:cs="Arial"/>
        </w:rPr>
        <w:t>Explain</w:t>
      </w:r>
      <w:r>
        <w:rPr>
          <w:rFonts w:ascii="Calibri" w:eastAsia="Arial" w:hAnsi="Calibri" w:cs="Arial"/>
          <w:spacing w:val="43"/>
        </w:rPr>
        <w:t xml:space="preserve"> </w:t>
      </w:r>
      <w:r w:rsidRPr="00FD0C9D">
        <w:rPr>
          <w:rFonts w:ascii="Calibri" w:eastAsia="Arial" w:hAnsi="Calibri" w:cs="Arial"/>
        </w:rPr>
        <w:t>participants</w:t>
      </w:r>
      <w:r>
        <w:rPr>
          <w:rFonts w:ascii="Calibri" w:eastAsia="Arial" w:hAnsi="Calibri" w:cs="Arial"/>
        </w:rPr>
        <w:t xml:space="preserve"> </w:t>
      </w:r>
      <w:r w:rsidRPr="00FD0C9D">
        <w:rPr>
          <w:rFonts w:ascii="Calibri" w:eastAsia="Arial" w:hAnsi="Calibri" w:cs="Arial"/>
        </w:rPr>
        <w:t>on</w:t>
      </w:r>
      <w:r w:rsidRPr="00FD0C9D">
        <w:rPr>
          <w:rFonts w:ascii="Calibri" w:eastAsia="Arial" w:hAnsi="Calibri" w:cs="Arial"/>
          <w:spacing w:val="20"/>
        </w:rPr>
        <w:t xml:space="preserve"> </w:t>
      </w:r>
      <w:r w:rsidRPr="00FD0C9D">
        <w:rPr>
          <w:rFonts w:ascii="Calibri" w:eastAsia="Arial" w:hAnsi="Calibri" w:cs="Arial"/>
        </w:rPr>
        <w:t>each</w:t>
      </w:r>
      <w:r w:rsidRPr="00FD0C9D">
        <w:rPr>
          <w:rFonts w:ascii="Calibri" w:eastAsia="Arial" w:hAnsi="Calibri" w:cs="Arial"/>
          <w:spacing w:val="-1"/>
        </w:rPr>
        <w:t xml:space="preserve"> </w:t>
      </w:r>
      <w:proofErr w:type="gramStart"/>
      <w:r w:rsidRPr="00FD0C9D">
        <w:rPr>
          <w:rFonts w:ascii="Calibri" w:eastAsia="Arial" w:hAnsi="Calibri" w:cs="Arial"/>
        </w:rPr>
        <w:t>page,</w:t>
      </w:r>
      <w:proofErr w:type="gramEnd"/>
      <w:r w:rsidRPr="00FD0C9D">
        <w:rPr>
          <w:rFonts w:ascii="Calibri" w:eastAsia="Arial" w:hAnsi="Calibri" w:cs="Arial"/>
          <w:spacing w:val="23"/>
        </w:rPr>
        <w:t xml:space="preserve"> </w:t>
      </w:r>
      <w:r w:rsidRPr="00FD0C9D">
        <w:rPr>
          <w:rFonts w:ascii="Calibri" w:eastAsia="Arial" w:hAnsi="Calibri" w:cs="Arial"/>
        </w:rPr>
        <w:t>ask</w:t>
      </w:r>
      <w:r w:rsidRPr="00FD0C9D">
        <w:rPr>
          <w:rFonts w:ascii="Calibri" w:eastAsia="Arial" w:hAnsi="Calibri" w:cs="Arial"/>
          <w:spacing w:val="11"/>
        </w:rPr>
        <w:t xml:space="preserve"> </w:t>
      </w:r>
      <w:r w:rsidRPr="00FD0C9D">
        <w:rPr>
          <w:rFonts w:ascii="Calibri" w:eastAsia="Arial" w:hAnsi="Calibri" w:cs="Arial"/>
          <w:w w:val="112"/>
        </w:rPr>
        <w:t xml:space="preserve">for </w:t>
      </w:r>
      <w:r w:rsidRPr="00FD0C9D">
        <w:rPr>
          <w:rFonts w:ascii="Calibri" w:eastAsia="Arial" w:hAnsi="Calibri" w:cs="Arial"/>
          <w:w w:val="108"/>
        </w:rPr>
        <w:t>questions/comments/discuss.</w:t>
      </w:r>
    </w:p>
    <w:p w:rsidR="00D036CA" w:rsidRPr="00FD0C9D" w:rsidRDefault="00D036CA" w:rsidP="00FD0C9D">
      <w:pPr>
        <w:tabs>
          <w:tab w:val="left" w:pos="90"/>
        </w:tabs>
        <w:spacing w:before="5" w:line="160" w:lineRule="exact"/>
        <w:rPr>
          <w:rFonts w:ascii="Calibri" w:hAnsi="Calibri"/>
        </w:rPr>
      </w:pPr>
    </w:p>
    <w:p w:rsidR="00D036CA" w:rsidRPr="00FD0C9D" w:rsidRDefault="00D036CA" w:rsidP="00FD0C9D">
      <w:pPr>
        <w:spacing w:line="200" w:lineRule="exact"/>
        <w:rPr>
          <w:rFonts w:ascii="Calibri" w:hAnsi="Calibri"/>
        </w:rPr>
      </w:pPr>
    </w:p>
    <w:p w:rsidR="00D036CA" w:rsidRDefault="00D036CA" w:rsidP="00FD0C9D">
      <w:pPr>
        <w:tabs>
          <w:tab w:val="left" w:pos="1980"/>
        </w:tabs>
        <w:spacing w:line="308" w:lineRule="auto"/>
        <w:ind w:right="77" w:firstLine="5"/>
        <w:rPr>
          <w:rFonts w:ascii="Calibri" w:eastAsia="Arial" w:hAnsi="Calibri" w:cs="Arial"/>
        </w:rPr>
      </w:pPr>
      <w:r w:rsidRPr="00FD0C9D">
        <w:rPr>
          <w:rFonts w:ascii="Calibri" w:eastAsia="Arial" w:hAnsi="Calibri" w:cs="Arial"/>
        </w:rPr>
        <w:t>Guided</w:t>
      </w:r>
      <w:r w:rsidRPr="00FD0C9D">
        <w:rPr>
          <w:rFonts w:ascii="Calibri" w:eastAsia="Arial" w:hAnsi="Calibri" w:cs="Arial"/>
          <w:spacing w:val="33"/>
        </w:rPr>
        <w:t xml:space="preserve"> </w:t>
      </w:r>
      <w:r w:rsidRPr="00FD0C9D">
        <w:rPr>
          <w:rFonts w:ascii="Calibri" w:eastAsia="Arial" w:hAnsi="Calibri" w:cs="Arial"/>
        </w:rPr>
        <w:t>Practice:</w:t>
      </w:r>
      <w:r w:rsidRPr="00FD0C9D">
        <w:rPr>
          <w:rFonts w:ascii="Calibri" w:eastAsia="Arial" w:hAnsi="Calibri" w:cs="Arial"/>
          <w:spacing w:val="-60"/>
        </w:rPr>
        <w:t xml:space="preserve"> </w:t>
      </w:r>
      <w:r>
        <w:rPr>
          <w:rFonts w:ascii="Calibri" w:eastAsia="Arial" w:hAnsi="Calibri" w:cs="Arial"/>
        </w:rPr>
        <w:tab/>
      </w:r>
    </w:p>
    <w:p w:rsidR="00D036CA" w:rsidRDefault="00D036CA" w:rsidP="00FD0C9D">
      <w:pPr>
        <w:tabs>
          <w:tab w:val="left" w:pos="1980"/>
        </w:tabs>
        <w:spacing w:line="308" w:lineRule="auto"/>
        <w:ind w:right="77" w:firstLine="5"/>
        <w:rPr>
          <w:rFonts w:ascii="Calibri" w:eastAsia="Arial" w:hAnsi="Calibri" w:cs="Arial"/>
          <w:w w:val="106"/>
        </w:rPr>
      </w:pPr>
      <w:r w:rsidRPr="00FD0C9D">
        <w:rPr>
          <w:rFonts w:ascii="Calibri" w:eastAsia="Arial" w:hAnsi="Calibri" w:cs="Arial"/>
        </w:rPr>
        <w:t>After</w:t>
      </w:r>
      <w:r w:rsidRPr="00FD0C9D">
        <w:rPr>
          <w:rFonts w:ascii="Calibri" w:eastAsia="Arial" w:hAnsi="Calibri" w:cs="Arial"/>
          <w:spacing w:val="38"/>
        </w:rPr>
        <w:t xml:space="preserve"> </w:t>
      </w:r>
      <w:r w:rsidRPr="00FD0C9D">
        <w:rPr>
          <w:rFonts w:ascii="Calibri" w:eastAsia="Arial" w:hAnsi="Calibri" w:cs="Arial"/>
        </w:rPr>
        <w:t>discussion, go</w:t>
      </w:r>
      <w:r w:rsidRPr="00FD0C9D">
        <w:rPr>
          <w:rFonts w:ascii="Calibri" w:eastAsia="Arial" w:hAnsi="Calibri" w:cs="Arial"/>
          <w:spacing w:val="19"/>
        </w:rPr>
        <w:t xml:space="preserve"> </w:t>
      </w:r>
      <w:r w:rsidRPr="00FD0C9D">
        <w:rPr>
          <w:rFonts w:ascii="Calibri" w:eastAsia="Arial" w:hAnsi="Calibri" w:cs="Arial"/>
        </w:rPr>
        <w:t>to</w:t>
      </w:r>
      <w:r w:rsidRPr="00FD0C9D">
        <w:rPr>
          <w:rFonts w:ascii="Calibri" w:eastAsia="Arial" w:hAnsi="Calibri" w:cs="Arial"/>
          <w:spacing w:val="34"/>
        </w:rPr>
        <w:t xml:space="preserve"> </w:t>
      </w:r>
      <w:r w:rsidRPr="00FD0C9D">
        <w:rPr>
          <w:rFonts w:ascii="Calibri" w:eastAsia="Arial" w:hAnsi="Calibri" w:cs="Arial"/>
        </w:rPr>
        <w:t>the</w:t>
      </w:r>
      <w:r w:rsidRPr="00FD0C9D">
        <w:rPr>
          <w:rFonts w:ascii="Calibri" w:eastAsia="Arial" w:hAnsi="Calibri" w:cs="Arial"/>
          <w:spacing w:val="33"/>
        </w:rPr>
        <w:t xml:space="preserve"> </w:t>
      </w:r>
      <w:r w:rsidRPr="00FD0C9D">
        <w:rPr>
          <w:rFonts w:ascii="Calibri" w:eastAsia="Arial" w:hAnsi="Calibri" w:cs="Arial"/>
        </w:rPr>
        <w:t>quiz</w:t>
      </w:r>
      <w:r w:rsidRPr="00FD0C9D">
        <w:rPr>
          <w:rFonts w:ascii="Calibri" w:eastAsia="Arial" w:hAnsi="Calibri" w:cs="Arial"/>
          <w:spacing w:val="58"/>
        </w:rPr>
        <w:t xml:space="preserve"> </w:t>
      </w:r>
      <w:r w:rsidRPr="00FD0C9D">
        <w:rPr>
          <w:rFonts w:ascii="Calibri" w:eastAsia="Arial" w:hAnsi="Calibri" w:cs="Arial"/>
        </w:rPr>
        <w:t xml:space="preserve">entitled </w:t>
      </w:r>
      <w:r w:rsidRPr="00FD0C9D">
        <w:rPr>
          <w:rFonts w:ascii="Calibri" w:eastAsia="Arial" w:hAnsi="Calibri" w:cs="Arial"/>
          <w:spacing w:val="7"/>
        </w:rPr>
        <w:t xml:space="preserve"> </w:t>
      </w:r>
      <w:r w:rsidRPr="00FD0C9D">
        <w:rPr>
          <w:rFonts w:ascii="Calibri" w:eastAsia="Arial" w:hAnsi="Calibri" w:cs="Arial"/>
        </w:rPr>
        <w:t>"Who's</w:t>
      </w:r>
      <w:r w:rsidRPr="00FD0C9D">
        <w:rPr>
          <w:rFonts w:ascii="Calibri" w:eastAsia="Arial" w:hAnsi="Calibri" w:cs="Arial"/>
          <w:spacing w:val="21"/>
        </w:rPr>
        <w:t xml:space="preserve"> </w:t>
      </w:r>
      <w:r w:rsidRPr="00FD0C9D">
        <w:rPr>
          <w:rFonts w:ascii="Calibri" w:eastAsia="Arial" w:hAnsi="Calibri" w:cs="Arial"/>
        </w:rPr>
        <w:t>Who</w:t>
      </w:r>
      <w:r w:rsidRPr="00FD0C9D">
        <w:rPr>
          <w:rFonts w:ascii="Calibri" w:eastAsia="Arial" w:hAnsi="Calibri" w:cs="Arial"/>
          <w:spacing w:val="-14"/>
        </w:rPr>
        <w:t xml:space="preserve"> </w:t>
      </w:r>
      <w:r w:rsidRPr="00FD0C9D">
        <w:rPr>
          <w:rFonts w:ascii="Calibri" w:eastAsia="Arial" w:hAnsi="Calibri" w:cs="Arial"/>
        </w:rPr>
        <w:t>in</w:t>
      </w:r>
      <w:r w:rsidRPr="00FD0C9D">
        <w:rPr>
          <w:rFonts w:ascii="Calibri" w:eastAsia="Arial" w:hAnsi="Calibri" w:cs="Arial"/>
          <w:spacing w:val="33"/>
        </w:rPr>
        <w:t xml:space="preserve"> </w:t>
      </w:r>
      <w:r w:rsidRPr="00FD0C9D">
        <w:rPr>
          <w:rFonts w:ascii="Calibri" w:eastAsia="Arial" w:hAnsi="Calibri" w:cs="Arial"/>
        </w:rPr>
        <w:t>the</w:t>
      </w:r>
      <w:r w:rsidRPr="00FD0C9D">
        <w:rPr>
          <w:rFonts w:ascii="Calibri" w:eastAsia="Arial" w:hAnsi="Calibri" w:cs="Arial"/>
          <w:spacing w:val="34"/>
        </w:rPr>
        <w:t xml:space="preserve"> </w:t>
      </w:r>
      <w:r w:rsidRPr="00FD0C9D">
        <w:rPr>
          <w:rFonts w:ascii="Calibri" w:eastAsia="Arial" w:hAnsi="Calibri" w:cs="Arial"/>
        </w:rPr>
        <w:t>Court"</w:t>
      </w:r>
      <w:r w:rsidRPr="00FD0C9D">
        <w:rPr>
          <w:rFonts w:ascii="Calibri" w:eastAsia="Arial" w:hAnsi="Calibri" w:cs="Arial"/>
          <w:spacing w:val="40"/>
        </w:rPr>
        <w:t xml:space="preserve"> </w:t>
      </w:r>
      <w:r w:rsidRPr="00FD0C9D">
        <w:rPr>
          <w:rFonts w:ascii="Calibri" w:eastAsia="Arial" w:hAnsi="Calibri" w:cs="Arial"/>
        </w:rPr>
        <w:t>and</w:t>
      </w:r>
      <w:r w:rsidRPr="00FD0C9D">
        <w:rPr>
          <w:rFonts w:ascii="Calibri" w:eastAsia="Arial" w:hAnsi="Calibri" w:cs="Arial"/>
          <w:spacing w:val="22"/>
        </w:rPr>
        <w:t xml:space="preserve"> </w:t>
      </w:r>
      <w:r w:rsidRPr="00FD0C9D">
        <w:rPr>
          <w:rFonts w:ascii="Calibri" w:eastAsia="Arial" w:hAnsi="Calibri" w:cs="Arial"/>
          <w:w w:val="101"/>
        </w:rPr>
        <w:t xml:space="preserve">ask </w:t>
      </w:r>
      <w:r w:rsidRPr="00FD0C9D">
        <w:rPr>
          <w:rFonts w:ascii="Calibri" w:eastAsia="Arial" w:hAnsi="Calibri" w:cs="Arial"/>
        </w:rPr>
        <w:t>for</w:t>
      </w:r>
      <w:r w:rsidRPr="00FD0C9D">
        <w:rPr>
          <w:rFonts w:ascii="Calibri" w:eastAsia="Arial" w:hAnsi="Calibri" w:cs="Arial"/>
          <w:spacing w:val="52"/>
        </w:rPr>
        <w:t xml:space="preserve"> </w:t>
      </w:r>
      <w:r w:rsidRPr="00FD0C9D">
        <w:rPr>
          <w:rFonts w:ascii="Calibri" w:eastAsia="Arial" w:hAnsi="Calibri" w:cs="Arial"/>
        </w:rPr>
        <w:t>volunteers</w:t>
      </w:r>
      <w:r w:rsidRPr="00FD0C9D">
        <w:rPr>
          <w:rFonts w:ascii="Calibri" w:eastAsia="Arial" w:hAnsi="Calibri" w:cs="Arial"/>
          <w:spacing w:val="63"/>
        </w:rPr>
        <w:t xml:space="preserve"> </w:t>
      </w:r>
      <w:r w:rsidRPr="00FD0C9D">
        <w:rPr>
          <w:rFonts w:ascii="Calibri" w:eastAsia="Arial" w:hAnsi="Calibri" w:cs="Arial"/>
        </w:rPr>
        <w:t>to</w:t>
      </w:r>
      <w:r w:rsidRPr="00FD0C9D">
        <w:rPr>
          <w:rFonts w:ascii="Calibri" w:eastAsia="Arial" w:hAnsi="Calibri" w:cs="Arial"/>
          <w:spacing w:val="46"/>
        </w:rPr>
        <w:t xml:space="preserve"> </w:t>
      </w:r>
      <w:r w:rsidRPr="00FD0C9D">
        <w:rPr>
          <w:rFonts w:ascii="Calibri" w:eastAsia="Arial" w:hAnsi="Calibri" w:cs="Arial"/>
        </w:rPr>
        <w:t>lead</w:t>
      </w:r>
      <w:r w:rsidRPr="00FD0C9D">
        <w:rPr>
          <w:rFonts w:ascii="Calibri" w:eastAsia="Arial" w:hAnsi="Calibri" w:cs="Arial"/>
          <w:spacing w:val="15"/>
        </w:rPr>
        <w:t xml:space="preserve"> </w:t>
      </w:r>
      <w:r w:rsidRPr="00FD0C9D">
        <w:rPr>
          <w:rFonts w:ascii="Calibri" w:eastAsia="Arial" w:hAnsi="Calibri" w:cs="Arial"/>
        </w:rPr>
        <w:t>the</w:t>
      </w:r>
      <w:r w:rsidRPr="00FD0C9D">
        <w:rPr>
          <w:rFonts w:ascii="Calibri" w:eastAsia="Arial" w:hAnsi="Calibri" w:cs="Arial"/>
          <w:spacing w:val="32"/>
        </w:rPr>
        <w:t xml:space="preserve"> </w:t>
      </w:r>
      <w:r w:rsidRPr="00FD0C9D">
        <w:rPr>
          <w:rFonts w:ascii="Calibri" w:eastAsia="Arial" w:hAnsi="Calibri" w:cs="Arial"/>
        </w:rPr>
        <w:t>class,</w:t>
      </w:r>
      <w:r w:rsidRPr="00FD0C9D">
        <w:rPr>
          <w:rFonts w:ascii="Calibri" w:eastAsia="Arial" w:hAnsi="Calibri" w:cs="Arial"/>
          <w:spacing w:val="-4"/>
        </w:rPr>
        <w:t xml:space="preserve"> </w:t>
      </w:r>
      <w:r w:rsidRPr="00FD0C9D">
        <w:rPr>
          <w:rFonts w:ascii="Calibri" w:eastAsia="Arial" w:hAnsi="Calibri" w:cs="Arial"/>
        </w:rPr>
        <w:t>control</w:t>
      </w:r>
      <w:r w:rsidRPr="00FD0C9D">
        <w:rPr>
          <w:rFonts w:ascii="Calibri" w:eastAsia="Arial" w:hAnsi="Calibri" w:cs="Arial"/>
          <w:spacing w:val="48"/>
        </w:rPr>
        <w:t xml:space="preserve"> </w:t>
      </w:r>
      <w:r w:rsidRPr="00FD0C9D">
        <w:rPr>
          <w:rFonts w:ascii="Calibri" w:eastAsia="Arial" w:hAnsi="Calibri" w:cs="Arial"/>
        </w:rPr>
        <w:t>the</w:t>
      </w:r>
      <w:r w:rsidRPr="00FD0C9D">
        <w:rPr>
          <w:rFonts w:ascii="Calibri" w:eastAsia="Arial" w:hAnsi="Calibri" w:cs="Arial"/>
          <w:spacing w:val="34"/>
        </w:rPr>
        <w:t xml:space="preserve"> </w:t>
      </w:r>
      <w:r w:rsidRPr="00FD0C9D">
        <w:rPr>
          <w:rFonts w:ascii="Calibri" w:eastAsia="Arial" w:hAnsi="Calibri" w:cs="Arial"/>
        </w:rPr>
        <w:t>mouse,</w:t>
      </w:r>
      <w:r w:rsidRPr="00FD0C9D">
        <w:rPr>
          <w:rFonts w:ascii="Calibri" w:eastAsia="Arial" w:hAnsi="Calibri" w:cs="Arial"/>
          <w:spacing w:val="15"/>
        </w:rPr>
        <w:t xml:space="preserve"> </w:t>
      </w:r>
      <w:r w:rsidRPr="00FD0C9D">
        <w:rPr>
          <w:rFonts w:ascii="Calibri" w:eastAsia="Arial" w:hAnsi="Calibri" w:cs="Arial"/>
        </w:rPr>
        <w:t>and</w:t>
      </w:r>
      <w:r w:rsidRPr="00FD0C9D">
        <w:rPr>
          <w:rFonts w:ascii="Calibri" w:eastAsia="Arial" w:hAnsi="Calibri" w:cs="Arial"/>
          <w:spacing w:val="21"/>
        </w:rPr>
        <w:t xml:space="preserve"> </w:t>
      </w:r>
      <w:r w:rsidRPr="00FD0C9D">
        <w:rPr>
          <w:rFonts w:ascii="Calibri" w:eastAsia="Arial" w:hAnsi="Calibri" w:cs="Arial"/>
        </w:rPr>
        <w:t>select</w:t>
      </w:r>
      <w:r w:rsidRPr="00FD0C9D">
        <w:rPr>
          <w:rFonts w:ascii="Calibri" w:eastAsia="Arial" w:hAnsi="Calibri" w:cs="Arial"/>
          <w:spacing w:val="21"/>
        </w:rPr>
        <w:t xml:space="preserve"> </w:t>
      </w:r>
      <w:r w:rsidRPr="00FD0C9D">
        <w:rPr>
          <w:rFonts w:ascii="Calibri" w:eastAsia="Arial" w:hAnsi="Calibri" w:cs="Arial"/>
        </w:rPr>
        <w:t>the</w:t>
      </w:r>
      <w:r w:rsidRPr="00FD0C9D">
        <w:rPr>
          <w:rFonts w:ascii="Calibri" w:eastAsia="Arial" w:hAnsi="Calibri" w:cs="Arial"/>
          <w:spacing w:val="27"/>
        </w:rPr>
        <w:t xml:space="preserve"> </w:t>
      </w:r>
      <w:r w:rsidRPr="00FD0C9D">
        <w:rPr>
          <w:rFonts w:ascii="Calibri" w:eastAsia="Arial" w:hAnsi="Calibri" w:cs="Arial"/>
        </w:rPr>
        <w:t>correct</w:t>
      </w:r>
      <w:r w:rsidRPr="00FD0C9D">
        <w:rPr>
          <w:rFonts w:ascii="Calibri" w:eastAsia="Arial" w:hAnsi="Calibri" w:cs="Arial"/>
          <w:spacing w:val="46"/>
        </w:rPr>
        <w:t xml:space="preserve"> </w:t>
      </w:r>
      <w:r w:rsidRPr="00FD0C9D">
        <w:rPr>
          <w:rFonts w:ascii="Calibri" w:eastAsia="Arial" w:hAnsi="Calibri" w:cs="Arial"/>
        </w:rPr>
        <w:t>answers</w:t>
      </w:r>
      <w:r w:rsidRPr="00FD0C9D">
        <w:rPr>
          <w:rFonts w:ascii="Calibri" w:eastAsia="Arial" w:hAnsi="Calibri" w:cs="Arial"/>
          <w:spacing w:val="33"/>
        </w:rPr>
        <w:t xml:space="preserve"> </w:t>
      </w:r>
      <w:r w:rsidRPr="00FD0C9D">
        <w:rPr>
          <w:rFonts w:ascii="Calibri" w:eastAsia="Arial" w:hAnsi="Calibri" w:cs="Arial"/>
          <w:w w:val="107"/>
        </w:rPr>
        <w:t>after whole-class</w:t>
      </w:r>
      <w:r w:rsidRPr="00FD0C9D">
        <w:rPr>
          <w:rFonts w:ascii="Calibri" w:eastAsia="Arial" w:hAnsi="Calibri" w:cs="Arial"/>
          <w:spacing w:val="7"/>
          <w:w w:val="107"/>
        </w:rPr>
        <w:t xml:space="preserve"> </w:t>
      </w:r>
      <w:r w:rsidRPr="00FD0C9D">
        <w:rPr>
          <w:rFonts w:ascii="Calibri" w:eastAsia="Arial" w:hAnsi="Calibri" w:cs="Arial"/>
        </w:rPr>
        <w:t>discussion</w:t>
      </w:r>
      <w:r w:rsidRPr="00FD0C9D">
        <w:rPr>
          <w:rFonts w:ascii="Calibri" w:eastAsia="Arial" w:hAnsi="Calibri" w:cs="Arial"/>
          <w:spacing w:val="68"/>
        </w:rPr>
        <w:t xml:space="preserve"> </w:t>
      </w:r>
      <w:r w:rsidRPr="00FD0C9D">
        <w:rPr>
          <w:rFonts w:ascii="Calibri" w:eastAsia="Arial" w:hAnsi="Calibri" w:cs="Arial"/>
        </w:rPr>
        <w:t>on</w:t>
      </w:r>
      <w:r w:rsidRPr="00FD0C9D">
        <w:rPr>
          <w:rFonts w:ascii="Calibri" w:eastAsia="Arial" w:hAnsi="Calibri" w:cs="Arial"/>
          <w:spacing w:val="24"/>
        </w:rPr>
        <w:t xml:space="preserve"> </w:t>
      </w:r>
      <w:r w:rsidRPr="00FD0C9D">
        <w:rPr>
          <w:rFonts w:ascii="Calibri" w:eastAsia="Arial" w:hAnsi="Calibri" w:cs="Arial"/>
        </w:rPr>
        <w:t>each</w:t>
      </w:r>
      <w:r w:rsidRPr="00FD0C9D">
        <w:rPr>
          <w:rFonts w:ascii="Calibri" w:eastAsia="Arial" w:hAnsi="Calibri" w:cs="Arial"/>
          <w:spacing w:val="4"/>
        </w:rPr>
        <w:t xml:space="preserve"> </w:t>
      </w:r>
      <w:r w:rsidRPr="00FD0C9D">
        <w:rPr>
          <w:rFonts w:ascii="Calibri" w:eastAsia="Arial" w:hAnsi="Calibri" w:cs="Arial"/>
        </w:rPr>
        <w:t xml:space="preserve">item. </w:t>
      </w:r>
      <w:r w:rsidRPr="00FD0C9D">
        <w:rPr>
          <w:rFonts w:ascii="Calibri" w:eastAsia="Arial" w:hAnsi="Calibri" w:cs="Arial"/>
          <w:spacing w:val="34"/>
        </w:rPr>
        <w:t xml:space="preserve"> </w:t>
      </w:r>
      <w:r w:rsidRPr="00FD0C9D">
        <w:rPr>
          <w:rFonts w:ascii="Calibri" w:eastAsia="Arial" w:hAnsi="Calibri" w:cs="Arial"/>
        </w:rPr>
        <w:t>Students</w:t>
      </w:r>
      <w:r w:rsidRPr="00FD0C9D">
        <w:rPr>
          <w:rFonts w:ascii="Calibri" w:eastAsia="Arial" w:hAnsi="Calibri" w:cs="Arial"/>
          <w:spacing w:val="47"/>
        </w:rPr>
        <w:t xml:space="preserve"> </w:t>
      </w:r>
      <w:r w:rsidRPr="00FD0C9D">
        <w:rPr>
          <w:rFonts w:ascii="Calibri" w:eastAsia="Arial" w:hAnsi="Calibri" w:cs="Arial"/>
        </w:rPr>
        <w:t>may</w:t>
      </w:r>
      <w:r w:rsidRPr="00FD0C9D">
        <w:rPr>
          <w:rFonts w:ascii="Calibri" w:eastAsia="Arial" w:hAnsi="Calibri" w:cs="Arial"/>
          <w:spacing w:val="8"/>
        </w:rPr>
        <w:t xml:space="preserve"> </w:t>
      </w:r>
      <w:r w:rsidRPr="00FD0C9D">
        <w:rPr>
          <w:rFonts w:ascii="Calibri" w:eastAsia="Arial" w:hAnsi="Calibri" w:cs="Arial"/>
        </w:rPr>
        <w:t>work</w:t>
      </w:r>
      <w:r w:rsidRPr="00FD0C9D">
        <w:rPr>
          <w:rFonts w:ascii="Calibri" w:eastAsia="Arial" w:hAnsi="Calibri" w:cs="Arial"/>
          <w:spacing w:val="44"/>
        </w:rPr>
        <w:t xml:space="preserve"> </w:t>
      </w:r>
      <w:r w:rsidRPr="00FD0C9D">
        <w:rPr>
          <w:rFonts w:ascii="Calibri" w:eastAsia="Arial" w:hAnsi="Calibri" w:cs="Arial"/>
        </w:rPr>
        <w:t>in</w:t>
      </w:r>
      <w:r w:rsidRPr="00FD0C9D">
        <w:rPr>
          <w:rFonts w:ascii="Calibri" w:eastAsia="Arial" w:hAnsi="Calibri" w:cs="Arial"/>
          <w:spacing w:val="35"/>
        </w:rPr>
        <w:t xml:space="preserve"> </w:t>
      </w:r>
      <w:r w:rsidRPr="00FD0C9D">
        <w:rPr>
          <w:rFonts w:ascii="Calibri" w:eastAsia="Arial" w:hAnsi="Calibri" w:cs="Arial"/>
        </w:rPr>
        <w:t>pairs</w:t>
      </w:r>
      <w:r w:rsidRPr="00FD0C9D">
        <w:rPr>
          <w:rFonts w:ascii="Calibri" w:eastAsia="Arial" w:hAnsi="Calibri" w:cs="Arial"/>
          <w:spacing w:val="43"/>
        </w:rPr>
        <w:t xml:space="preserve"> </w:t>
      </w:r>
      <w:r w:rsidRPr="00FD0C9D">
        <w:rPr>
          <w:rFonts w:ascii="Calibri" w:eastAsia="Arial" w:hAnsi="Calibri" w:cs="Arial"/>
        </w:rPr>
        <w:t>at</w:t>
      </w:r>
      <w:r w:rsidRPr="00FD0C9D">
        <w:rPr>
          <w:rFonts w:ascii="Calibri" w:eastAsia="Arial" w:hAnsi="Calibri" w:cs="Arial"/>
          <w:spacing w:val="15"/>
        </w:rPr>
        <w:t xml:space="preserve"> </w:t>
      </w:r>
      <w:r w:rsidRPr="00FD0C9D">
        <w:rPr>
          <w:rFonts w:ascii="Calibri" w:eastAsia="Arial" w:hAnsi="Calibri" w:cs="Arial"/>
          <w:w w:val="110"/>
        </w:rPr>
        <w:t>individual</w:t>
      </w:r>
      <w:r w:rsidRPr="00FD0C9D">
        <w:rPr>
          <w:rFonts w:ascii="Calibri" w:eastAsia="Arial" w:hAnsi="Calibri" w:cs="Arial"/>
          <w:spacing w:val="-30"/>
        </w:rPr>
        <w:t xml:space="preserve"> </w:t>
      </w:r>
      <w:r w:rsidRPr="00FD0C9D">
        <w:rPr>
          <w:rFonts w:ascii="Calibri" w:eastAsia="Arial" w:hAnsi="Calibri" w:cs="Arial"/>
        </w:rPr>
        <w:t>laptops</w:t>
      </w:r>
      <w:r w:rsidRPr="00FD0C9D">
        <w:rPr>
          <w:rFonts w:ascii="Calibri" w:eastAsia="Arial" w:hAnsi="Calibri" w:cs="Arial"/>
          <w:spacing w:val="63"/>
        </w:rPr>
        <w:t xml:space="preserve"> </w:t>
      </w:r>
      <w:r w:rsidRPr="00FD0C9D">
        <w:rPr>
          <w:rFonts w:ascii="Calibri" w:eastAsia="Arial" w:hAnsi="Calibri" w:cs="Arial"/>
          <w:w w:val="105"/>
        </w:rPr>
        <w:t xml:space="preserve">while </w:t>
      </w:r>
      <w:r w:rsidRPr="00FD0C9D">
        <w:rPr>
          <w:rFonts w:ascii="Calibri" w:eastAsia="Arial" w:hAnsi="Calibri" w:cs="Arial"/>
          <w:w w:val="109"/>
        </w:rPr>
        <w:t>participating</w:t>
      </w:r>
      <w:r w:rsidRPr="00FD0C9D">
        <w:rPr>
          <w:rFonts w:ascii="Calibri" w:eastAsia="Arial" w:hAnsi="Calibri" w:cs="Arial"/>
          <w:spacing w:val="6"/>
          <w:w w:val="109"/>
        </w:rPr>
        <w:t xml:space="preserve"> </w:t>
      </w:r>
      <w:r w:rsidRPr="00FD0C9D">
        <w:rPr>
          <w:rFonts w:ascii="Calibri" w:eastAsia="Arial" w:hAnsi="Calibri" w:cs="Arial"/>
        </w:rPr>
        <w:t>in</w:t>
      </w:r>
      <w:r w:rsidRPr="00FD0C9D">
        <w:rPr>
          <w:rFonts w:ascii="Calibri" w:eastAsia="Arial" w:hAnsi="Calibri" w:cs="Arial"/>
          <w:spacing w:val="38"/>
        </w:rPr>
        <w:t xml:space="preserve"> </w:t>
      </w:r>
      <w:r w:rsidRPr="00FD0C9D">
        <w:rPr>
          <w:rFonts w:ascii="Calibri" w:eastAsia="Arial" w:hAnsi="Calibri" w:cs="Arial"/>
        </w:rPr>
        <w:t>the</w:t>
      </w:r>
      <w:r w:rsidRPr="00FD0C9D">
        <w:rPr>
          <w:rFonts w:ascii="Calibri" w:eastAsia="Arial" w:hAnsi="Calibri" w:cs="Arial"/>
          <w:spacing w:val="31"/>
        </w:rPr>
        <w:t xml:space="preserve"> </w:t>
      </w:r>
      <w:r w:rsidRPr="00FD0C9D">
        <w:rPr>
          <w:rFonts w:ascii="Calibri" w:eastAsia="Arial" w:hAnsi="Calibri" w:cs="Arial"/>
          <w:w w:val="106"/>
        </w:rPr>
        <w:t>whole-class</w:t>
      </w:r>
      <w:r w:rsidRPr="00FD0C9D">
        <w:rPr>
          <w:rFonts w:ascii="Calibri" w:eastAsia="Arial" w:hAnsi="Calibri" w:cs="Arial"/>
          <w:spacing w:val="19"/>
          <w:w w:val="106"/>
        </w:rPr>
        <w:t xml:space="preserve"> </w:t>
      </w:r>
      <w:r w:rsidRPr="00FD0C9D">
        <w:rPr>
          <w:rFonts w:ascii="Calibri" w:eastAsia="Arial" w:hAnsi="Calibri" w:cs="Arial"/>
          <w:w w:val="106"/>
        </w:rPr>
        <w:t>discussion.</w:t>
      </w:r>
    </w:p>
    <w:p w:rsidR="00D036CA" w:rsidRPr="00FD0C9D" w:rsidRDefault="00D036CA" w:rsidP="00FD0C9D">
      <w:pPr>
        <w:tabs>
          <w:tab w:val="left" w:pos="1980"/>
        </w:tabs>
        <w:spacing w:line="308" w:lineRule="auto"/>
        <w:ind w:right="77" w:firstLine="5"/>
        <w:rPr>
          <w:rFonts w:ascii="Calibri" w:eastAsia="Arial" w:hAnsi="Calibri" w:cs="Arial"/>
        </w:rPr>
      </w:pPr>
    </w:p>
    <w:p w:rsidR="00D036CA" w:rsidRDefault="00D036CA">
      <w:pPr>
        <w:rPr>
          <w:rFonts w:ascii="Calibri" w:eastAsia="Arial" w:hAnsi="Calibri" w:cs="Arial"/>
        </w:rPr>
      </w:pPr>
      <w:r>
        <w:rPr>
          <w:rFonts w:ascii="Calibri" w:eastAsia="Arial" w:hAnsi="Calibri" w:cs="Arial"/>
        </w:rPr>
        <w:br w:type="page"/>
      </w:r>
    </w:p>
    <w:p w:rsidR="00D036CA" w:rsidRDefault="00D036CA" w:rsidP="00FD0C9D">
      <w:pPr>
        <w:tabs>
          <w:tab w:val="left" w:pos="1920"/>
        </w:tabs>
        <w:spacing w:before="62" w:line="308" w:lineRule="auto"/>
        <w:ind w:right="78" w:firstLine="5"/>
        <w:rPr>
          <w:rFonts w:ascii="Calibri" w:eastAsia="Arial" w:hAnsi="Calibri" w:cs="Arial"/>
        </w:rPr>
      </w:pPr>
      <w:r w:rsidRPr="00FD0C9D">
        <w:rPr>
          <w:rFonts w:ascii="Calibri" w:eastAsia="Arial" w:hAnsi="Calibri" w:cs="Arial"/>
        </w:rPr>
        <w:t>Assessment:</w:t>
      </w:r>
      <w:r w:rsidRPr="00FD0C9D">
        <w:rPr>
          <w:rFonts w:ascii="Calibri" w:eastAsia="Arial" w:hAnsi="Calibri" w:cs="Arial"/>
          <w:spacing w:val="-41"/>
        </w:rPr>
        <w:t xml:space="preserve"> </w:t>
      </w:r>
      <w:r w:rsidRPr="00FD0C9D">
        <w:rPr>
          <w:rFonts w:ascii="Calibri" w:eastAsia="Arial" w:hAnsi="Calibri" w:cs="Arial"/>
        </w:rPr>
        <w:tab/>
      </w:r>
    </w:p>
    <w:p w:rsidR="00D036CA" w:rsidRPr="00FD0C9D" w:rsidRDefault="00D036CA" w:rsidP="00FD0C9D">
      <w:pPr>
        <w:tabs>
          <w:tab w:val="left" w:pos="1920"/>
        </w:tabs>
        <w:spacing w:before="62" w:line="308" w:lineRule="auto"/>
        <w:ind w:right="78" w:firstLine="5"/>
        <w:rPr>
          <w:rFonts w:ascii="Calibri" w:eastAsia="Arial" w:hAnsi="Calibri" w:cs="Arial"/>
        </w:rPr>
      </w:pPr>
      <w:r w:rsidRPr="00FD0C9D">
        <w:rPr>
          <w:rFonts w:ascii="Calibri" w:eastAsia="Arial" w:hAnsi="Calibri" w:cs="Arial"/>
        </w:rPr>
        <w:t>Students</w:t>
      </w:r>
      <w:r w:rsidRPr="00FD0C9D">
        <w:rPr>
          <w:rFonts w:ascii="Calibri" w:eastAsia="Arial" w:hAnsi="Calibri" w:cs="Arial"/>
          <w:spacing w:val="26"/>
        </w:rPr>
        <w:t xml:space="preserve"> </w:t>
      </w:r>
      <w:r w:rsidRPr="00FD0C9D">
        <w:rPr>
          <w:rFonts w:ascii="Calibri" w:eastAsia="Arial" w:hAnsi="Calibri" w:cs="Arial"/>
        </w:rPr>
        <w:t>will</w:t>
      </w:r>
      <w:r w:rsidRPr="00FD0C9D">
        <w:rPr>
          <w:rFonts w:ascii="Calibri" w:eastAsia="Arial" w:hAnsi="Calibri" w:cs="Arial"/>
          <w:spacing w:val="53"/>
        </w:rPr>
        <w:t xml:space="preserve"> </w:t>
      </w:r>
      <w:r w:rsidRPr="00FD0C9D">
        <w:rPr>
          <w:rFonts w:ascii="Calibri" w:eastAsia="Arial" w:hAnsi="Calibri" w:cs="Arial"/>
        </w:rPr>
        <w:t>reflect</w:t>
      </w:r>
      <w:r w:rsidRPr="00FD0C9D">
        <w:rPr>
          <w:rFonts w:ascii="Calibri" w:eastAsia="Arial" w:hAnsi="Calibri" w:cs="Arial"/>
          <w:spacing w:val="69"/>
        </w:rPr>
        <w:t xml:space="preserve"> </w:t>
      </w:r>
      <w:r w:rsidRPr="00FD0C9D">
        <w:rPr>
          <w:rFonts w:ascii="Calibri" w:eastAsia="Arial" w:hAnsi="Calibri" w:cs="Arial"/>
        </w:rPr>
        <w:t>in</w:t>
      </w:r>
      <w:r w:rsidRPr="00FD0C9D">
        <w:rPr>
          <w:rFonts w:ascii="Calibri" w:eastAsia="Arial" w:hAnsi="Calibri" w:cs="Arial"/>
          <w:spacing w:val="27"/>
        </w:rPr>
        <w:t xml:space="preserve"> </w:t>
      </w:r>
      <w:r w:rsidRPr="00FD0C9D">
        <w:rPr>
          <w:rFonts w:ascii="Calibri" w:eastAsia="Arial" w:hAnsi="Calibri" w:cs="Arial"/>
        </w:rPr>
        <w:t>their</w:t>
      </w:r>
      <w:r w:rsidRPr="00FD0C9D">
        <w:rPr>
          <w:rFonts w:ascii="Calibri" w:eastAsia="Arial" w:hAnsi="Calibri" w:cs="Arial"/>
          <w:spacing w:val="50"/>
        </w:rPr>
        <w:t xml:space="preserve"> </w:t>
      </w:r>
      <w:r w:rsidRPr="00FD0C9D">
        <w:rPr>
          <w:rFonts w:ascii="Calibri" w:eastAsia="Arial" w:hAnsi="Calibri" w:cs="Arial"/>
        </w:rPr>
        <w:t>journals about</w:t>
      </w:r>
      <w:r w:rsidRPr="00FD0C9D">
        <w:rPr>
          <w:rFonts w:ascii="Calibri" w:eastAsia="Arial" w:hAnsi="Calibri" w:cs="Arial"/>
          <w:spacing w:val="44"/>
        </w:rPr>
        <w:t xml:space="preserve"> </w:t>
      </w:r>
      <w:r w:rsidRPr="00FD0C9D">
        <w:rPr>
          <w:rFonts w:ascii="Calibri" w:eastAsia="Arial" w:hAnsi="Calibri" w:cs="Arial"/>
        </w:rPr>
        <w:t>what</w:t>
      </w:r>
      <w:r w:rsidRPr="00FD0C9D">
        <w:rPr>
          <w:rFonts w:ascii="Calibri" w:eastAsia="Arial" w:hAnsi="Calibri" w:cs="Arial"/>
          <w:spacing w:val="41"/>
        </w:rPr>
        <w:t xml:space="preserve"> </w:t>
      </w:r>
      <w:r w:rsidRPr="00FD0C9D">
        <w:rPr>
          <w:rFonts w:ascii="Calibri" w:eastAsia="Arial" w:hAnsi="Calibri" w:cs="Arial"/>
        </w:rPr>
        <w:t>they</w:t>
      </w:r>
      <w:r w:rsidRPr="00FD0C9D">
        <w:rPr>
          <w:rFonts w:ascii="Calibri" w:eastAsia="Arial" w:hAnsi="Calibri" w:cs="Arial"/>
          <w:spacing w:val="33"/>
        </w:rPr>
        <w:t xml:space="preserve"> </w:t>
      </w:r>
      <w:r w:rsidRPr="00FD0C9D">
        <w:rPr>
          <w:rFonts w:ascii="Calibri" w:eastAsia="Arial" w:hAnsi="Calibri" w:cs="Arial"/>
        </w:rPr>
        <w:t>learned</w:t>
      </w:r>
      <w:r w:rsidRPr="00FD0C9D">
        <w:rPr>
          <w:rFonts w:ascii="Calibri" w:eastAsia="Arial" w:hAnsi="Calibri" w:cs="Arial"/>
          <w:spacing w:val="38"/>
        </w:rPr>
        <w:t xml:space="preserve"> </w:t>
      </w:r>
      <w:r w:rsidRPr="00FD0C9D">
        <w:rPr>
          <w:rFonts w:ascii="Calibri" w:eastAsia="Arial" w:hAnsi="Calibri" w:cs="Arial"/>
        </w:rPr>
        <w:t>about</w:t>
      </w:r>
      <w:r w:rsidRPr="00FD0C9D">
        <w:rPr>
          <w:rFonts w:ascii="Calibri" w:eastAsia="Arial" w:hAnsi="Calibri" w:cs="Arial"/>
          <w:spacing w:val="47"/>
        </w:rPr>
        <w:t xml:space="preserve"> </w:t>
      </w:r>
      <w:r w:rsidRPr="00FD0C9D">
        <w:rPr>
          <w:rFonts w:ascii="Calibri" w:eastAsia="Arial" w:hAnsi="Calibri" w:cs="Arial"/>
        </w:rPr>
        <w:t>the</w:t>
      </w:r>
      <w:r w:rsidRPr="00FD0C9D">
        <w:rPr>
          <w:rFonts w:ascii="Calibri" w:eastAsia="Arial" w:hAnsi="Calibri" w:cs="Arial"/>
          <w:spacing w:val="27"/>
        </w:rPr>
        <w:t xml:space="preserve"> </w:t>
      </w:r>
      <w:r w:rsidRPr="00FD0C9D">
        <w:rPr>
          <w:rFonts w:ascii="Calibri" w:eastAsia="Arial" w:hAnsi="Calibri" w:cs="Arial"/>
          <w:w w:val="108"/>
        </w:rPr>
        <w:t xml:space="preserve">court </w:t>
      </w:r>
      <w:r w:rsidRPr="00FD0C9D">
        <w:rPr>
          <w:rFonts w:ascii="Calibri" w:eastAsia="Arial" w:hAnsi="Calibri" w:cs="Arial"/>
        </w:rPr>
        <w:t>system</w:t>
      </w:r>
      <w:r w:rsidRPr="00FD0C9D">
        <w:rPr>
          <w:rFonts w:ascii="Calibri" w:eastAsia="Arial" w:hAnsi="Calibri" w:cs="Arial"/>
          <w:spacing w:val="21"/>
        </w:rPr>
        <w:t xml:space="preserve"> </w:t>
      </w:r>
      <w:r w:rsidRPr="00FD0C9D">
        <w:rPr>
          <w:rFonts w:ascii="Calibri" w:eastAsia="Arial" w:hAnsi="Calibri" w:cs="Arial"/>
        </w:rPr>
        <w:t>and</w:t>
      </w:r>
      <w:r w:rsidRPr="00FD0C9D">
        <w:rPr>
          <w:rFonts w:ascii="Calibri" w:eastAsia="Arial" w:hAnsi="Calibri" w:cs="Arial"/>
          <w:spacing w:val="30"/>
        </w:rPr>
        <w:t xml:space="preserve"> </w:t>
      </w:r>
      <w:r w:rsidRPr="00FD0C9D">
        <w:rPr>
          <w:rFonts w:ascii="Calibri" w:eastAsia="Arial" w:hAnsi="Calibri" w:cs="Arial"/>
        </w:rPr>
        <w:t>the</w:t>
      </w:r>
      <w:r w:rsidRPr="00FD0C9D">
        <w:rPr>
          <w:rFonts w:ascii="Calibri" w:eastAsia="Arial" w:hAnsi="Calibri" w:cs="Arial"/>
          <w:spacing w:val="35"/>
        </w:rPr>
        <w:t xml:space="preserve"> </w:t>
      </w:r>
      <w:r w:rsidRPr="00FD0C9D">
        <w:rPr>
          <w:rFonts w:ascii="Calibri" w:eastAsia="Arial" w:hAnsi="Calibri" w:cs="Arial"/>
        </w:rPr>
        <w:t>importance of</w:t>
      </w:r>
      <w:r w:rsidRPr="00FD0C9D">
        <w:rPr>
          <w:rFonts w:ascii="Calibri" w:eastAsia="Arial" w:hAnsi="Calibri" w:cs="Arial"/>
          <w:spacing w:val="31"/>
        </w:rPr>
        <w:t xml:space="preserve"> </w:t>
      </w:r>
      <w:r w:rsidRPr="00FD0C9D">
        <w:rPr>
          <w:rFonts w:ascii="Calibri" w:eastAsia="Arial" w:hAnsi="Calibri" w:cs="Arial"/>
        </w:rPr>
        <w:t>juries</w:t>
      </w:r>
      <w:r w:rsidRPr="00FD0C9D">
        <w:rPr>
          <w:rFonts w:ascii="Calibri" w:eastAsia="Arial" w:hAnsi="Calibri" w:cs="Arial"/>
          <w:spacing w:val="6"/>
        </w:rPr>
        <w:t xml:space="preserve"> </w:t>
      </w:r>
      <w:r w:rsidRPr="00FD0C9D">
        <w:rPr>
          <w:rFonts w:ascii="Calibri" w:eastAsia="Arial" w:hAnsi="Calibri" w:cs="Arial"/>
        </w:rPr>
        <w:t>in</w:t>
      </w:r>
      <w:r w:rsidRPr="00FD0C9D">
        <w:rPr>
          <w:rFonts w:ascii="Calibri" w:eastAsia="Arial" w:hAnsi="Calibri" w:cs="Arial"/>
          <w:spacing w:val="27"/>
        </w:rPr>
        <w:t xml:space="preserve"> </w:t>
      </w:r>
      <w:r>
        <w:rPr>
          <w:rFonts w:ascii="Calibri" w:eastAsia="Arial" w:hAnsi="Calibri" w:cs="Arial"/>
        </w:rPr>
        <w:t xml:space="preserve">criminal </w:t>
      </w:r>
      <w:r w:rsidRPr="00FD0C9D">
        <w:rPr>
          <w:rFonts w:ascii="Calibri" w:eastAsia="Arial" w:hAnsi="Calibri" w:cs="Arial"/>
        </w:rPr>
        <w:t xml:space="preserve">trials. </w:t>
      </w:r>
      <w:r w:rsidRPr="00FD0C9D">
        <w:rPr>
          <w:rFonts w:ascii="Calibri" w:eastAsia="Arial" w:hAnsi="Calibri" w:cs="Arial"/>
          <w:spacing w:val="24"/>
        </w:rPr>
        <w:t xml:space="preserve"> </w:t>
      </w:r>
      <w:r w:rsidRPr="00FD0C9D">
        <w:rPr>
          <w:rFonts w:ascii="Calibri" w:eastAsia="Arial" w:hAnsi="Calibri" w:cs="Arial"/>
        </w:rPr>
        <w:t>They</w:t>
      </w:r>
      <w:r w:rsidRPr="00FD0C9D">
        <w:rPr>
          <w:rFonts w:ascii="Calibri" w:eastAsia="Arial" w:hAnsi="Calibri" w:cs="Arial"/>
          <w:spacing w:val="21"/>
        </w:rPr>
        <w:t xml:space="preserve"> </w:t>
      </w:r>
      <w:r w:rsidRPr="00FD0C9D">
        <w:rPr>
          <w:rFonts w:ascii="Calibri" w:eastAsia="Arial" w:hAnsi="Calibri" w:cs="Arial"/>
        </w:rPr>
        <w:t>will</w:t>
      </w:r>
      <w:r w:rsidRPr="00FD0C9D">
        <w:rPr>
          <w:rFonts w:ascii="Calibri" w:eastAsia="Arial" w:hAnsi="Calibri" w:cs="Arial"/>
          <w:spacing w:val="43"/>
        </w:rPr>
        <w:t xml:space="preserve"> </w:t>
      </w:r>
      <w:r w:rsidRPr="00FD0C9D">
        <w:rPr>
          <w:rFonts w:ascii="Calibri" w:eastAsia="Arial" w:hAnsi="Calibri" w:cs="Arial"/>
        </w:rPr>
        <w:t>also</w:t>
      </w:r>
      <w:r w:rsidRPr="00FD0C9D">
        <w:rPr>
          <w:rFonts w:ascii="Calibri" w:eastAsia="Arial" w:hAnsi="Calibri" w:cs="Arial"/>
          <w:spacing w:val="19"/>
        </w:rPr>
        <w:t xml:space="preserve"> </w:t>
      </w:r>
      <w:r w:rsidRPr="00FD0C9D">
        <w:rPr>
          <w:rFonts w:ascii="Calibri" w:eastAsia="Arial" w:hAnsi="Calibri" w:cs="Arial"/>
        </w:rPr>
        <w:t>write</w:t>
      </w:r>
      <w:r w:rsidRPr="00FD0C9D">
        <w:rPr>
          <w:rFonts w:ascii="Calibri" w:eastAsia="Arial" w:hAnsi="Calibri" w:cs="Arial"/>
          <w:spacing w:val="52"/>
        </w:rPr>
        <w:t xml:space="preserve"> </w:t>
      </w:r>
      <w:r w:rsidRPr="00FD0C9D">
        <w:rPr>
          <w:rFonts w:ascii="Calibri" w:eastAsia="Arial" w:hAnsi="Calibri" w:cs="Arial"/>
        </w:rPr>
        <w:t>about</w:t>
      </w:r>
      <w:r w:rsidRPr="00FD0C9D">
        <w:rPr>
          <w:rFonts w:ascii="Calibri" w:eastAsia="Arial" w:hAnsi="Calibri" w:cs="Arial"/>
          <w:spacing w:val="52"/>
        </w:rPr>
        <w:t xml:space="preserve"> </w:t>
      </w:r>
      <w:r w:rsidRPr="00FD0C9D">
        <w:rPr>
          <w:rFonts w:ascii="Calibri" w:eastAsia="Arial" w:hAnsi="Calibri" w:cs="Arial"/>
          <w:w w:val="109"/>
        </w:rPr>
        <w:t xml:space="preserve">their </w:t>
      </w:r>
      <w:r w:rsidRPr="00FD0C9D">
        <w:rPr>
          <w:rFonts w:ascii="Calibri" w:eastAsia="Arial" w:hAnsi="Calibri" w:cs="Arial"/>
          <w:w w:val="106"/>
        </w:rPr>
        <w:t>feelings</w:t>
      </w:r>
      <w:r w:rsidRPr="00FD0C9D">
        <w:rPr>
          <w:rFonts w:ascii="Calibri" w:eastAsia="Arial" w:hAnsi="Calibri" w:cs="Arial"/>
          <w:spacing w:val="7"/>
          <w:w w:val="106"/>
        </w:rPr>
        <w:t xml:space="preserve"> </w:t>
      </w:r>
      <w:r w:rsidRPr="00FD0C9D">
        <w:rPr>
          <w:rFonts w:ascii="Calibri" w:eastAsia="Arial" w:hAnsi="Calibri" w:cs="Arial"/>
        </w:rPr>
        <w:t>about</w:t>
      </w:r>
      <w:r w:rsidRPr="00FD0C9D">
        <w:rPr>
          <w:rFonts w:ascii="Calibri" w:eastAsia="Arial" w:hAnsi="Calibri" w:cs="Arial"/>
          <w:spacing w:val="45"/>
        </w:rPr>
        <w:t xml:space="preserve"> </w:t>
      </w:r>
      <w:r w:rsidRPr="00FD0C9D">
        <w:rPr>
          <w:rFonts w:ascii="Calibri" w:eastAsia="Arial" w:hAnsi="Calibri" w:cs="Arial"/>
        </w:rPr>
        <w:t>jury</w:t>
      </w:r>
      <w:r w:rsidRPr="00FD0C9D">
        <w:rPr>
          <w:rFonts w:ascii="Calibri" w:eastAsia="Arial" w:hAnsi="Calibri" w:cs="Arial"/>
          <w:spacing w:val="57"/>
        </w:rPr>
        <w:t xml:space="preserve"> </w:t>
      </w:r>
      <w:r w:rsidRPr="00FD0C9D">
        <w:rPr>
          <w:rFonts w:ascii="Calibri" w:eastAsia="Arial" w:hAnsi="Calibri" w:cs="Arial"/>
        </w:rPr>
        <w:t>trials</w:t>
      </w:r>
      <w:r>
        <w:rPr>
          <w:rFonts w:ascii="Calibri" w:eastAsia="Arial" w:hAnsi="Calibri" w:cs="Arial"/>
          <w:spacing w:val="56"/>
        </w:rPr>
        <w:t xml:space="preserve">, </w:t>
      </w:r>
      <w:r w:rsidRPr="00FD0C9D">
        <w:rPr>
          <w:rFonts w:ascii="Calibri" w:eastAsia="Arial" w:hAnsi="Calibri" w:cs="Arial"/>
        </w:rPr>
        <w:t>which</w:t>
      </w:r>
      <w:r w:rsidRPr="00FD0C9D">
        <w:rPr>
          <w:rFonts w:ascii="Calibri" w:eastAsia="Arial" w:hAnsi="Calibri" w:cs="Arial"/>
          <w:spacing w:val="43"/>
        </w:rPr>
        <w:t xml:space="preserve"> </w:t>
      </w:r>
      <w:r w:rsidRPr="00FD0C9D">
        <w:rPr>
          <w:rFonts w:ascii="Calibri" w:eastAsia="Arial" w:hAnsi="Calibri" w:cs="Arial"/>
        </w:rPr>
        <w:t>arose</w:t>
      </w:r>
      <w:r w:rsidRPr="00FD0C9D">
        <w:rPr>
          <w:rFonts w:ascii="Calibri" w:eastAsia="Arial" w:hAnsi="Calibri" w:cs="Arial"/>
          <w:spacing w:val="22"/>
        </w:rPr>
        <w:t xml:space="preserve"> </w:t>
      </w:r>
      <w:r w:rsidRPr="00FD0C9D">
        <w:rPr>
          <w:rFonts w:ascii="Calibri" w:eastAsia="Arial" w:hAnsi="Calibri" w:cs="Arial"/>
        </w:rPr>
        <w:t>from</w:t>
      </w:r>
      <w:r w:rsidRPr="00FD0C9D">
        <w:rPr>
          <w:rFonts w:ascii="Calibri" w:eastAsia="Arial" w:hAnsi="Calibri" w:cs="Arial"/>
          <w:spacing w:val="65"/>
        </w:rPr>
        <w:t xml:space="preserve"> </w:t>
      </w:r>
      <w:r w:rsidRPr="00FD0C9D">
        <w:rPr>
          <w:rFonts w:ascii="Calibri" w:eastAsia="Arial" w:hAnsi="Calibri" w:cs="Arial"/>
        </w:rPr>
        <w:t>the</w:t>
      </w:r>
      <w:r w:rsidRPr="00FD0C9D">
        <w:rPr>
          <w:rFonts w:ascii="Calibri" w:eastAsia="Arial" w:hAnsi="Calibri" w:cs="Arial"/>
          <w:spacing w:val="28"/>
        </w:rPr>
        <w:t xml:space="preserve"> </w:t>
      </w:r>
      <w:r w:rsidRPr="00FD0C9D">
        <w:rPr>
          <w:rFonts w:ascii="Calibri" w:eastAsia="Arial" w:hAnsi="Calibri" w:cs="Arial"/>
        </w:rPr>
        <w:t xml:space="preserve">lesson. </w:t>
      </w:r>
      <w:r w:rsidRPr="00FD0C9D">
        <w:rPr>
          <w:rFonts w:ascii="Calibri" w:eastAsia="Arial" w:hAnsi="Calibri" w:cs="Arial"/>
          <w:spacing w:val="13"/>
        </w:rPr>
        <w:t xml:space="preserve"> </w:t>
      </w:r>
      <w:r w:rsidRPr="00FD0C9D">
        <w:rPr>
          <w:rFonts w:ascii="Calibri" w:eastAsia="Arial" w:hAnsi="Calibri" w:cs="Arial"/>
        </w:rPr>
        <w:t>Students</w:t>
      </w:r>
      <w:r w:rsidRPr="00FD0C9D">
        <w:rPr>
          <w:rFonts w:ascii="Calibri" w:eastAsia="Arial" w:hAnsi="Calibri" w:cs="Arial"/>
          <w:spacing w:val="34"/>
        </w:rPr>
        <w:t xml:space="preserve"> </w:t>
      </w:r>
      <w:r w:rsidRPr="00FD0C9D">
        <w:rPr>
          <w:rFonts w:ascii="Calibri" w:eastAsia="Arial" w:hAnsi="Calibri" w:cs="Arial"/>
        </w:rPr>
        <w:t>will</w:t>
      </w:r>
      <w:r w:rsidRPr="00FD0C9D">
        <w:rPr>
          <w:rFonts w:ascii="Calibri" w:eastAsia="Arial" w:hAnsi="Calibri" w:cs="Arial"/>
          <w:spacing w:val="47"/>
        </w:rPr>
        <w:t xml:space="preserve"> </w:t>
      </w:r>
      <w:r w:rsidRPr="00FD0C9D">
        <w:rPr>
          <w:rFonts w:ascii="Calibri" w:eastAsia="Arial" w:hAnsi="Calibri" w:cs="Arial"/>
        </w:rPr>
        <w:t>take</w:t>
      </w:r>
      <w:r w:rsidRPr="00FD0C9D">
        <w:rPr>
          <w:rFonts w:ascii="Calibri" w:eastAsia="Arial" w:hAnsi="Calibri" w:cs="Arial"/>
          <w:spacing w:val="24"/>
        </w:rPr>
        <w:t xml:space="preserve"> </w:t>
      </w:r>
      <w:r w:rsidRPr="00FD0C9D">
        <w:rPr>
          <w:rFonts w:ascii="Calibri" w:eastAsia="Arial" w:hAnsi="Calibri" w:cs="Arial"/>
        </w:rPr>
        <w:t>today's</w:t>
      </w:r>
      <w:r w:rsidRPr="00FD0C9D">
        <w:rPr>
          <w:rFonts w:ascii="Calibri" w:eastAsia="Arial" w:hAnsi="Calibri" w:cs="Arial"/>
          <w:spacing w:val="65"/>
        </w:rPr>
        <w:t xml:space="preserve"> </w:t>
      </w:r>
      <w:r w:rsidRPr="00FD0C9D">
        <w:rPr>
          <w:rFonts w:ascii="Calibri" w:eastAsia="Arial" w:hAnsi="Calibri" w:cs="Arial"/>
          <w:w w:val="109"/>
        </w:rPr>
        <w:t xml:space="preserve">quiz </w:t>
      </w:r>
      <w:r w:rsidRPr="00FD0C9D">
        <w:rPr>
          <w:rFonts w:ascii="Calibri" w:eastAsia="Arial" w:hAnsi="Calibri" w:cs="Arial"/>
          <w:w w:val="107"/>
        </w:rPr>
        <w:t>independently</w:t>
      </w:r>
      <w:r w:rsidRPr="00FD0C9D">
        <w:rPr>
          <w:rFonts w:ascii="Calibri" w:eastAsia="Arial" w:hAnsi="Calibri" w:cs="Arial"/>
          <w:spacing w:val="2"/>
          <w:w w:val="107"/>
        </w:rPr>
        <w:t xml:space="preserve"> </w:t>
      </w:r>
      <w:r w:rsidRPr="00FD0C9D">
        <w:rPr>
          <w:rFonts w:ascii="Calibri" w:eastAsia="Arial" w:hAnsi="Calibri" w:cs="Arial"/>
        </w:rPr>
        <w:t>on</w:t>
      </w:r>
      <w:r w:rsidRPr="00FD0C9D">
        <w:rPr>
          <w:rFonts w:ascii="Calibri" w:eastAsia="Arial" w:hAnsi="Calibri" w:cs="Arial"/>
          <w:spacing w:val="20"/>
        </w:rPr>
        <w:t xml:space="preserve"> </w:t>
      </w:r>
      <w:r w:rsidRPr="00FD0C9D">
        <w:rPr>
          <w:rFonts w:ascii="Calibri" w:eastAsia="Arial" w:hAnsi="Calibri" w:cs="Arial"/>
        </w:rPr>
        <w:t>the</w:t>
      </w:r>
      <w:r w:rsidRPr="00FD0C9D">
        <w:rPr>
          <w:rFonts w:ascii="Calibri" w:eastAsia="Arial" w:hAnsi="Calibri" w:cs="Arial"/>
          <w:spacing w:val="27"/>
        </w:rPr>
        <w:t xml:space="preserve"> </w:t>
      </w:r>
      <w:r w:rsidRPr="00FD0C9D">
        <w:rPr>
          <w:rFonts w:ascii="Calibri" w:eastAsia="Arial" w:hAnsi="Calibri" w:cs="Arial"/>
        </w:rPr>
        <w:t>day</w:t>
      </w:r>
      <w:r w:rsidRPr="00FD0C9D">
        <w:rPr>
          <w:rFonts w:ascii="Calibri" w:eastAsia="Arial" w:hAnsi="Calibri" w:cs="Arial"/>
          <w:spacing w:val="15"/>
        </w:rPr>
        <w:t xml:space="preserve"> </w:t>
      </w:r>
      <w:r w:rsidRPr="00FD0C9D">
        <w:rPr>
          <w:rFonts w:ascii="Calibri" w:eastAsia="Arial" w:hAnsi="Calibri" w:cs="Arial"/>
          <w:w w:val="110"/>
        </w:rPr>
        <w:t>following</w:t>
      </w:r>
      <w:r w:rsidRPr="00FD0C9D">
        <w:rPr>
          <w:rFonts w:ascii="Calibri" w:eastAsia="Arial" w:hAnsi="Calibri" w:cs="Arial"/>
          <w:spacing w:val="-3"/>
          <w:w w:val="110"/>
        </w:rPr>
        <w:t xml:space="preserve"> </w:t>
      </w:r>
      <w:r w:rsidRPr="00FD0C9D">
        <w:rPr>
          <w:rFonts w:ascii="Calibri" w:eastAsia="Arial" w:hAnsi="Calibri" w:cs="Arial"/>
        </w:rPr>
        <w:t>the</w:t>
      </w:r>
      <w:r w:rsidRPr="00FD0C9D">
        <w:rPr>
          <w:rFonts w:ascii="Calibri" w:eastAsia="Arial" w:hAnsi="Calibri" w:cs="Arial"/>
          <w:spacing w:val="40"/>
        </w:rPr>
        <w:t xml:space="preserve"> </w:t>
      </w:r>
      <w:r w:rsidRPr="00FD0C9D">
        <w:rPr>
          <w:rFonts w:ascii="Calibri" w:eastAsia="Arial" w:hAnsi="Calibri" w:cs="Arial"/>
          <w:w w:val="102"/>
        </w:rPr>
        <w:t>lesson.</w:t>
      </w:r>
    </w:p>
    <w:p w:rsidR="00D036CA" w:rsidRDefault="00D036CA" w:rsidP="00FD0C9D">
      <w:pPr>
        <w:tabs>
          <w:tab w:val="left" w:pos="2880"/>
        </w:tabs>
        <w:spacing w:line="298" w:lineRule="auto"/>
        <w:ind w:left="2700" w:right="-810" w:hanging="1890"/>
        <w:rPr>
          <w:rFonts w:ascii="Calibri" w:eastAsia="Arial" w:hAnsi="Calibri" w:cs="Arial"/>
          <w:position w:val="1"/>
          <w:u w:val="single" w:color="000000"/>
        </w:rPr>
      </w:pPr>
      <w:r w:rsidRPr="00FD0C9D">
        <w:rPr>
          <w:rFonts w:ascii="Calibri" w:eastAsia="Arial" w:hAnsi="Calibri" w:cs="Arial"/>
          <w:u w:val="single" w:color="000000"/>
        </w:rPr>
        <w:t>Lesson</w:t>
      </w:r>
      <w:r w:rsidRPr="00FD0C9D">
        <w:rPr>
          <w:rFonts w:ascii="Calibri" w:eastAsia="Arial" w:hAnsi="Calibri" w:cs="Arial"/>
          <w:spacing w:val="24"/>
          <w:u w:val="single" w:color="000000"/>
        </w:rPr>
        <w:t xml:space="preserve"> </w:t>
      </w:r>
      <w:r w:rsidRPr="00FD0C9D">
        <w:rPr>
          <w:rFonts w:ascii="Calibri" w:eastAsia="Arial" w:hAnsi="Calibri" w:cs="Arial"/>
          <w:u w:val="single" w:color="000000"/>
        </w:rPr>
        <w:t>2:</w:t>
      </w:r>
      <w:r w:rsidRPr="00FD0C9D">
        <w:rPr>
          <w:rFonts w:ascii="Calibri" w:eastAsia="Arial" w:hAnsi="Calibri" w:cs="Arial"/>
          <w:spacing w:val="-57"/>
          <w:u w:val="single" w:color="000000"/>
        </w:rPr>
        <w:t xml:space="preserve"> </w:t>
      </w:r>
      <w:r w:rsidRPr="00FD0C9D">
        <w:rPr>
          <w:rFonts w:ascii="Calibri" w:eastAsia="Arial" w:hAnsi="Calibri" w:cs="Arial"/>
        </w:rPr>
        <w:tab/>
      </w:r>
      <w:proofErr w:type="gramStart"/>
      <w:r w:rsidRPr="00FD0C9D">
        <w:rPr>
          <w:rFonts w:ascii="Calibri" w:eastAsia="Arial" w:hAnsi="Calibri" w:cs="Arial"/>
          <w:i/>
          <w:position w:val="1"/>
          <w:u w:val="single" w:color="000000"/>
        </w:rPr>
        <w:t xml:space="preserve">Mock </w:t>
      </w:r>
      <w:r w:rsidRPr="00FD0C9D">
        <w:rPr>
          <w:rFonts w:ascii="Calibri" w:eastAsia="Arial" w:hAnsi="Calibri" w:cs="Arial"/>
          <w:i/>
          <w:spacing w:val="2"/>
          <w:position w:val="1"/>
          <w:u w:val="single" w:color="000000"/>
        </w:rPr>
        <w:t xml:space="preserve"> </w:t>
      </w:r>
      <w:r w:rsidRPr="00FD0C9D">
        <w:rPr>
          <w:rFonts w:ascii="Calibri" w:eastAsia="Arial" w:hAnsi="Calibri" w:cs="Arial"/>
          <w:i/>
          <w:position w:val="1"/>
          <w:u w:val="single" w:color="000000"/>
        </w:rPr>
        <w:t>Trial</w:t>
      </w:r>
      <w:proofErr w:type="gramEnd"/>
      <w:r w:rsidRPr="00FD0C9D">
        <w:rPr>
          <w:rFonts w:ascii="Calibri" w:eastAsia="Arial" w:hAnsi="Calibri" w:cs="Arial"/>
          <w:i/>
          <w:position w:val="1"/>
          <w:u w:val="single" w:color="000000"/>
        </w:rPr>
        <w:t xml:space="preserve">: </w:t>
      </w:r>
      <w:r w:rsidRPr="00FD0C9D">
        <w:rPr>
          <w:rFonts w:ascii="Calibri" w:eastAsia="Arial" w:hAnsi="Calibri" w:cs="Arial"/>
          <w:i/>
          <w:spacing w:val="60"/>
          <w:position w:val="1"/>
          <w:u w:val="single" w:color="000000"/>
        </w:rPr>
        <w:t xml:space="preserve"> </w:t>
      </w:r>
      <w:r w:rsidRPr="00FD0C9D">
        <w:rPr>
          <w:rFonts w:ascii="Calibri" w:eastAsia="Arial" w:hAnsi="Calibri" w:cs="Arial"/>
          <w:i/>
          <w:position w:val="1"/>
          <w:u w:val="single" w:color="000000"/>
        </w:rPr>
        <w:t>Jury</w:t>
      </w:r>
      <w:r w:rsidRPr="00FD0C9D">
        <w:rPr>
          <w:rFonts w:ascii="Calibri" w:eastAsia="Arial" w:hAnsi="Calibri" w:cs="Arial"/>
          <w:i/>
          <w:spacing w:val="3"/>
          <w:position w:val="1"/>
          <w:u w:val="single" w:color="000000"/>
        </w:rPr>
        <w:t xml:space="preserve"> </w:t>
      </w:r>
      <w:r w:rsidRPr="00FD0C9D">
        <w:rPr>
          <w:rFonts w:ascii="Calibri" w:eastAsia="Arial" w:hAnsi="Calibri" w:cs="Arial"/>
          <w:i/>
          <w:position w:val="1"/>
          <w:u w:val="single" w:color="000000"/>
        </w:rPr>
        <w:t>Selection</w:t>
      </w:r>
      <w:r w:rsidRPr="00FD0C9D">
        <w:rPr>
          <w:rFonts w:ascii="Calibri" w:eastAsia="Arial" w:hAnsi="Calibri" w:cs="Arial"/>
          <w:i/>
          <w:spacing w:val="57"/>
          <w:position w:val="1"/>
          <w:u w:val="single" w:color="000000"/>
        </w:rPr>
        <w:t xml:space="preserve"> </w:t>
      </w:r>
      <w:r w:rsidRPr="00FD0C9D">
        <w:rPr>
          <w:rFonts w:ascii="Calibri" w:eastAsia="Arial" w:hAnsi="Calibri" w:cs="Arial"/>
          <w:i/>
          <w:position w:val="1"/>
          <w:u w:val="single" w:color="000000"/>
        </w:rPr>
        <w:t>Process</w:t>
      </w:r>
      <w:r w:rsidRPr="00FD0C9D">
        <w:rPr>
          <w:rFonts w:ascii="Calibri" w:eastAsia="Arial" w:hAnsi="Calibri" w:cs="Arial"/>
          <w:i/>
          <w:spacing w:val="8"/>
          <w:position w:val="1"/>
          <w:u w:val="single" w:color="000000"/>
        </w:rPr>
        <w:t xml:space="preserve"> </w:t>
      </w:r>
      <w:r w:rsidRPr="00FD0C9D">
        <w:rPr>
          <w:rFonts w:ascii="Calibri" w:eastAsia="Arial" w:hAnsi="Calibri" w:cs="Arial"/>
          <w:position w:val="1"/>
          <w:u w:val="single" w:color="000000"/>
        </w:rPr>
        <w:t>(may</w:t>
      </w:r>
      <w:r>
        <w:rPr>
          <w:rFonts w:ascii="Calibri" w:eastAsia="Arial" w:hAnsi="Calibri" w:cs="Arial"/>
          <w:spacing w:val="18"/>
          <w:position w:val="1"/>
          <w:u w:val="single" w:color="000000"/>
        </w:rPr>
        <w:t xml:space="preserve"> </w:t>
      </w:r>
      <w:r w:rsidRPr="00FD0C9D">
        <w:rPr>
          <w:rFonts w:ascii="Calibri" w:eastAsia="Arial" w:hAnsi="Calibri" w:cs="Arial"/>
          <w:position w:val="1"/>
          <w:u w:val="single" w:color="000000"/>
        </w:rPr>
        <w:t>require</w:t>
      </w:r>
      <w:r w:rsidRPr="00FD0C9D">
        <w:rPr>
          <w:rFonts w:ascii="Calibri" w:eastAsia="Arial" w:hAnsi="Calibri" w:cs="Arial"/>
          <w:spacing w:val="60"/>
          <w:position w:val="1"/>
          <w:u w:val="single" w:color="000000"/>
        </w:rPr>
        <w:t xml:space="preserve"> </w:t>
      </w:r>
      <w:r w:rsidRPr="00FD0C9D">
        <w:rPr>
          <w:rFonts w:ascii="Calibri" w:eastAsia="Arial" w:hAnsi="Calibri" w:cs="Arial"/>
          <w:position w:val="1"/>
          <w:u w:val="single" w:color="000000"/>
        </w:rPr>
        <w:t>two</w:t>
      </w:r>
      <w:r w:rsidRPr="00FD0C9D">
        <w:rPr>
          <w:rFonts w:ascii="Calibri" w:eastAsia="Arial" w:hAnsi="Calibri" w:cs="Arial"/>
          <w:spacing w:val="35"/>
          <w:position w:val="1"/>
          <w:u w:val="single" w:color="000000"/>
        </w:rPr>
        <w:t xml:space="preserve"> </w:t>
      </w:r>
      <w:r w:rsidRPr="00FD0C9D">
        <w:rPr>
          <w:rFonts w:ascii="Calibri" w:eastAsia="Arial" w:hAnsi="Calibri" w:cs="Arial"/>
          <w:position w:val="1"/>
          <w:u w:val="single" w:color="000000"/>
        </w:rPr>
        <w:t>classes)</w:t>
      </w:r>
    </w:p>
    <w:p w:rsidR="00D036CA" w:rsidRPr="00FD0C9D" w:rsidRDefault="00D036CA" w:rsidP="00FD0C9D">
      <w:pPr>
        <w:tabs>
          <w:tab w:val="left" w:pos="2880"/>
        </w:tabs>
        <w:spacing w:line="298" w:lineRule="auto"/>
        <w:ind w:left="2700" w:right="-810" w:hanging="1890"/>
        <w:rPr>
          <w:rFonts w:ascii="Calibri" w:eastAsia="Arial" w:hAnsi="Calibri" w:cs="Arial"/>
        </w:rPr>
      </w:pPr>
      <w:r w:rsidRPr="00FD0C9D">
        <w:rPr>
          <w:rFonts w:ascii="Calibri" w:eastAsia="Arial" w:hAnsi="Calibri" w:cs="Arial"/>
          <w:position w:val="1"/>
        </w:rPr>
        <w:tab/>
      </w:r>
      <w:r w:rsidRPr="00FD0C9D">
        <w:rPr>
          <w:rFonts w:ascii="Calibri" w:eastAsia="Arial" w:hAnsi="Calibri" w:cs="Arial"/>
          <w:w w:val="90"/>
        </w:rPr>
        <w:t>(See</w:t>
      </w:r>
      <w:r w:rsidRPr="00FD0C9D">
        <w:rPr>
          <w:rFonts w:ascii="Calibri" w:eastAsia="Arial" w:hAnsi="Calibri" w:cs="Arial"/>
          <w:spacing w:val="13"/>
          <w:w w:val="90"/>
        </w:rPr>
        <w:t xml:space="preserve"> </w:t>
      </w:r>
      <w:r w:rsidRPr="00FD0C9D">
        <w:rPr>
          <w:rFonts w:ascii="Calibri" w:eastAsia="Arial" w:hAnsi="Calibri" w:cs="Arial"/>
        </w:rPr>
        <w:t>attached</w:t>
      </w:r>
      <w:r w:rsidRPr="00FD0C9D">
        <w:rPr>
          <w:rFonts w:ascii="Calibri" w:eastAsia="Arial" w:hAnsi="Calibri" w:cs="Arial"/>
          <w:spacing w:val="49"/>
        </w:rPr>
        <w:t xml:space="preserve"> </w:t>
      </w:r>
      <w:r w:rsidRPr="00FD0C9D">
        <w:rPr>
          <w:rFonts w:ascii="Calibri" w:eastAsia="Arial" w:hAnsi="Calibri" w:cs="Arial"/>
        </w:rPr>
        <w:t>Mock</w:t>
      </w:r>
      <w:r w:rsidRPr="00FD0C9D">
        <w:rPr>
          <w:rFonts w:ascii="Calibri" w:eastAsia="Arial" w:hAnsi="Calibri" w:cs="Arial"/>
          <w:spacing w:val="12"/>
        </w:rPr>
        <w:t xml:space="preserve"> </w:t>
      </w:r>
      <w:r w:rsidRPr="00FD0C9D">
        <w:rPr>
          <w:rFonts w:ascii="Calibri" w:eastAsia="Arial" w:hAnsi="Calibri" w:cs="Arial"/>
        </w:rPr>
        <w:t>Trial</w:t>
      </w:r>
      <w:r w:rsidRPr="00FD0C9D">
        <w:rPr>
          <w:rFonts w:ascii="Calibri" w:eastAsia="Arial" w:hAnsi="Calibri" w:cs="Arial"/>
          <w:spacing w:val="22"/>
        </w:rPr>
        <w:t xml:space="preserve"> </w:t>
      </w:r>
      <w:r w:rsidRPr="00FD0C9D">
        <w:rPr>
          <w:rFonts w:ascii="Calibri" w:eastAsia="Arial" w:hAnsi="Calibri" w:cs="Arial"/>
          <w:w w:val="102"/>
        </w:rPr>
        <w:t>Script</w:t>
      </w:r>
      <w:r w:rsidRPr="00FD0C9D">
        <w:rPr>
          <w:rFonts w:ascii="Calibri" w:eastAsia="Arial" w:hAnsi="Calibri" w:cs="Arial"/>
          <w:w w:val="103"/>
        </w:rPr>
        <w:t>)</w:t>
      </w:r>
    </w:p>
    <w:p w:rsidR="00D036CA" w:rsidRPr="00FD0C9D" w:rsidRDefault="00D036CA" w:rsidP="00FD0C9D">
      <w:pPr>
        <w:tabs>
          <w:tab w:val="left" w:pos="90"/>
        </w:tabs>
        <w:spacing w:line="306" w:lineRule="auto"/>
        <w:ind w:right="138" w:firstLine="1456"/>
        <w:rPr>
          <w:rFonts w:ascii="Calibri" w:eastAsia="Arial" w:hAnsi="Calibri" w:cs="Arial"/>
        </w:rPr>
      </w:pPr>
      <w:r w:rsidRPr="00FD0C9D">
        <w:rPr>
          <w:rFonts w:ascii="Calibri" w:eastAsia="Arial" w:hAnsi="Calibri" w:cs="Arial"/>
        </w:rPr>
        <w:t>Prior</w:t>
      </w:r>
      <w:r w:rsidRPr="00FD0C9D">
        <w:rPr>
          <w:rFonts w:ascii="Calibri" w:eastAsia="Arial" w:hAnsi="Calibri" w:cs="Arial"/>
          <w:spacing w:val="21"/>
        </w:rPr>
        <w:t xml:space="preserve"> </w:t>
      </w:r>
      <w:r w:rsidRPr="00FD0C9D">
        <w:rPr>
          <w:rFonts w:ascii="Calibri" w:eastAsia="Arial" w:hAnsi="Calibri" w:cs="Arial"/>
        </w:rPr>
        <w:t>to</w:t>
      </w:r>
      <w:r w:rsidRPr="00FD0C9D">
        <w:rPr>
          <w:rFonts w:ascii="Calibri" w:eastAsia="Arial" w:hAnsi="Calibri" w:cs="Arial"/>
          <w:spacing w:val="29"/>
        </w:rPr>
        <w:t xml:space="preserve"> </w:t>
      </w:r>
      <w:r w:rsidRPr="00FD0C9D">
        <w:rPr>
          <w:rFonts w:ascii="Calibri" w:eastAsia="Arial" w:hAnsi="Calibri" w:cs="Arial"/>
          <w:w w:val="108"/>
        </w:rPr>
        <w:t>delivering</w:t>
      </w:r>
      <w:r w:rsidRPr="00FD0C9D">
        <w:rPr>
          <w:rFonts w:ascii="Calibri" w:eastAsia="Arial" w:hAnsi="Calibri" w:cs="Arial"/>
          <w:spacing w:val="-8"/>
          <w:w w:val="108"/>
        </w:rPr>
        <w:t xml:space="preserve"> </w:t>
      </w:r>
      <w:r w:rsidRPr="00FD0C9D">
        <w:rPr>
          <w:rFonts w:ascii="Calibri" w:eastAsia="Arial" w:hAnsi="Calibri" w:cs="Arial"/>
        </w:rPr>
        <w:t>the</w:t>
      </w:r>
      <w:r w:rsidRPr="00FD0C9D">
        <w:rPr>
          <w:rFonts w:ascii="Calibri" w:eastAsia="Arial" w:hAnsi="Calibri" w:cs="Arial"/>
          <w:spacing w:val="41"/>
        </w:rPr>
        <w:t xml:space="preserve"> </w:t>
      </w:r>
      <w:r w:rsidRPr="00FD0C9D">
        <w:rPr>
          <w:rFonts w:ascii="Calibri" w:eastAsia="Arial" w:hAnsi="Calibri" w:cs="Arial"/>
        </w:rPr>
        <w:t>lesson,</w:t>
      </w:r>
      <w:r w:rsidRPr="00FD0C9D">
        <w:rPr>
          <w:rFonts w:ascii="Calibri" w:eastAsia="Arial" w:hAnsi="Calibri" w:cs="Arial"/>
          <w:spacing w:val="35"/>
        </w:rPr>
        <w:t xml:space="preserve"> </w:t>
      </w:r>
      <w:r w:rsidRPr="00FD0C9D">
        <w:rPr>
          <w:rFonts w:ascii="Calibri" w:eastAsia="Arial" w:hAnsi="Calibri" w:cs="Arial"/>
        </w:rPr>
        <w:t>students</w:t>
      </w:r>
      <w:r w:rsidRPr="00FD0C9D">
        <w:rPr>
          <w:rFonts w:ascii="Calibri" w:eastAsia="Arial" w:hAnsi="Calibri" w:cs="Arial"/>
          <w:spacing w:val="43"/>
        </w:rPr>
        <w:t xml:space="preserve"> </w:t>
      </w:r>
      <w:r w:rsidRPr="00FD0C9D">
        <w:rPr>
          <w:rFonts w:ascii="Calibri" w:eastAsia="Arial" w:hAnsi="Calibri" w:cs="Arial"/>
        </w:rPr>
        <w:t>will</w:t>
      </w:r>
      <w:r w:rsidRPr="00FD0C9D">
        <w:rPr>
          <w:rFonts w:ascii="Calibri" w:eastAsia="Arial" w:hAnsi="Calibri" w:cs="Arial"/>
          <w:spacing w:val="48"/>
        </w:rPr>
        <w:t xml:space="preserve"> </w:t>
      </w:r>
      <w:r w:rsidRPr="00FD0C9D">
        <w:rPr>
          <w:rFonts w:ascii="Calibri" w:eastAsia="Arial" w:hAnsi="Calibri" w:cs="Arial"/>
        </w:rPr>
        <w:t>be</w:t>
      </w:r>
      <w:r w:rsidRPr="00FD0C9D">
        <w:rPr>
          <w:rFonts w:ascii="Calibri" w:eastAsia="Arial" w:hAnsi="Calibri" w:cs="Arial"/>
          <w:spacing w:val="27"/>
        </w:rPr>
        <w:t xml:space="preserve"> </w:t>
      </w:r>
      <w:r w:rsidRPr="00FD0C9D">
        <w:rPr>
          <w:rFonts w:ascii="Calibri" w:eastAsia="Arial" w:hAnsi="Calibri" w:cs="Arial"/>
        </w:rPr>
        <w:t>selected</w:t>
      </w:r>
      <w:r w:rsidRPr="00FD0C9D">
        <w:rPr>
          <w:rFonts w:ascii="Calibri" w:eastAsia="Arial" w:hAnsi="Calibri" w:cs="Arial"/>
          <w:spacing w:val="26"/>
        </w:rPr>
        <w:t xml:space="preserve"> </w:t>
      </w:r>
      <w:r w:rsidRPr="00FD0C9D">
        <w:rPr>
          <w:rFonts w:ascii="Calibri" w:eastAsia="Arial" w:hAnsi="Calibri" w:cs="Arial"/>
        </w:rPr>
        <w:t>to</w:t>
      </w:r>
      <w:r w:rsidRPr="00FD0C9D">
        <w:rPr>
          <w:rFonts w:ascii="Calibri" w:eastAsia="Arial" w:hAnsi="Calibri" w:cs="Arial"/>
          <w:spacing w:val="32"/>
        </w:rPr>
        <w:t xml:space="preserve"> </w:t>
      </w:r>
      <w:r w:rsidRPr="00FD0C9D">
        <w:rPr>
          <w:rFonts w:ascii="Calibri" w:eastAsia="Arial" w:hAnsi="Calibri" w:cs="Arial"/>
        </w:rPr>
        <w:t>play</w:t>
      </w:r>
      <w:r w:rsidRPr="00FD0C9D">
        <w:rPr>
          <w:rFonts w:ascii="Calibri" w:eastAsia="Arial" w:hAnsi="Calibri" w:cs="Arial"/>
          <w:spacing w:val="23"/>
        </w:rPr>
        <w:t xml:space="preserve"> </w:t>
      </w:r>
      <w:r w:rsidRPr="00FD0C9D">
        <w:rPr>
          <w:rFonts w:ascii="Calibri" w:eastAsia="Arial" w:hAnsi="Calibri" w:cs="Arial"/>
        </w:rPr>
        <w:t>the</w:t>
      </w:r>
      <w:r w:rsidRPr="00FD0C9D">
        <w:rPr>
          <w:rFonts w:ascii="Calibri" w:eastAsia="Arial" w:hAnsi="Calibri" w:cs="Arial"/>
          <w:spacing w:val="29"/>
        </w:rPr>
        <w:t xml:space="preserve"> </w:t>
      </w:r>
      <w:r w:rsidRPr="00FD0C9D">
        <w:rPr>
          <w:rFonts w:ascii="Calibri" w:eastAsia="Arial" w:hAnsi="Calibri" w:cs="Arial"/>
        </w:rPr>
        <w:t>various</w:t>
      </w:r>
      <w:r w:rsidRPr="00FD0C9D">
        <w:rPr>
          <w:rFonts w:ascii="Calibri" w:eastAsia="Arial" w:hAnsi="Calibri" w:cs="Arial"/>
          <w:spacing w:val="50"/>
        </w:rPr>
        <w:t xml:space="preserve"> </w:t>
      </w:r>
      <w:r w:rsidRPr="00FD0C9D">
        <w:rPr>
          <w:rFonts w:ascii="Calibri" w:eastAsia="Arial" w:hAnsi="Calibri" w:cs="Arial"/>
          <w:w w:val="105"/>
        </w:rPr>
        <w:t xml:space="preserve">roles </w:t>
      </w:r>
      <w:r w:rsidRPr="00FD0C9D">
        <w:rPr>
          <w:rFonts w:ascii="Calibri" w:eastAsia="Arial" w:hAnsi="Calibri" w:cs="Arial"/>
        </w:rPr>
        <w:t>in</w:t>
      </w:r>
      <w:r w:rsidRPr="00FD0C9D">
        <w:rPr>
          <w:rFonts w:ascii="Calibri" w:eastAsia="Arial" w:hAnsi="Calibri" w:cs="Arial"/>
          <w:spacing w:val="33"/>
        </w:rPr>
        <w:t xml:space="preserve"> </w:t>
      </w:r>
      <w:r w:rsidRPr="00FD0C9D">
        <w:rPr>
          <w:rFonts w:ascii="Calibri" w:eastAsia="Arial" w:hAnsi="Calibri" w:cs="Arial"/>
        </w:rPr>
        <w:t>the</w:t>
      </w:r>
      <w:r w:rsidRPr="00FD0C9D">
        <w:rPr>
          <w:rFonts w:ascii="Calibri" w:eastAsia="Arial" w:hAnsi="Calibri" w:cs="Arial"/>
          <w:spacing w:val="42"/>
        </w:rPr>
        <w:t xml:space="preserve"> </w:t>
      </w:r>
      <w:r w:rsidRPr="00FD0C9D">
        <w:rPr>
          <w:rFonts w:ascii="Calibri" w:eastAsia="Arial" w:hAnsi="Calibri" w:cs="Arial"/>
        </w:rPr>
        <w:t>mock</w:t>
      </w:r>
      <w:r w:rsidRPr="00FD0C9D">
        <w:rPr>
          <w:rFonts w:ascii="Calibri" w:eastAsia="Arial" w:hAnsi="Calibri" w:cs="Arial"/>
          <w:spacing w:val="41"/>
        </w:rPr>
        <w:t xml:space="preserve"> </w:t>
      </w:r>
      <w:r w:rsidRPr="00FD0C9D">
        <w:rPr>
          <w:rFonts w:ascii="Calibri" w:eastAsia="Arial" w:hAnsi="Calibri" w:cs="Arial"/>
        </w:rPr>
        <w:t xml:space="preserve">trial. </w:t>
      </w:r>
      <w:r w:rsidRPr="00FD0C9D">
        <w:rPr>
          <w:rFonts w:ascii="Calibri" w:eastAsia="Arial" w:hAnsi="Calibri" w:cs="Arial"/>
          <w:spacing w:val="63"/>
        </w:rPr>
        <w:t xml:space="preserve"> </w:t>
      </w:r>
      <w:r w:rsidRPr="00FD0C9D">
        <w:rPr>
          <w:rFonts w:ascii="Calibri" w:eastAsia="Arial" w:hAnsi="Calibri" w:cs="Arial"/>
        </w:rPr>
        <w:t>They</w:t>
      </w:r>
      <w:r w:rsidRPr="00FD0C9D">
        <w:rPr>
          <w:rFonts w:ascii="Calibri" w:eastAsia="Arial" w:hAnsi="Calibri" w:cs="Arial"/>
          <w:spacing w:val="5"/>
        </w:rPr>
        <w:t xml:space="preserve"> </w:t>
      </w:r>
      <w:r w:rsidRPr="00FD0C9D">
        <w:rPr>
          <w:rFonts w:ascii="Calibri" w:eastAsia="Arial" w:hAnsi="Calibri" w:cs="Arial"/>
        </w:rPr>
        <w:t>will</w:t>
      </w:r>
      <w:r w:rsidRPr="00FD0C9D">
        <w:rPr>
          <w:rFonts w:ascii="Calibri" w:eastAsia="Arial" w:hAnsi="Calibri" w:cs="Arial"/>
          <w:spacing w:val="51"/>
        </w:rPr>
        <w:t xml:space="preserve"> </w:t>
      </w:r>
      <w:r w:rsidRPr="00FD0C9D">
        <w:rPr>
          <w:rFonts w:ascii="Calibri" w:eastAsia="Arial" w:hAnsi="Calibri" w:cs="Arial"/>
        </w:rPr>
        <w:t>be</w:t>
      </w:r>
      <w:r w:rsidRPr="00FD0C9D">
        <w:rPr>
          <w:rFonts w:ascii="Calibri" w:eastAsia="Arial" w:hAnsi="Calibri" w:cs="Arial"/>
          <w:spacing w:val="11"/>
        </w:rPr>
        <w:t xml:space="preserve"> </w:t>
      </w:r>
      <w:r w:rsidRPr="00FD0C9D">
        <w:rPr>
          <w:rFonts w:ascii="Calibri" w:eastAsia="Arial" w:hAnsi="Calibri" w:cs="Arial"/>
        </w:rPr>
        <w:t>given</w:t>
      </w:r>
      <w:r w:rsidRPr="00FD0C9D">
        <w:rPr>
          <w:rFonts w:ascii="Calibri" w:eastAsia="Arial" w:hAnsi="Calibri" w:cs="Arial"/>
          <w:spacing w:val="38"/>
        </w:rPr>
        <w:t xml:space="preserve"> </w:t>
      </w:r>
      <w:r w:rsidRPr="00FD0C9D">
        <w:rPr>
          <w:rFonts w:ascii="Calibri" w:eastAsia="Arial" w:hAnsi="Calibri" w:cs="Arial"/>
        </w:rPr>
        <w:t>the</w:t>
      </w:r>
      <w:r w:rsidRPr="00FD0C9D">
        <w:rPr>
          <w:rFonts w:ascii="Calibri" w:eastAsia="Arial" w:hAnsi="Calibri" w:cs="Arial"/>
          <w:spacing w:val="45"/>
        </w:rPr>
        <w:t xml:space="preserve"> </w:t>
      </w:r>
      <w:r w:rsidRPr="00FD0C9D">
        <w:rPr>
          <w:rFonts w:ascii="Calibri" w:eastAsia="Arial" w:hAnsi="Calibri" w:cs="Arial"/>
        </w:rPr>
        <w:t>script</w:t>
      </w:r>
      <w:r w:rsidRPr="00FD0C9D">
        <w:rPr>
          <w:rFonts w:ascii="Calibri" w:eastAsia="Arial" w:hAnsi="Calibri" w:cs="Arial"/>
          <w:spacing w:val="50"/>
        </w:rPr>
        <w:t xml:space="preserve"> </w:t>
      </w:r>
      <w:r w:rsidRPr="00FD0C9D">
        <w:rPr>
          <w:rFonts w:ascii="Calibri" w:eastAsia="Arial" w:hAnsi="Calibri" w:cs="Arial"/>
        </w:rPr>
        <w:t>to</w:t>
      </w:r>
      <w:r w:rsidRPr="00FD0C9D">
        <w:rPr>
          <w:rFonts w:ascii="Calibri" w:eastAsia="Arial" w:hAnsi="Calibri" w:cs="Arial"/>
          <w:spacing w:val="39"/>
        </w:rPr>
        <w:t xml:space="preserve"> </w:t>
      </w:r>
      <w:r w:rsidRPr="00FD0C9D">
        <w:rPr>
          <w:rFonts w:ascii="Calibri" w:eastAsia="Arial" w:hAnsi="Calibri" w:cs="Arial"/>
        </w:rPr>
        <w:t xml:space="preserve">study. </w:t>
      </w:r>
      <w:r w:rsidRPr="00FD0C9D">
        <w:rPr>
          <w:rFonts w:ascii="Calibri" w:eastAsia="Arial" w:hAnsi="Calibri" w:cs="Arial"/>
          <w:spacing w:val="63"/>
        </w:rPr>
        <w:t xml:space="preserve"> </w:t>
      </w:r>
      <w:r w:rsidRPr="00FD0C9D">
        <w:rPr>
          <w:rFonts w:ascii="Calibri" w:eastAsia="Arial" w:hAnsi="Calibri" w:cs="Arial"/>
          <w:w w:val="160"/>
        </w:rPr>
        <w:t>I</w:t>
      </w:r>
      <w:r w:rsidRPr="00FD0C9D">
        <w:rPr>
          <w:rFonts w:ascii="Calibri" w:eastAsia="Arial" w:hAnsi="Calibri" w:cs="Arial"/>
          <w:spacing w:val="-66"/>
          <w:w w:val="160"/>
        </w:rPr>
        <w:t xml:space="preserve"> </w:t>
      </w:r>
      <w:r w:rsidRPr="00FD0C9D">
        <w:rPr>
          <w:rFonts w:ascii="Calibri" w:eastAsia="Arial" w:hAnsi="Calibri" w:cs="Arial"/>
        </w:rPr>
        <w:t>will</w:t>
      </w:r>
      <w:r w:rsidRPr="00FD0C9D">
        <w:rPr>
          <w:rFonts w:ascii="Calibri" w:eastAsia="Arial" w:hAnsi="Calibri" w:cs="Arial"/>
          <w:spacing w:val="44"/>
        </w:rPr>
        <w:t xml:space="preserve"> </w:t>
      </w:r>
      <w:r w:rsidRPr="00FD0C9D">
        <w:rPr>
          <w:rFonts w:ascii="Calibri" w:eastAsia="Arial" w:hAnsi="Calibri" w:cs="Arial"/>
        </w:rPr>
        <w:t>use</w:t>
      </w:r>
      <w:r w:rsidRPr="00FD0C9D">
        <w:rPr>
          <w:rFonts w:ascii="Calibri" w:eastAsia="Arial" w:hAnsi="Calibri" w:cs="Arial"/>
          <w:spacing w:val="13"/>
        </w:rPr>
        <w:t xml:space="preserve"> </w:t>
      </w:r>
      <w:r w:rsidRPr="00FD0C9D">
        <w:rPr>
          <w:rFonts w:ascii="Calibri" w:eastAsia="Arial" w:hAnsi="Calibri" w:cs="Arial"/>
        </w:rPr>
        <w:t>the</w:t>
      </w:r>
      <w:r w:rsidRPr="00FD0C9D">
        <w:rPr>
          <w:rFonts w:ascii="Calibri" w:eastAsia="Arial" w:hAnsi="Calibri" w:cs="Arial"/>
          <w:spacing w:val="35"/>
        </w:rPr>
        <w:t xml:space="preserve"> </w:t>
      </w:r>
      <w:r w:rsidRPr="00FD0C9D">
        <w:rPr>
          <w:rFonts w:ascii="Calibri" w:eastAsia="Arial" w:hAnsi="Calibri" w:cs="Arial"/>
        </w:rPr>
        <w:t>same</w:t>
      </w:r>
      <w:r w:rsidRPr="00FD0C9D">
        <w:rPr>
          <w:rFonts w:ascii="Calibri" w:eastAsia="Arial" w:hAnsi="Calibri" w:cs="Arial"/>
          <w:spacing w:val="8"/>
        </w:rPr>
        <w:t xml:space="preserve"> </w:t>
      </w:r>
      <w:r w:rsidRPr="00FD0C9D">
        <w:rPr>
          <w:rFonts w:ascii="Calibri" w:eastAsia="Arial" w:hAnsi="Calibri" w:cs="Arial"/>
        </w:rPr>
        <w:t>scenario</w:t>
      </w:r>
      <w:r w:rsidRPr="00FD0C9D">
        <w:rPr>
          <w:rFonts w:ascii="Calibri" w:eastAsia="Arial" w:hAnsi="Calibri" w:cs="Arial"/>
          <w:spacing w:val="26"/>
        </w:rPr>
        <w:t xml:space="preserve"> </w:t>
      </w:r>
      <w:r w:rsidRPr="00FD0C9D">
        <w:rPr>
          <w:rFonts w:ascii="Calibri" w:eastAsia="Arial" w:hAnsi="Calibri" w:cs="Arial"/>
        </w:rPr>
        <w:t>as</w:t>
      </w:r>
      <w:r w:rsidRPr="00FD0C9D">
        <w:rPr>
          <w:rFonts w:ascii="Calibri" w:eastAsia="Arial" w:hAnsi="Calibri" w:cs="Arial"/>
          <w:spacing w:val="2"/>
        </w:rPr>
        <w:t xml:space="preserve"> </w:t>
      </w:r>
      <w:r w:rsidRPr="00FD0C9D">
        <w:rPr>
          <w:rFonts w:ascii="Calibri" w:eastAsia="Arial" w:hAnsi="Calibri" w:cs="Arial"/>
          <w:w w:val="119"/>
        </w:rPr>
        <w:t xml:space="preserve">in </w:t>
      </w:r>
      <w:r w:rsidRPr="00FD0C9D">
        <w:rPr>
          <w:rFonts w:ascii="Calibri" w:eastAsia="Arial" w:hAnsi="Calibri" w:cs="Arial"/>
        </w:rPr>
        <w:t>Lesson</w:t>
      </w:r>
      <w:r w:rsidRPr="00FD0C9D">
        <w:rPr>
          <w:rFonts w:ascii="Calibri" w:eastAsia="Arial" w:hAnsi="Calibri" w:cs="Arial"/>
          <w:spacing w:val="21"/>
        </w:rPr>
        <w:t xml:space="preserve"> </w:t>
      </w:r>
      <w:r w:rsidRPr="00FD0C9D">
        <w:rPr>
          <w:rFonts w:ascii="Calibri" w:eastAsia="Arial" w:hAnsi="Calibri" w:cs="Arial"/>
        </w:rPr>
        <w:t>1.  The</w:t>
      </w:r>
      <w:r w:rsidRPr="00FD0C9D">
        <w:rPr>
          <w:rFonts w:ascii="Calibri" w:eastAsia="Arial" w:hAnsi="Calibri" w:cs="Arial"/>
          <w:spacing w:val="26"/>
        </w:rPr>
        <w:t xml:space="preserve"> </w:t>
      </w:r>
      <w:r w:rsidRPr="00FD0C9D">
        <w:rPr>
          <w:rFonts w:ascii="Calibri" w:eastAsia="Arial" w:hAnsi="Calibri" w:cs="Arial"/>
        </w:rPr>
        <w:t>room</w:t>
      </w:r>
      <w:r w:rsidRPr="00FD0C9D">
        <w:rPr>
          <w:rFonts w:ascii="Calibri" w:eastAsia="Arial" w:hAnsi="Calibri" w:cs="Arial"/>
          <w:spacing w:val="54"/>
        </w:rPr>
        <w:t xml:space="preserve"> </w:t>
      </w:r>
      <w:r w:rsidRPr="00FD0C9D">
        <w:rPr>
          <w:rFonts w:ascii="Calibri" w:eastAsia="Arial" w:hAnsi="Calibri" w:cs="Arial"/>
        </w:rPr>
        <w:t>will</w:t>
      </w:r>
      <w:r w:rsidRPr="00FD0C9D">
        <w:rPr>
          <w:rFonts w:ascii="Calibri" w:eastAsia="Arial" w:hAnsi="Calibri" w:cs="Arial"/>
          <w:spacing w:val="44"/>
        </w:rPr>
        <w:t xml:space="preserve"> </w:t>
      </w:r>
      <w:r w:rsidRPr="00FD0C9D">
        <w:rPr>
          <w:rFonts w:ascii="Calibri" w:eastAsia="Arial" w:hAnsi="Calibri" w:cs="Arial"/>
        </w:rPr>
        <w:t>be</w:t>
      </w:r>
      <w:r w:rsidRPr="00FD0C9D">
        <w:rPr>
          <w:rFonts w:ascii="Calibri" w:eastAsia="Arial" w:hAnsi="Calibri" w:cs="Arial"/>
          <w:spacing w:val="12"/>
        </w:rPr>
        <w:t xml:space="preserve"> </w:t>
      </w:r>
      <w:r w:rsidRPr="00FD0C9D">
        <w:rPr>
          <w:rFonts w:ascii="Calibri" w:eastAsia="Arial" w:hAnsi="Calibri" w:cs="Arial"/>
        </w:rPr>
        <w:t>arranged</w:t>
      </w:r>
      <w:r w:rsidRPr="00FD0C9D">
        <w:rPr>
          <w:rFonts w:ascii="Calibri" w:eastAsia="Arial" w:hAnsi="Calibri" w:cs="Arial"/>
          <w:spacing w:val="63"/>
        </w:rPr>
        <w:t xml:space="preserve"> </w:t>
      </w:r>
      <w:r w:rsidRPr="00FD0C9D">
        <w:rPr>
          <w:rFonts w:ascii="Calibri" w:eastAsia="Arial" w:hAnsi="Calibri" w:cs="Arial"/>
        </w:rPr>
        <w:t>like</w:t>
      </w:r>
      <w:r w:rsidRPr="00FD0C9D">
        <w:rPr>
          <w:rFonts w:ascii="Calibri" w:eastAsia="Arial" w:hAnsi="Calibri" w:cs="Arial"/>
          <w:spacing w:val="48"/>
        </w:rPr>
        <w:t xml:space="preserve"> </w:t>
      </w:r>
      <w:r w:rsidRPr="00FD0C9D">
        <w:rPr>
          <w:rFonts w:ascii="Calibri" w:eastAsia="Arial" w:hAnsi="Calibri" w:cs="Arial"/>
        </w:rPr>
        <w:t>a</w:t>
      </w:r>
      <w:r w:rsidRPr="00FD0C9D">
        <w:rPr>
          <w:rFonts w:ascii="Calibri" w:eastAsia="Arial" w:hAnsi="Calibri" w:cs="Arial"/>
          <w:spacing w:val="-3"/>
        </w:rPr>
        <w:t xml:space="preserve"> </w:t>
      </w:r>
      <w:r w:rsidRPr="00FD0C9D">
        <w:rPr>
          <w:rFonts w:ascii="Calibri" w:eastAsia="Arial" w:hAnsi="Calibri" w:cs="Arial"/>
          <w:w w:val="108"/>
        </w:rPr>
        <w:t>courtroom</w:t>
      </w:r>
      <w:r w:rsidRPr="00FD0C9D">
        <w:rPr>
          <w:rFonts w:ascii="Calibri" w:eastAsia="Arial" w:hAnsi="Calibri" w:cs="Arial"/>
          <w:spacing w:val="-6"/>
          <w:w w:val="108"/>
        </w:rPr>
        <w:t xml:space="preserve"> </w:t>
      </w:r>
      <w:r w:rsidRPr="00FD0C9D">
        <w:rPr>
          <w:rFonts w:ascii="Calibri" w:eastAsia="Arial" w:hAnsi="Calibri" w:cs="Arial"/>
        </w:rPr>
        <w:t>with</w:t>
      </w:r>
      <w:r w:rsidRPr="00FD0C9D">
        <w:rPr>
          <w:rFonts w:ascii="Calibri" w:eastAsia="Arial" w:hAnsi="Calibri" w:cs="Arial"/>
          <w:spacing w:val="39"/>
        </w:rPr>
        <w:t xml:space="preserve"> </w:t>
      </w:r>
      <w:r w:rsidRPr="00FD0C9D">
        <w:rPr>
          <w:rFonts w:ascii="Calibri" w:eastAsia="Arial" w:hAnsi="Calibri" w:cs="Arial"/>
          <w:w w:val="111"/>
        </w:rPr>
        <w:t>judge's</w:t>
      </w:r>
      <w:r w:rsidRPr="00FD0C9D">
        <w:rPr>
          <w:rFonts w:ascii="Calibri" w:eastAsia="Arial" w:hAnsi="Calibri" w:cs="Arial"/>
          <w:spacing w:val="4"/>
          <w:w w:val="111"/>
        </w:rPr>
        <w:t xml:space="preserve"> </w:t>
      </w:r>
      <w:r w:rsidRPr="00FD0C9D">
        <w:rPr>
          <w:rFonts w:ascii="Calibri" w:eastAsia="Arial" w:hAnsi="Calibri" w:cs="Arial"/>
        </w:rPr>
        <w:t>desk,</w:t>
      </w:r>
      <w:r w:rsidRPr="00FD0C9D">
        <w:rPr>
          <w:rFonts w:ascii="Calibri" w:eastAsia="Arial" w:hAnsi="Calibri" w:cs="Arial"/>
          <w:spacing w:val="16"/>
        </w:rPr>
        <w:t xml:space="preserve"> </w:t>
      </w:r>
      <w:r w:rsidRPr="00FD0C9D">
        <w:rPr>
          <w:rFonts w:ascii="Calibri" w:eastAsia="Arial" w:hAnsi="Calibri" w:cs="Arial"/>
        </w:rPr>
        <w:t>clerk</w:t>
      </w:r>
      <w:r w:rsidRPr="00FD0C9D">
        <w:rPr>
          <w:rFonts w:ascii="Calibri" w:eastAsia="Arial" w:hAnsi="Calibri" w:cs="Arial"/>
          <w:spacing w:val="47"/>
        </w:rPr>
        <w:t xml:space="preserve"> </w:t>
      </w:r>
      <w:r w:rsidRPr="00FD0C9D">
        <w:rPr>
          <w:rFonts w:ascii="Calibri" w:eastAsia="Arial" w:hAnsi="Calibri" w:cs="Arial"/>
          <w:w w:val="104"/>
        </w:rPr>
        <w:t xml:space="preserve">and </w:t>
      </w:r>
      <w:r w:rsidRPr="00FD0C9D">
        <w:rPr>
          <w:rFonts w:ascii="Calibri" w:eastAsia="Arial" w:hAnsi="Calibri" w:cs="Arial"/>
          <w:w w:val="110"/>
        </w:rPr>
        <w:t xml:space="preserve">reporter's </w:t>
      </w:r>
      <w:r w:rsidRPr="00FD0C9D">
        <w:rPr>
          <w:rFonts w:ascii="Calibri" w:eastAsia="Arial" w:hAnsi="Calibri" w:cs="Arial"/>
        </w:rPr>
        <w:t>desks,</w:t>
      </w:r>
      <w:r w:rsidRPr="00FD0C9D">
        <w:rPr>
          <w:rFonts w:ascii="Calibri" w:eastAsia="Arial" w:hAnsi="Calibri" w:cs="Arial"/>
          <w:spacing w:val="23"/>
        </w:rPr>
        <w:t xml:space="preserve"> </w:t>
      </w:r>
      <w:r w:rsidRPr="00FD0C9D">
        <w:rPr>
          <w:rFonts w:ascii="Calibri" w:eastAsia="Arial" w:hAnsi="Calibri" w:cs="Arial"/>
        </w:rPr>
        <w:t>defense</w:t>
      </w:r>
      <w:r w:rsidRPr="00FD0C9D">
        <w:rPr>
          <w:rFonts w:ascii="Calibri" w:eastAsia="Arial" w:hAnsi="Calibri" w:cs="Arial"/>
          <w:spacing w:val="22"/>
        </w:rPr>
        <w:t xml:space="preserve"> </w:t>
      </w:r>
      <w:r w:rsidRPr="00FD0C9D">
        <w:rPr>
          <w:rFonts w:ascii="Calibri" w:eastAsia="Arial" w:hAnsi="Calibri" w:cs="Arial"/>
        </w:rPr>
        <w:t>tables,</w:t>
      </w:r>
      <w:r w:rsidRPr="00FD0C9D">
        <w:rPr>
          <w:rFonts w:ascii="Calibri" w:eastAsia="Arial" w:hAnsi="Calibri" w:cs="Arial"/>
          <w:spacing w:val="22"/>
        </w:rPr>
        <w:t xml:space="preserve"> </w:t>
      </w:r>
      <w:r w:rsidRPr="00FD0C9D">
        <w:rPr>
          <w:rFonts w:ascii="Calibri" w:eastAsia="Arial" w:hAnsi="Calibri" w:cs="Arial"/>
        </w:rPr>
        <w:t>and</w:t>
      </w:r>
      <w:r w:rsidRPr="00FD0C9D">
        <w:rPr>
          <w:rFonts w:ascii="Calibri" w:eastAsia="Arial" w:hAnsi="Calibri" w:cs="Arial"/>
          <w:spacing w:val="17"/>
        </w:rPr>
        <w:t xml:space="preserve"> </w:t>
      </w:r>
      <w:r w:rsidRPr="00FD0C9D">
        <w:rPr>
          <w:rFonts w:ascii="Calibri" w:eastAsia="Arial" w:hAnsi="Calibri" w:cs="Arial"/>
        </w:rPr>
        <w:t>jury</w:t>
      </w:r>
      <w:r w:rsidRPr="00FD0C9D">
        <w:rPr>
          <w:rFonts w:ascii="Calibri" w:eastAsia="Arial" w:hAnsi="Calibri" w:cs="Arial"/>
          <w:spacing w:val="61"/>
        </w:rPr>
        <w:t xml:space="preserve"> </w:t>
      </w:r>
      <w:r w:rsidRPr="00FD0C9D">
        <w:rPr>
          <w:rFonts w:ascii="Calibri" w:eastAsia="Arial" w:hAnsi="Calibri" w:cs="Arial"/>
          <w:w w:val="108"/>
        </w:rPr>
        <w:t>box.</w:t>
      </w:r>
    </w:p>
    <w:p w:rsidR="00D036CA" w:rsidRPr="00FD0C9D" w:rsidRDefault="00D036CA" w:rsidP="00FD0C9D">
      <w:pPr>
        <w:tabs>
          <w:tab w:val="left" w:pos="90"/>
        </w:tabs>
        <w:spacing w:before="4" w:line="305" w:lineRule="auto"/>
        <w:ind w:right="271" w:firstLine="1470"/>
        <w:rPr>
          <w:rFonts w:ascii="Calibri" w:eastAsia="Arial" w:hAnsi="Calibri" w:cs="Arial"/>
        </w:rPr>
      </w:pPr>
      <w:r w:rsidRPr="00FD0C9D">
        <w:rPr>
          <w:rFonts w:ascii="Calibri" w:eastAsia="Arial" w:hAnsi="Calibri" w:cs="Arial"/>
        </w:rPr>
        <w:t>Teacher</w:t>
      </w:r>
      <w:r w:rsidRPr="00FD0C9D">
        <w:rPr>
          <w:rFonts w:ascii="Calibri" w:eastAsia="Arial" w:hAnsi="Calibri" w:cs="Arial"/>
          <w:spacing w:val="14"/>
        </w:rPr>
        <w:t xml:space="preserve"> </w:t>
      </w:r>
      <w:r w:rsidRPr="00FD0C9D">
        <w:rPr>
          <w:rFonts w:ascii="Calibri" w:eastAsia="Arial" w:hAnsi="Calibri" w:cs="Arial"/>
        </w:rPr>
        <w:t>will</w:t>
      </w:r>
      <w:r w:rsidRPr="00FD0C9D">
        <w:rPr>
          <w:rFonts w:ascii="Calibri" w:eastAsia="Arial" w:hAnsi="Calibri" w:cs="Arial"/>
          <w:spacing w:val="47"/>
        </w:rPr>
        <w:t xml:space="preserve"> </w:t>
      </w:r>
      <w:r w:rsidRPr="00FD0C9D">
        <w:rPr>
          <w:rFonts w:ascii="Calibri" w:eastAsia="Arial" w:hAnsi="Calibri" w:cs="Arial"/>
        </w:rPr>
        <w:t>give</w:t>
      </w:r>
      <w:r w:rsidRPr="00FD0C9D">
        <w:rPr>
          <w:rFonts w:ascii="Calibri" w:eastAsia="Arial" w:hAnsi="Calibri" w:cs="Arial"/>
          <w:spacing w:val="27"/>
        </w:rPr>
        <w:t xml:space="preserve"> </w:t>
      </w:r>
      <w:r w:rsidRPr="00FD0C9D">
        <w:rPr>
          <w:rFonts w:ascii="Calibri" w:eastAsia="Arial" w:hAnsi="Calibri" w:cs="Arial"/>
        </w:rPr>
        <w:t>a</w:t>
      </w:r>
      <w:r w:rsidRPr="00FD0C9D">
        <w:rPr>
          <w:rFonts w:ascii="Calibri" w:eastAsia="Arial" w:hAnsi="Calibri" w:cs="Arial"/>
          <w:spacing w:val="4"/>
        </w:rPr>
        <w:t xml:space="preserve"> </w:t>
      </w:r>
      <w:r w:rsidRPr="00FD0C9D">
        <w:rPr>
          <w:rFonts w:ascii="Calibri" w:eastAsia="Arial" w:hAnsi="Calibri" w:cs="Arial"/>
          <w:w w:val="111"/>
        </w:rPr>
        <w:t>mini-lesson</w:t>
      </w:r>
      <w:r w:rsidRPr="00FD0C9D">
        <w:rPr>
          <w:rFonts w:ascii="Calibri" w:eastAsia="Arial" w:hAnsi="Calibri" w:cs="Arial"/>
          <w:spacing w:val="-10"/>
          <w:w w:val="111"/>
        </w:rPr>
        <w:t xml:space="preserve"> </w:t>
      </w:r>
      <w:r w:rsidRPr="00FD0C9D">
        <w:rPr>
          <w:rFonts w:ascii="Calibri" w:eastAsia="Arial" w:hAnsi="Calibri" w:cs="Arial"/>
        </w:rPr>
        <w:t>on</w:t>
      </w:r>
      <w:r w:rsidRPr="00FD0C9D">
        <w:rPr>
          <w:rFonts w:ascii="Calibri" w:eastAsia="Arial" w:hAnsi="Calibri" w:cs="Arial"/>
          <w:spacing w:val="19"/>
        </w:rPr>
        <w:t xml:space="preserve"> </w:t>
      </w:r>
      <w:r w:rsidRPr="00FD0C9D">
        <w:rPr>
          <w:rFonts w:ascii="Calibri" w:eastAsia="Arial" w:hAnsi="Calibri" w:cs="Arial"/>
        </w:rPr>
        <w:t>the</w:t>
      </w:r>
      <w:r w:rsidRPr="00FD0C9D">
        <w:rPr>
          <w:rFonts w:ascii="Calibri" w:eastAsia="Arial" w:hAnsi="Calibri" w:cs="Arial"/>
          <w:spacing w:val="35"/>
        </w:rPr>
        <w:t xml:space="preserve"> </w:t>
      </w:r>
      <w:r w:rsidRPr="00FD0C9D">
        <w:rPr>
          <w:rFonts w:ascii="Calibri" w:eastAsia="Arial" w:hAnsi="Calibri" w:cs="Arial"/>
        </w:rPr>
        <w:t>psychology</w:t>
      </w:r>
      <w:r w:rsidRPr="00FD0C9D">
        <w:rPr>
          <w:rFonts w:ascii="Calibri" w:eastAsia="Arial" w:hAnsi="Calibri" w:cs="Arial"/>
          <w:spacing w:val="64"/>
        </w:rPr>
        <w:t xml:space="preserve"> </w:t>
      </w:r>
      <w:r w:rsidRPr="00FD0C9D">
        <w:rPr>
          <w:rFonts w:ascii="Calibri" w:eastAsia="Arial" w:hAnsi="Calibri" w:cs="Arial"/>
        </w:rPr>
        <w:t>of</w:t>
      </w:r>
      <w:r w:rsidRPr="00FD0C9D">
        <w:rPr>
          <w:rFonts w:ascii="Calibri" w:eastAsia="Arial" w:hAnsi="Calibri" w:cs="Arial"/>
          <w:spacing w:val="24"/>
        </w:rPr>
        <w:t xml:space="preserve"> </w:t>
      </w:r>
      <w:r w:rsidRPr="00FD0C9D">
        <w:rPr>
          <w:rFonts w:ascii="Calibri" w:eastAsia="Arial" w:hAnsi="Calibri" w:cs="Arial"/>
        </w:rPr>
        <w:t>jury</w:t>
      </w:r>
      <w:r w:rsidRPr="00FD0C9D">
        <w:rPr>
          <w:rFonts w:ascii="Calibri" w:eastAsia="Arial" w:hAnsi="Calibri" w:cs="Arial"/>
          <w:spacing w:val="62"/>
        </w:rPr>
        <w:t xml:space="preserve"> </w:t>
      </w:r>
      <w:r w:rsidRPr="00FD0C9D">
        <w:rPr>
          <w:rFonts w:ascii="Calibri" w:eastAsia="Arial" w:hAnsi="Calibri" w:cs="Arial"/>
        </w:rPr>
        <w:t>selection,</w:t>
      </w:r>
      <w:r w:rsidRPr="00FD0C9D">
        <w:rPr>
          <w:rFonts w:ascii="Calibri" w:eastAsia="Arial" w:hAnsi="Calibri" w:cs="Arial"/>
          <w:spacing w:val="33"/>
        </w:rPr>
        <w:t xml:space="preserve"> </w:t>
      </w:r>
      <w:r w:rsidRPr="00FD0C9D">
        <w:rPr>
          <w:rFonts w:ascii="Calibri" w:eastAsia="Arial" w:hAnsi="Calibri" w:cs="Arial"/>
          <w:w w:val="107"/>
        </w:rPr>
        <w:t xml:space="preserve">i.e., </w:t>
      </w:r>
      <w:r w:rsidRPr="00FD0C9D">
        <w:rPr>
          <w:rFonts w:ascii="Calibri" w:eastAsia="Arial" w:hAnsi="Calibri" w:cs="Arial"/>
        </w:rPr>
        <w:t>perspective</w:t>
      </w:r>
      <w:r w:rsidRPr="00FD0C9D">
        <w:rPr>
          <w:rFonts w:ascii="Calibri" w:eastAsia="Arial" w:hAnsi="Calibri" w:cs="Arial"/>
          <w:spacing w:val="58"/>
        </w:rPr>
        <w:t xml:space="preserve"> </w:t>
      </w:r>
      <w:r w:rsidRPr="00FD0C9D">
        <w:rPr>
          <w:rFonts w:ascii="Calibri" w:eastAsia="Arial" w:hAnsi="Calibri" w:cs="Arial"/>
          <w:w w:val="113"/>
        </w:rPr>
        <w:t>juror's</w:t>
      </w:r>
      <w:r w:rsidRPr="00FD0C9D">
        <w:rPr>
          <w:rFonts w:ascii="Calibri" w:eastAsia="Arial" w:hAnsi="Calibri" w:cs="Arial"/>
          <w:spacing w:val="2"/>
          <w:w w:val="113"/>
        </w:rPr>
        <w:t xml:space="preserve"> </w:t>
      </w:r>
      <w:r w:rsidRPr="00FD0C9D">
        <w:rPr>
          <w:rFonts w:ascii="Calibri" w:eastAsia="Arial" w:hAnsi="Calibri" w:cs="Arial"/>
        </w:rPr>
        <w:t>or</w:t>
      </w:r>
      <w:r w:rsidRPr="00FD0C9D">
        <w:rPr>
          <w:rFonts w:ascii="Calibri" w:eastAsia="Arial" w:hAnsi="Calibri" w:cs="Arial"/>
          <w:spacing w:val="25"/>
        </w:rPr>
        <w:t xml:space="preserve"> </w:t>
      </w:r>
      <w:r w:rsidRPr="00FD0C9D">
        <w:rPr>
          <w:rFonts w:ascii="Calibri" w:eastAsia="Arial" w:hAnsi="Calibri" w:cs="Arial"/>
        </w:rPr>
        <w:t>family</w:t>
      </w:r>
      <w:r w:rsidRPr="00FD0C9D">
        <w:rPr>
          <w:rFonts w:ascii="Calibri" w:eastAsia="Arial" w:hAnsi="Calibri" w:cs="Arial"/>
          <w:spacing w:val="60"/>
        </w:rPr>
        <w:t xml:space="preserve"> </w:t>
      </w:r>
      <w:r w:rsidRPr="00FD0C9D">
        <w:rPr>
          <w:rFonts w:ascii="Calibri" w:eastAsia="Arial" w:hAnsi="Calibri" w:cs="Arial"/>
        </w:rPr>
        <w:t xml:space="preserve">members' criminal </w:t>
      </w:r>
      <w:r w:rsidRPr="00FD0C9D">
        <w:rPr>
          <w:rFonts w:ascii="Calibri" w:eastAsia="Arial" w:hAnsi="Calibri" w:cs="Arial"/>
          <w:w w:val="107"/>
        </w:rPr>
        <w:t>history/experience,</w:t>
      </w:r>
      <w:r w:rsidRPr="00FD0C9D">
        <w:rPr>
          <w:rFonts w:ascii="Calibri" w:eastAsia="Arial" w:hAnsi="Calibri" w:cs="Arial"/>
          <w:spacing w:val="4"/>
          <w:w w:val="107"/>
        </w:rPr>
        <w:t xml:space="preserve"> </w:t>
      </w:r>
      <w:r w:rsidRPr="00FD0C9D">
        <w:rPr>
          <w:rFonts w:ascii="Calibri" w:eastAsia="Arial" w:hAnsi="Calibri" w:cs="Arial"/>
          <w:w w:val="107"/>
        </w:rPr>
        <w:t>background, employment,</w:t>
      </w:r>
      <w:r w:rsidRPr="00FD0C9D">
        <w:rPr>
          <w:rFonts w:ascii="Calibri" w:eastAsia="Arial" w:hAnsi="Calibri" w:cs="Arial"/>
          <w:spacing w:val="-9"/>
          <w:w w:val="107"/>
        </w:rPr>
        <w:t xml:space="preserve"> </w:t>
      </w:r>
      <w:r w:rsidRPr="00FD0C9D">
        <w:rPr>
          <w:rFonts w:ascii="Calibri" w:eastAsia="Arial" w:hAnsi="Calibri" w:cs="Arial"/>
        </w:rPr>
        <w:t>feelings</w:t>
      </w:r>
      <w:r w:rsidRPr="00FD0C9D">
        <w:rPr>
          <w:rFonts w:ascii="Calibri" w:eastAsia="Arial" w:hAnsi="Calibri" w:cs="Arial"/>
          <w:spacing w:val="50"/>
        </w:rPr>
        <w:t xml:space="preserve"> </w:t>
      </w:r>
      <w:r w:rsidRPr="00FD0C9D">
        <w:rPr>
          <w:rFonts w:ascii="Calibri" w:eastAsia="Arial" w:hAnsi="Calibri" w:cs="Arial"/>
        </w:rPr>
        <w:t>about</w:t>
      </w:r>
      <w:r w:rsidRPr="00FD0C9D">
        <w:rPr>
          <w:rFonts w:ascii="Calibri" w:eastAsia="Arial" w:hAnsi="Calibri" w:cs="Arial"/>
          <w:spacing w:val="48"/>
        </w:rPr>
        <w:t xml:space="preserve"> </w:t>
      </w:r>
      <w:r w:rsidRPr="00FD0C9D">
        <w:rPr>
          <w:rFonts w:ascii="Calibri" w:eastAsia="Arial" w:hAnsi="Calibri" w:cs="Arial"/>
        </w:rPr>
        <w:t>police</w:t>
      </w:r>
      <w:r w:rsidRPr="00FD0C9D">
        <w:rPr>
          <w:rFonts w:ascii="Calibri" w:eastAsia="Arial" w:hAnsi="Calibri" w:cs="Arial"/>
          <w:spacing w:val="53"/>
        </w:rPr>
        <w:t xml:space="preserve"> </w:t>
      </w:r>
      <w:r w:rsidRPr="00FD0C9D">
        <w:rPr>
          <w:rFonts w:ascii="Calibri" w:eastAsia="Arial" w:hAnsi="Calibri" w:cs="Arial"/>
        </w:rPr>
        <w:t>officers,</w:t>
      </w:r>
      <w:r w:rsidRPr="00FD0C9D">
        <w:rPr>
          <w:rFonts w:ascii="Calibri" w:eastAsia="Arial" w:hAnsi="Calibri" w:cs="Arial"/>
          <w:spacing w:val="60"/>
        </w:rPr>
        <w:t xml:space="preserve"> </w:t>
      </w:r>
      <w:r w:rsidRPr="00FD0C9D">
        <w:rPr>
          <w:rFonts w:ascii="Calibri" w:eastAsia="Arial" w:hAnsi="Calibri" w:cs="Arial"/>
        </w:rPr>
        <w:t>the</w:t>
      </w:r>
      <w:r w:rsidRPr="00FD0C9D">
        <w:rPr>
          <w:rFonts w:ascii="Calibri" w:eastAsia="Arial" w:hAnsi="Calibri" w:cs="Arial"/>
          <w:spacing w:val="27"/>
        </w:rPr>
        <w:t xml:space="preserve"> </w:t>
      </w:r>
      <w:r w:rsidRPr="00FD0C9D">
        <w:rPr>
          <w:rFonts w:ascii="Calibri" w:eastAsia="Arial" w:hAnsi="Calibri" w:cs="Arial"/>
        </w:rPr>
        <w:t>court</w:t>
      </w:r>
      <w:r w:rsidRPr="00FD0C9D">
        <w:rPr>
          <w:rFonts w:ascii="Calibri" w:eastAsia="Arial" w:hAnsi="Calibri" w:cs="Arial"/>
          <w:spacing w:val="61"/>
        </w:rPr>
        <w:t xml:space="preserve"> </w:t>
      </w:r>
      <w:r w:rsidRPr="00FD0C9D">
        <w:rPr>
          <w:rFonts w:ascii="Calibri" w:eastAsia="Arial" w:hAnsi="Calibri" w:cs="Arial"/>
        </w:rPr>
        <w:t>system,</w:t>
      </w:r>
      <w:r w:rsidRPr="00FD0C9D">
        <w:rPr>
          <w:rFonts w:ascii="Calibri" w:eastAsia="Arial" w:hAnsi="Calibri" w:cs="Arial"/>
          <w:spacing w:val="10"/>
        </w:rPr>
        <w:t xml:space="preserve"> </w:t>
      </w:r>
      <w:r w:rsidRPr="00FD0C9D">
        <w:rPr>
          <w:rFonts w:ascii="Calibri" w:eastAsia="Arial" w:hAnsi="Calibri" w:cs="Arial"/>
        </w:rPr>
        <w:t>witness</w:t>
      </w:r>
      <w:r w:rsidRPr="00FD0C9D">
        <w:rPr>
          <w:rFonts w:ascii="Calibri" w:eastAsia="Arial" w:hAnsi="Calibri" w:cs="Arial"/>
          <w:spacing w:val="42"/>
        </w:rPr>
        <w:t xml:space="preserve"> </w:t>
      </w:r>
      <w:r w:rsidRPr="00FD0C9D">
        <w:rPr>
          <w:rFonts w:ascii="Calibri" w:eastAsia="Arial" w:hAnsi="Calibri" w:cs="Arial"/>
        </w:rPr>
        <w:t>ability</w:t>
      </w:r>
      <w:r w:rsidRPr="00FD0C9D">
        <w:rPr>
          <w:rFonts w:ascii="Calibri" w:eastAsia="Arial" w:hAnsi="Calibri" w:cs="Arial"/>
          <w:spacing w:val="65"/>
        </w:rPr>
        <w:t xml:space="preserve"> </w:t>
      </w:r>
      <w:r w:rsidRPr="00FD0C9D">
        <w:rPr>
          <w:rFonts w:ascii="Calibri" w:eastAsia="Arial" w:hAnsi="Calibri" w:cs="Arial"/>
        </w:rPr>
        <w:t>to</w:t>
      </w:r>
      <w:r w:rsidRPr="00FD0C9D">
        <w:rPr>
          <w:rFonts w:ascii="Calibri" w:eastAsia="Arial" w:hAnsi="Calibri" w:cs="Arial"/>
          <w:spacing w:val="41"/>
        </w:rPr>
        <w:t xml:space="preserve"> </w:t>
      </w:r>
      <w:r w:rsidRPr="00FD0C9D">
        <w:rPr>
          <w:rFonts w:ascii="Calibri" w:eastAsia="Arial" w:hAnsi="Calibri" w:cs="Arial"/>
        </w:rPr>
        <w:t>recall</w:t>
      </w:r>
      <w:r w:rsidRPr="00FD0C9D">
        <w:rPr>
          <w:rFonts w:ascii="Calibri" w:eastAsia="Arial" w:hAnsi="Calibri" w:cs="Arial"/>
          <w:spacing w:val="29"/>
        </w:rPr>
        <w:t xml:space="preserve"> </w:t>
      </w:r>
      <w:r w:rsidRPr="00FD0C9D">
        <w:rPr>
          <w:rFonts w:ascii="Calibri" w:eastAsia="Arial" w:hAnsi="Calibri" w:cs="Arial"/>
          <w:w w:val="105"/>
        </w:rPr>
        <w:t xml:space="preserve">facts, </w:t>
      </w:r>
      <w:r w:rsidRPr="00FD0C9D">
        <w:rPr>
          <w:rFonts w:ascii="Calibri" w:eastAsia="Arial" w:hAnsi="Calibri" w:cs="Arial"/>
        </w:rPr>
        <w:t>fairness</w:t>
      </w:r>
      <w:r w:rsidRPr="00FD0C9D">
        <w:rPr>
          <w:rFonts w:ascii="Calibri" w:eastAsia="Arial" w:hAnsi="Calibri" w:cs="Arial"/>
          <w:spacing w:val="46"/>
        </w:rPr>
        <w:t xml:space="preserve"> </w:t>
      </w:r>
      <w:r w:rsidRPr="00FD0C9D">
        <w:rPr>
          <w:rFonts w:ascii="Calibri" w:eastAsia="Arial" w:hAnsi="Calibri" w:cs="Arial"/>
        </w:rPr>
        <w:t>of</w:t>
      </w:r>
      <w:r w:rsidRPr="00FD0C9D">
        <w:rPr>
          <w:rFonts w:ascii="Calibri" w:eastAsia="Arial" w:hAnsi="Calibri" w:cs="Arial"/>
          <w:spacing w:val="26"/>
        </w:rPr>
        <w:t xml:space="preserve"> </w:t>
      </w:r>
      <w:r w:rsidRPr="00FD0C9D">
        <w:rPr>
          <w:rFonts w:ascii="Calibri" w:eastAsia="Arial" w:hAnsi="Calibri" w:cs="Arial"/>
        </w:rPr>
        <w:t>judges</w:t>
      </w:r>
      <w:r w:rsidRPr="00FD0C9D">
        <w:rPr>
          <w:rFonts w:ascii="Calibri" w:eastAsia="Arial" w:hAnsi="Calibri" w:cs="Arial"/>
          <w:spacing w:val="69"/>
        </w:rPr>
        <w:t xml:space="preserve"> </w:t>
      </w:r>
      <w:r w:rsidRPr="00FD0C9D">
        <w:rPr>
          <w:rFonts w:ascii="Calibri" w:eastAsia="Arial" w:hAnsi="Calibri" w:cs="Arial"/>
        </w:rPr>
        <w:t>and</w:t>
      </w:r>
      <w:r w:rsidRPr="00FD0C9D">
        <w:rPr>
          <w:rFonts w:ascii="Calibri" w:eastAsia="Arial" w:hAnsi="Calibri" w:cs="Arial"/>
          <w:spacing w:val="13"/>
        </w:rPr>
        <w:t xml:space="preserve"> </w:t>
      </w:r>
      <w:r w:rsidRPr="00FD0C9D">
        <w:rPr>
          <w:rFonts w:ascii="Calibri" w:eastAsia="Arial" w:hAnsi="Calibri" w:cs="Arial"/>
        </w:rPr>
        <w:t>the</w:t>
      </w:r>
      <w:r w:rsidRPr="00FD0C9D">
        <w:rPr>
          <w:rFonts w:ascii="Calibri" w:eastAsia="Arial" w:hAnsi="Calibri" w:cs="Arial"/>
          <w:spacing w:val="43"/>
        </w:rPr>
        <w:t xml:space="preserve"> </w:t>
      </w:r>
      <w:r w:rsidRPr="00FD0C9D">
        <w:rPr>
          <w:rFonts w:ascii="Calibri" w:eastAsia="Arial" w:hAnsi="Calibri" w:cs="Arial"/>
        </w:rPr>
        <w:t>system</w:t>
      </w:r>
      <w:r w:rsidRPr="00FD0C9D">
        <w:rPr>
          <w:rFonts w:ascii="Calibri" w:eastAsia="Arial" w:hAnsi="Calibri" w:cs="Arial"/>
          <w:spacing w:val="22"/>
        </w:rPr>
        <w:t xml:space="preserve"> </w:t>
      </w:r>
      <w:r w:rsidRPr="00FD0C9D">
        <w:rPr>
          <w:rFonts w:ascii="Calibri" w:eastAsia="Arial" w:hAnsi="Calibri" w:cs="Arial"/>
        </w:rPr>
        <w:t>in</w:t>
      </w:r>
      <w:r w:rsidRPr="00FD0C9D">
        <w:rPr>
          <w:rFonts w:ascii="Calibri" w:eastAsia="Arial" w:hAnsi="Calibri" w:cs="Arial"/>
          <w:spacing w:val="28"/>
        </w:rPr>
        <w:t xml:space="preserve"> </w:t>
      </w:r>
      <w:r w:rsidRPr="00FD0C9D">
        <w:rPr>
          <w:rFonts w:ascii="Calibri" w:eastAsia="Arial" w:hAnsi="Calibri" w:cs="Arial"/>
        </w:rPr>
        <w:t>general,</w:t>
      </w:r>
      <w:r w:rsidRPr="00FD0C9D">
        <w:rPr>
          <w:rFonts w:ascii="Calibri" w:eastAsia="Arial" w:hAnsi="Calibri" w:cs="Arial"/>
          <w:spacing w:val="38"/>
        </w:rPr>
        <w:t xml:space="preserve"> </w:t>
      </w:r>
      <w:r w:rsidRPr="00FD0C9D">
        <w:rPr>
          <w:rFonts w:ascii="Calibri" w:eastAsia="Arial" w:hAnsi="Calibri" w:cs="Arial"/>
        </w:rPr>
        <w:t xml:space="preserve">etc.) </w:t>
      </w:r>
      <w:r w:rsidRPr="00FD0C9D">
        <w:rPr>
          <w:rFonts w:ascii="Calibri" w:eastAsia="Arial" w:hAnsi="Calibri" w:cs="Arial"/>
          <w:spacing w:val="17"/>
        </w:rPr>
        <w:t xml:space="preserve"> </w:t>
      </w:r>
      <w:r w:rsidRPr="00FD0C9D">
        <w:rPr>
          <w:rFonts w:ascii="Calibri" w:eastAsia="Arial" w:hAnsi="Calibri" w:cs="Arial"/>
          <w:w w:val="110"/>
        </w:rPr>
        <w:t>Mini-lesson</w:t>
      </w:r>
      <w:r w:rsidRPr="00FD0C9D">
        <w:rPr>
          <w:rFonts w:ascii="Calibri" w:eastAsia="Arial" w:hAnsi="Calibri" w:cs="Arial"/>
          <w:spacing w:val="-1"/>
          <w:w w:val="110"/>
        </w:rPr>
        <w:t xml:space="preserve"> </w:t>
      </w:r>
      <w:r w:rsidRPr="00FD0C9D">
        <w:rPr>
          <w:rFonts w:ascii="Calibri" w:eastAsia="Arial" w:hAnsi="Calibri" w:cs="Arial"/>
        </w:rPr>
        <w:t>will</w:t>
      </w:r>
      <w:r w:rsidRPr="00FD0C9D">
        <w:rPr>
          <w:rFonts w:ascii="Calibri" w:eastAsia="Arial" w:hAnsi="Calibri" w:cs="Arial"/>
          <w:spacing w:val="49"/>
        </w:rPr>
        <w:t xml:space="preserve"> </w:t>
      </w:r>
      <w:r w:rsidRPr="00FD0C9D">
        <w:rPr>
          <w:rFonts w:ascii="Calibri" w:eastAsia="Arial" w:hAnsi="Calibri" w:cs="Arial"/>
        </w:rPr>
        <w:t>include</w:t>
      </w:r>
      <w:r w:rsidRPr="00FD0C9D">
        <w:rPr>
          <w:rFonts w:ascii="Calibri" w:eastAsia="Arial" w:hAnsi="Calibri" w:cs="Arial"/>
          <w:spacing w:val="49"/>
        </w:rPr>
        <w:t xml:space="preserve"> </w:t>
      </w:r>
      <w:r w:rsidRPr="00FD0C9D">
        <w:rPr>
          <w:rFonts w:ascii="Calibri" w:eastAsia="Arial" w:hAnsi="Calibri" w:cs="Arial"/>
        </w:rPr>
        <w:t>discussion</w:t>
      </w:r>
      <w:r w:rsidRPr="00FD0C9D">
        <w:rPr>
          <w:rFonts w:ascii="Calibri" w:eastAsia="Arial" w:hAnsi="Calibri" w:cs="Arial"/>
          <w:spacing w:val="61"/>
        </w:rPr>
        <w:t xml:space="preserve"> </w:t>
      </w:r>
      <w:r w:rsidRPr="00FD0C9D">
        <w:rPr>
          <w:rFonts w:ascii="Calibri" w:eastAsia="Arial" w:hAnsi="Calibri" w:cs="Arial"/>
          <w:w w:val="114"/>
        </w:rPr>
        <w:t xml:space="preserve">of </w:t>
      </w:r>
      <w:r w:rsidRPr="00FD0C9D">
        <w:rPr>
          <w:rFonts w:ascii="Calibri" w:eastAsia="Arial" w:hAnsi="Calibri" w:cs="Arial"/>
        </w:rPr>
        <w:t>juror challenges</w:t>
      </w:r>
      <w:r w:rsidRPr="00FD0C9D">
        <w:rPr>
          <w:rFonts w:ascii="Calibri" w:eastAsia="Arial" w:hAnsi="Calibri" w:cs="Arial"/>
          <w:spacing w:val="56"/>
        </w:rPr>
        <w:t xml:space="preserve"> </w:t>
      </w:r>
      <w:r w:rsidRPr="00FD0C9D">
        <w:rPr>
          <w:rFonts w:ascii="Calibri" w:eastAsia="Arial" w:hAnsi="Calibri" w:cs="Arial"/>
        </w:rPr>
        <w:t>(peremptory and</w:t>
      </w:r>
      <w:r w:rsidRPr="00FD0C9D">
        <w:rPr>
          <w:rFonts w:ascii="Calibri" w:eastAsia="Arial" w:hAnsi="Calibri" w:cs="Arial"/>
          <w:spacing w:val="21"/>
        </w:rPr>
        <w:t xml:space="preserve"> </w:t>
      </w:r>
      <w:r w:rsidRPr="00FD0C9D">
        <w:rPr>
          <w:rFonts w:ascii="Calibri" w:eastAsia="Arial" w:hAnsi="Calibri" w:cs="Arial"/>
        </w:rPr>
        <w:t>for</w:t>
      </w:r>
      <w:r w:rsidRPr="00FD0C9D">
        <w:rPr>
          <w:rFonts w:ascii="Calibri" w:eastAsia="Arial" w:hAnsi="Calibri" w:cs="Arial"/>
          <w:spacing w:val="53"/>
        </w:rPr>
        <w:t xml:space="preserve"> </w:t>
      </w:r>
      <w:r w:rsidRPr="00FD0C9D">
        <w:rPr>
          <w:rFonts w:ascii="Calibri" w:eastAsia="Arial" w:hAnsi="Calibri" w:cs="Arial"/>
        </w:rPr>
        <w:t>cause,)</w:t>
      </w:r>
      <w:r w:rsidRPr="00FD0C9D">
        <w:rPr>
          <w:rFonts w:ascii="Calibri" w:eastAsia="Arial" w:hAnsi="Calibri" w:cs="Arial"/>
          <w:spacing w:val="-5"/>
        </w:rPr>
        <w:t xml:space="preserve"> </w:t>
      </w:r>
      <w:r w:rsidRPr="00FD0C9D">
        <w:rPr>
          <w:rFonts w:ascii="Calibri" w:eastAsia="Arial" w:hAnsi="Calibri" w:cs="Arial"/>
        </w:rPr>
        <w:t>and</w:t>
      </w:r>
      <w:r w:rsidRPr="00FD0C9D">
        <w:rPr>
          <w:rFonts w:ascii="Calibri" w:eastAsia="Arial" w:hAnsi="Calibri" w:cs="Arial"/>
          <w:spacing w:val="13"/>
        </w:rPr>
        <w:t xml:space="preserve"> </w:t>
      </w:r>
      <w:r w:rsidRPr="00FD0C9D">
        <w:rPr>
          <w:rFonts w:ascii="Calibri" w:eastAsia="Arial" w:hAnsi="Calibri" w:cs="Arial"/>
        </w:rPr>
        <w:t>the</w:t>
      </w:r>
      <w:r w:rsidRPr="00FD0C9D">
        <w:rPr>
          <w:rFonts w:ascii="Calibri" w:eastAsia="Arial" w:hAnsi="Calibri" w:cs="Arial"/>
          <w:spacing w:val="36"/>
        </w:rPr>
        <w:t xml:space="preserve"> </w:t>
      </w:r>
      <w:r w:rsidRPr="00FD0C9D">
        <w:rPr>
          <w:rFonts w:ascii="Calibri" w:eastAsia="Arial" w:hAnsi="Calibri" w:cs="Arial"/>
        </w:rPr>
        <w:t>history of</w:t>
      </w:r>
      <w:r w:rsidRPr="00FD0C9D">
        <w:rPr>
          <w:rFonts w:ascii="Calibri" w:eastAsia="Arial" w:hAnsi="Calibri" w:cs="Arial"/>
          <w:spacing w:val="38"/>
        </w:rPr>
        <w:t xml:space="preserve"> </w:t>
      </w:r>
      <w:r w:rsidRPr="00FD0C9D">
        <w:rPr>
          <w:rFonts w:ascii="Calibri" w:eastAsia="Arial" w:hAnsi="Calibri" w:cs="Arial"/>
        </w:rPr>
        <w:t>the</w:t>
      </w:r>
      <w:r w:rsidRPr="00FD0C9D">
        <w:rPr>
          <w:rFonts w:ascii="Calibri" w:eastAsia="Arial" w:hAnsi="Calibri" w:cs="Arial"/>
          <w:spacing w:val="31"/>
        </w:rPr>
        <w:t xml:space="preserve"> </w:t>
      </w:r>
      <w:r w:rsidRPr="00FD0C9D">
        <w:rPr>
          <w:rFonts w:ascii="Calibri" w:eastAsia="Arial" w:hAnsi="Calibri" w:cs="Arial"/>
        </w:rPr>
        <w:t>jury</w:t>
      </w:r>
      <w:r w:rsidRPr="00FD0C9D">
        <w:rPr>
          <w:rFonts w:ascii="Calibri" w:eastAsia="Arial" w:hAnsi="Calibri" w:cs="Arial"/>
          <w:spacing w:val="55"/>
        </w:rPr>
        <w:t xml:space="preserve"> </w:t>
      </w:r>
      <w:r w:rsidRPr="00FD0C9D">
        <w:rPr>
          <w:rFonts w:ascii="Calibri" w:eastAsia="Arial" w:hAnsi="Calibri" w:cs="Arial"/>
        </w:rPr>
        <w:t>system</w:t>
      </w:r>
      <w:r w:rsidRPr="00FD0C9D">
        <w:rPr>
          <w:rFonts w:ascii="Calibri" w:eastAsia="Arial" w:hAnsi="Calibri" w:cs="Arial"/>
          <w:spacing w:val="8"/>
        </w:rPr>
        <w:t xml:space="preserve"> </w:t>
      </w:r>
      <w:r w:rsidRPr="00FD0C9D">
        <w:rPr>
          <w:rFonts w:ascii="Calibri" w:eastAsia="Arial" w:hAnsi="Calibri" w:cs="Arial"/>
          <w:w w:val="106"/>
        </w:rPr>
        <w:t xml:space="preserve">and </w:t>
      </w:r>
      <w:r w:rsidRPr="00FD0C9D">
        <w:rPr>
          <w:rFonts w:ascii="Calibri" w:eastAsia="Arial" w:hAnsi="Calibri" w:cs="Arial"/>
        </w:rPr>
        <w:t xml:space="preserve">"representative </w:t>
      </w:r>
      <w:r w:rsidRPr="00FD0C9D">
        <w:rPr>
          <w:rFonts w:ascii="Calibri" w:eastAsia="Arial" w:hAnsi="Calibri" w:cs="Arial"/>
          <w:w w:val="107"/>
        </w:rPr>
        <w:t xml:space="preserve">cross-section </w:t>
      </w:r>
      <w:r w:rsidRPr="00FD0C9D">
        <w:rPr>
          <w:rFonts w:ascii="Calibri" w:eastAsia="Arial" w:hAnsi="Calibri" w:cs="Arial"/>
        </w:rPr>
        <w:t>of</w:t>
      </w:r>
      <w:r w:rsidRPr="00FD0C9D">
        <w:rPr>
          <w:rFonts w:ascii="Calibri" w:eastAsia="Arial" w:hAnsi="Calibri" w:cs="Arial"/>
          <w:spacing w:val="35"/>
        </w:rPr>
        <w:t xml:space="preserve"> </w:t>
      </w:r>
      <w:r w:rsidRPr="00FD0C9D">
        <w:rPr>
          <w:rFonts w:ascii="Calibri" w:eastAsia="Arial" w:hAnsi="Calibri" w:cs="Arial"/>
        </w:rPr>
        <w:t>the</w:t>
      </w:r>
      <w:r w:rsidRPr="00FD0C9D">
        <w:rPr>
          <w:rFonts w:ascii="Calibri" w:eastAsia="Arial" w:hAnsi="Calibri" w:cs="Arial"/>
          <w:spacing w:val="34"/>
        </w:rPr>
        <w:t xml:space="preserve"> </w:t>
      </w:r>
      <w:r w:rsidRPr="00FD0C9D">
        <w:rPr>
          <w:rFonts w:ascii="Calibri" w:eastAsia="Arial" w:hAnsi="Calibri" w:cs="Arial"/>
          <w:w w:val="106"/>
        </w:rPr>
        <w:t>community" concept.</w:t>
      </w:r>
    </w:p>
    <w:p w:rsidR="00D036CA" w:rsidRPr="00FD0C9D" w:rsidRDefault="00D036CA" w:rsidP="00FD0C9D">
      <w:pPr>
        <w:tabs>
          <w:tab w:val="left" w:pos="90"/>
        </w:tabs>
        <w:spacing w:before="5" w:line="304" w:lineRule="auto"/>
        <w:ind w:right="576" w:firstLine="1446"/>
        <w:rPr>
          <w:rFonts w:ascii="Calibri" w:eastAsia="Arial" w:hAnsi="Calibri" w:cs="Arial"/>
        </w:rPr>
      </w:pPr>
      <w:r w:rsidRPr="00FD0C9D">
        <w:rPr>
          <w:rFonts w:ascii="Calibri" w:eastAsia="Arial" w:hAnsi="Calibri" w:cs="Arial"/>
        </w:rPr>
        <w:t>Teacher</w:t>
      </w:r>
      <w:r w:rsidRPr="00FD0C9D">
        <w:rPr>
          <w:rFonts w:ascii="Calibri" w:eastAsia="Arial" w:hAnsi="Calibri" w:cs="Arial"/>
          <w:spacing w:val="5"/>
        </w:rPr>
        <w:t xml:space="preserve"> </w:t>
      </w:r>
      <w:r w:rsidRPr="00FD0C9D">
        <w:rPr>
          <w:rFonts w:ascii="Calibri" w:eastAsia="Arial" w:hAnsi="Calibri" w:cs="Arial"/>
        </w:rPr>
        <w:t>will</w:t>
      </w:r>
      <w:r w:rsidRPr="00FD0C9D">
        <w:rPr>
          <w:rFonts w:ascii="Calibri" w:eastAsia="Arial" w:hAnsi="Calibri" w:cs="Arial"/>
          <w:spacing w:val="48"/>
        </w:rPr>
        <w:t xml:space="preserve"> </w:t>
      </w:r>
      <w:r w:rsidRPr="00FD0C9D">
        <w:rPr>
          <w:rFonts w:ascii="Calibri" w:eastAsia="Arial" w:hAnsi="Calibri" w:cs="Arial"/>
        </w:rPr>
        <w:t>explain</w:t>
      </w:r>
      <w:r w:rsidRPr="00FD0C9D">
        <w:rPr>
          <w:rFonts w:ascii="Calibri" w:eastAsia="Arial" w:hAnsi="Calibri" w:cs="Arial"/>
          <w:spacing w:val="68"/>
        </w:rPr>
        <w:t xml:space="preserve"> </w:t>
      </w:r>
      <w:r w:rsidRPr="00FD0C9D">
        <w:rPr>
          <w:rFonts w:ascii="Calibri" w:eastAsia="Arial" w:hAnsi="Calibri" w:cs="Arial"/>
        </w:rPr>
        <w:t>that</w:t>
      </w:r>
      <w:r w:rsidRPr="00FD0C9D">
        <w:rPr>
          <w:rFonts w:ascii="Calibri" w:eastAsia="Arial" w:hAnsi="Calibri" w:cs="Arial"/>
          <w:spacing w:val="51"/>
        </w:rPr>
        <w:t xml:space="preserve"> </w:t>
      </w:r>
      <w:r w:rsidRPr="00FD0C9D">
        <w:rPr>
          <w:rFonts w:ascii="Calibri" w:eastAsia="Arial" w:hAnsi="Calibri" w:cs="Arial"/>
        </w:rPr>
        <w:t>the</w:t>
      </w:r>
      <w:r w:rsidRPr="00FD0C9D">
        <w:rPr>
          <w:rFonts w:ascii="Calibri" w:eastAsia="Arial" w:hAnsi="Calibri" w:cs="Arial"/>
          <w:spacing w:val="39"/>
        </w:rPr>
        <w:t xml:space="preserve"> </w:t>
      </w:r>
      <w:r w:rsidRPr="00FD0C9D">
        <w:rPr>
          <w:rFonts w:ascii="Calibri" w:eastAsia="Arial" w:hAnsi="Calibri" w:cs="Arial"/>
        </w:rPr>
        <w:t>students</w:t>
      </w:r>
      <w:r w:rsidRPr="00FD0C9D">
        <w:rPr>
          <w:rFonts w:ascii="Calibri" w:eastAsia="Arial" w:hAnsi="Calibri" w:cs="Arial"/>
          <w:spacing w:val="54"/>
        </w:rPr>
        <w:t xml:space="preserve"> </w:t>
      </w:r>
      <w:r w:rsidRPr="00FD0C9D">
        <w:rPr>
          <w:rFonts w:ascii="Calibri" w:eastAsia="Arial" w:hAnsi="Calibri" w:cs="Arial"/>
        </w:rPr>
        <w:t>will</w:t>
      </w:r>
      <w:r w:rsidRPr="00FD0C9D">
        <w:rPr>
          <w:rFonts w:ascii="Calibri" w:eastAsia="Arial" w:hAnsi="Calibri" w:cs="Arial"/>
          <w:spacing w:val="51"/>
        </w:rPr>
        <w:t xml:space="preserve"> </w:t>
      </w:r>
      <w:r w:rsidRPr="00FD0C9D">
        <w:rPr>
          <w:rFonts w:ascii="Calibri" w:eastAsia="Arial" w:hAnsi="Calibri" w:cs="Arial"/>
        </w:rPr>
        <w:t>be</w:t>
      </w:r>
      <w:r w:rsidRPr="00FD0C9D">
        <w:rPr>
          <w:rFonts w:ascii="Calibri" w:eastAsia="Arial" w:hAnsi="Calibri" w:cs="Arial"/>
          <w:spacing w:val="18"/>
        </w:rPr>
        <w:t xml:space="preserve"> </w:t>
      </w:r>
      <w:r w:rsidRPr="00FD0C9D">
        <w:rPr>
          <w:rFonts w:ascii="Calibri" w:eastAsia="Arial" w:hAnsi="Calibri" w:cs="Arial"/>
        </w:rPr>
        <w:t>in</w:t>
      </w:r>
      <w:r w:rsidRPr="00FD0C9D">
        <w:rPr>
          <w:rFonts w:ascii="Calibri" w:eastAsia="Arial" w:hAnsi="Calibri" w:cs="Arial"/>
          <w:spacing w:val="27"/>
        </w:rPr>
        <w:t xml:space="preserve"> </w:t>
      </w:r>
      <w:r w:rsidRPr="00FD0C9D">
        <w:rPr>
          <w:rFonts w:ascii="Calibri" w:eastAsia="Arial" w:hAnsi="Calibri" w:cs="Arial"/>
        </w:rPr>
        <w:t>charge</w:t>
      </w:r>
      <w:r w:rsidRPr="00FD0C9D">
        <w:rPr>
          <w:rFonts w:ascii="Calibri" w:eastAsia="Arial" w:hAnsi="Calibri" w:cs="Arial"/>
          <w:spacing w:val="45"/>
        </w:rPr>
        <w:t xml:space="preserve"> </w:t>
      </w:r>
      <w:r w:rsidRPr="00FD0C9D">
        <w:rPr>
          <w:rFonts w:ascii="Calibri" w:eastAsia="Arial" w:hAnsi="Calibri" w:cs="Arial"/>
        </w:rPr>
        <w:t>of</w:t>
      </w:r>
      <w:r w:rsidRPr="00FD0C9D">
        <w:rPr>
          <w:rFonts w:ascii="Calibri" w:eastAsia="Arial" w:hAnsi="Calibri" w:cs="Arial"/>
          <w:spacing w:val="29"/>
        </w:rPr>
        <w:t xml:space="preserve"> </w:t>
      </w:r>
      <w:r w:rsidRPr="00FD0C9D">
        <w:rPr>
          <w:rFonts w:ascii="Calibri" w:eastAsia="Arial" w:hAnsi="Calibri" w:cs="Arial"/>
        </w:rPr>
        <w:t>taking</w:t>
      </w:r>
      <w:r w:rsidRPr="00FD0C9D">
        <w:rPr>
          <w:rFonts w:ascii="Calibri" w:eastAsia="Arial" w:hAnsi="Calibri" w:cs="Arial"/>
          <w:spacing w:val="63"/>
        </w:rPr>
        <w:t xml:space="preserve"> </w:t>
      </w:r>
      <w:r w:rsidRPr="00FD0C9D">
        <w:rPr>
          <w:rFonts w:ascii="Calibri" w:eastAsia="Arial" w:hAnsi="Calibri" w:cs="Arial"/>
        </w:rPr>
        <w:t>their</w:t>
      </w:r>
      <w:r w:rsidRPr="00FD0C9D">
        <w:rPr>
          <w:rFonts w:ascii="Calibri" w:eastAsia="Arial" w:hAnsi="Calibri" w:cs="Arial"/>
          <w:spacing w:val="57"/>
        </w:rPr>
        <w:t xml:space="preserve"> </w:t>
      </w:r>
      <w:r w:rsidRPr="00FD0C9D">
        <w:rPr>
          <w:rFonts w:ascii="Calibri" w:eastAsia="Arial" w:hAnsi="Calibri" w:cs="Arial"/>
          <w:w w:val="104"/>
        </w:rPr>
        <w:t xml:space="preserve">roles </w:t>
      </w:r>
      <w:r w:rsidRPr="00FD0C9D">
        <w:rPr>
          <w:rFonts w:ascii="Calibri" w:eastAsia="Arial" w:hAnsi="Calibri" w:cs="Arial"/>
        </w:rPr>
        <w:t>seriously</w:t>
      </w:r>
      <w:r w:rsidRPr="00FD0C9D">
        <w:rPr>
          <w:rFonts w:ascii="Calibri" w:eastAsia="Arial" w:hAnsi="Calibri" w:cs="Arial"/>
          <w:spacing w:val="64"/>
        </w:rPr>
        <w:t xml:space="preserve"> </w:t>
      </w:r>
      <w:r w:rsidRPr="00FD0C9D">
        <w:rPr>
          <w:rFonts w:ascii="Calibri" w:eastAsia="Arial" w:hAnsi="Calibri" w:cs="Arial"/>
        </w:rPr>
        <w:t>and</w:t>
      </w:r>
      <w:r w:rsidRPr="00FD0C9D">
        <w:rPr>
          <w:rFonts w:ascii="Calibri" w:eastAsia="Arial" w:hAnsi="Calibri" w:cs="Arial"/>
          <w:spacing w:val="18"/>
        </w:rPr>
        <w:t xml:space="preserve"> </w:t>
      </w:r>
      <w:r w:rsidRPr="00FD0C9D">
        <w:rPr>
          <w:rFonts w:ascii="Calibri" w:eastAsia="Arial" w:hAnsi="Calibri" w:cs="Arial"/>
        </w:rPr>
        <w:t>that</w:t>
      </w:r>
      <w:r w:rsidRPr="00FD0C9D">
        <w:rPr>
          <w:rFonts w:ascii="Calibri" w:eastAsia="Arial" w:hAnsi="Calibri" w:cs="Arial"/>
          <w:spacing w:val="42"/>
        </w:rPr>
        <w:t xml:space="preserve"> </w:t>
      </w:r>
      <w:r w:rsidRPr="00FD0C9D">
        <w:rPr>
          <w:rFonts w:ascii="Calibri" w:eastAsia="Arial" w:hAnsi="Calibri" w:cs="Arial"/>
        </w:rPr>
        <w:t>teacher</w:t>
      </w:r>
      <w:r w:rsidRPr="00FD0C9D">
        <w:rPr>
          <w:rFonts w:ascii="Calibri" w:eastAsia="Arial" w:hAnsi="Calibri" w:cs="Arial"/>
          <w:spacing w:val="30"/>
        </w:rPr>
        <w:t xml:space="preserve"> </w:t>
      </w:r>
      <w:r w:rsidRPr="00FD0C9D">
        <w:rPr>
          <w:rFonts w:ascii="Calibri" w:eastAsia="Arial" w:hAnsi="Calibri" w:cs="Arial"/>
        </w:rPr>
        <w:t>will</w:t>
      </w:r>
      <w:r w:rsidRPr="00FD0C9D">
        <w:rPr>
          <w:rFonts w:ascii="Calibri" w:eastAsia="Arial" w:hAnsi="Calibri" w:cs="Arial"/>
          <w:spacing w:val="49"/>
        </w:rPr>
        <w:t xml:space="preserve"> </w:t>
      </w:r>
      <w:r w:rsidRPr="00FD0C9D">
        <w:rPr>
          <w:rFonts w:ascii="Calibri" w:eastAsia="Arial" w:hAnsi="Calibri" w:cs="Arial"/>
        </w:rPr>
        <w:t>be</w:t>
      </w:r>
      <w:r w:rsidRPr="00FD0C9D">
        <w:rPr>
          <w:rFonts w:ascii="Calibri" w:eastAsia="Arial" w:hAnsi="Calibri" w:cs="Arial"/>
          <w:spacing w:val="16"/>
        </w:rPr>
        <w:t xml:space="preserve"> </w:t>
      </w:r>
      <w:r w:rsidRPr="00FD0C9D">
        <w:rPr>
          <w:rFonts w:ascii="Calibri" w:eastAsia="Arial" w:hAnsi="Calibri" w:cs="Arial"/>
        </w:rPr>
        <w:t>there</w:t>
      </w:r>
      <w:r w:rsidRPr="00FD0C9D">
        <w:rPr>
          <w:rFonts w:ascii="Calibri" w:eastAsia="Arial" w:hAnsi="Calibri" w:cs="Arial"/>
          <w:spacing w:val="39"/>
        </w:rPr>
        <w:t xml:space="preserve"> </w:t>
      </w:r>
      <w:r w:rsidRPr="00FD0C9D">
        <w:rPr>
          <w:rFonts w:ascii="Calibri" w:eastAsia="Arial" w:hAnsi="Calibri" w:cs="Arial"/>
        </w:rPr>
        <w:t>to</w:t>
      </w:r>
      <w:r w:rsidRPr="00FD0C9D">
        <w:rPr>
          <w:rFonts w:ascii="Calibri" w:eastAsia="Arial" w:hAnsi="Calibri" w:cs="Arial"/>
          <w:spacing w:val="39"/>
        </w:rPr>
        <w:t xml:space="preserve"> </w:t>
      </w:r>
      <w:r w:rsidRPr="00FD0C9D">
        <w:rPr>
          <w:rFonts w:ascii="Calibri" w:eastAsia="Arial" w:hAnsi="Calibri" w:cs="Arial"/>
        </w:rPr>
        <w:t>observe</w:t>
      </w:r>
      <w:r w:rsidRPr="00FD0C9D">
        <w:rPr>
          <w:rFonts w:ascii="Calibri" w:eastAsia="Arial" w:hAnsi="Calibri" w:cs="Arial"/>
          <w:spacing w:val="18"/>
        </w:rPr>
        <w:t xml:space="preserve"> </w:t>
      </w:r>
      <w:r w:rsidRPr="00FD0C9D">
        <w:rPr>
          <w:rFonts w:ascii="Calibri" w:eastAsia="Arial" w:hAnsi="Calibri" w:cs="Arial"/>
        </w:rPr>
        <w:t>and</w:t>
      </w:r>
      <w:r w:rsidRPr="00FD0C9D">
        <w:rPr>
          <w:rFonts w:ascii="Calibri" w:eastAsia="Arial" w:hAnsi="Calibri" w:cs="Arial"/>
          <w:spacing w:val="27"/>
        </w:rPr>
        <w:t xml:space="preserve"> </w:t>
      </w:r>
      <w:r w:rsidRPr="00FD0C9D">
        <w:rPr>
          <w:rFonts w:ascii="Calibri" w:eastAsia="Arial" w:hAnsi="Calibri" w:cs="Arial"/>
        </w:rPr>
        <w:t>provide</w:t>
      </w:r>
      <w:r w:rsidRPr="00FD0C9D">
        <w:rPr>
          <w:rFonts w:ascii="Calibri" w:eastAsia="Arial" w:hAnsi="Calibri" w:cs="Arial"/>
          <w:spacing w:val="66"/>
        </w:rPr>
        <w:t xml:space="preserve"> </w:t>
      </w:r>
      <w:r w:rsidRPr="00FD0C9D">
        <w:rPr>
          <w:rFonts w:ascii="Calibri" w:eastAsia="Arial" w:hAnsi="Calibri" w:cs="Arial"/>
        </w:rPr>
        <w:t>assistance</w:t>
      </w:r>
      <w:r w:rsidRPr="00FD0C9D">
        <w:rPr>
          <w:rFonts w:ascii="Calibri" w:eastAsia="Arial" w:hAnsi="Calibri" w:cs="Arial"/>
          <w:spacing w:val="13"/>
        </w:rPr>
        <w:t xml:space="preserve"> </w:t>
      </w:r>
      <w:r w:rsidRPr="00FD0C9D">
        <w:rPr>
          <w:rFonts w:ascii="Calibri" w:eastAsia="Arial" w:hAnsi="Calibri" w:cs="Arial"/>
        </w:rPr>
        <w:t>where</w:t>
      </w:r>
      <w:r w:rsidRPr="00FD0C9D">
        <w:rPr>
          <w:rFonts w:ascii="Calibri" w:eastAsia="Arial" w:hAnsi="Calibri" w:cs="Arial"/>
          <w:spacing w:val="35"/>
        </w:rPr>
        <w:t xml:space="preserve"> </w:t>
      </w:r>
      <w:r w:rsidRPr="00FD0C9D">
        <w:rPr>
          <w:rFonts w:ascii="Calibri" w:eastAsia="Arial" w:hAnsi="Calibri" w:cs="Arial"/>
          <w:w w:val="102"/>
        </w:rPr>
        <w:t xml:space="preserve">needed </w:t>
      </w:r>
      <w:r w:rsidRPr="00FD0C9D">
        <w:rPr>
          <w:rFonts w:ascii="Calibri" w:eastAsia="Arial" w:hAnsi="Calibri" w:cs="Arial"/>
        </w:rPr>
        <w:t xml:space="preserve">only. </w:t>
      </w:r>
      <w:r w:rsidRPr="00FD0C9D">
        <w:rPr>
          <w:rFonts w:ascii="Calibri" w:eastAsia="Arial" w:hAnsi="Calibri" w:cs="Arial"/>
          <w:spacing w:val="35"/>
        </w:rPr>
        <w:t xml:space="preserve"> </w:t>
      </w:r>
      <w:r w:rsidRPr="00FD0C9D">
        <w:rPr>
          <w:rFonts w:ascii="Calibri" w:eastAsia="Arial" w:hAnsi="Calibri" w:cs="Arial"/>
        </w:rPr>
        <w:t>(All</w:t>
      </w:r>
      <w:r w:rsidRPr="00FD0C9D">
        <w:rPr>
          <w:rFonts w:ascii="Calibri" w:eastAsia="Arial" w:hAnsi="Calibri" w:cs="Arial"/>
          <w:spacing w:val="39"/>
        </w:rPr>
        <w:t xml:space="preserve"> </w:t>
      </w:r>
      <w:r w:rsidRPr="00FD0C9D">
        <w:rPr>
          <w:rFonts w:ascii="Calibri" w:eastAsia="Arial" w:hAnsi="Calibri" w:cs="Arial"/>
        </w:rPr>
        <w:t>students</w:t>
      </w:r>
      <w:r w:rsidRPr="00FD0C9D">
        <w:rPr>
          <w:rFonts w:ascii="Calibri" w:eastAsia="Arial" w:hAnsi="Calibri" w:cs="Arial"/>
          <w:spacing w:val="57"/>
        </w:rPr>
        <w:t xml:space="preserve"> </w:t>
      </w:r>
      <w:r w:rsidRPr="00FD0C9D">
        <w:rPr>
          <w:rFonts w:ascii="Calibri" w:eastAsia="Arial" w:hAnsi="Calibri" w:cs="Arial"/>
        </w:rPr>
        <w:t>in</w:t>
      </w:r>
      <w:r w:rsidRPr="00FD0C9D">
        <w:rPr>
          <w:rFonts w:ascii="Calibri" w:eastAsia="Arial" w:hAnsi="Calibri" w:cs="Arial"/>
          <w:spacing w:val="20"/>
        </w:rPr>
        <w:t xml:space="preserve"> </w:t>
      </w:r>
      <w:r w:rsidRPr="00FD0C9D">
        <w:rPr>
          <w:rFonts w:ascii="Calibri" w:eastAsia="Arial" w:hAnsi="Calibri" w:cs="Arial"/>
        </w:rPr>
        <w:t>this</w:t>
      </w:r>
      <w:r w:rsidRPr="00FD0C9D">
        <w:rPr>
          <w:rFonts w:ascii="Calibri" w:eastAsia="Arial" w:hAnsi="Calibri" w:cs="Arial"/>
          <w:spacing w:val="47"/>
        </w:rPr>
        <w:t xml:space="preserve"> </w:t>
      </w:r>
      <w:r w:rsidRPr="00FD0C9D">
        <w:rPr>
          <w:rFonts w:ascii="Calibri" w:eastAsia="Arial" w:hAnsi="Calibri" w:cs="Arial"/>
        </w:rPr>
        <w:t>class</w:t>
      </w:r>
      <w:r w:rsidRPr="00FD0C9D">
        <w:rPr>
          <w:rFonts w:ascii="Calibri" w:eastAsia="Arial" w:hAnsi="Calibri" w:cs="Arial"/>
          <w:spacing w:val="20"/>
        </w:rPr>
        <w:t xml:space="preserve"> </w:t>
      </w:r>
      <w:r w:rsidRPr="00FD0C9D">
        <w:rPr>
          <w:rFonts w:ascii="Calibri" w:eastAsia="Arial" w:hAnsi="Calibri" w:cs="Arial"/>
        </w:rPr>
        <w:t>scored</w:t>
      </w:r>
      <w:r w:rsidRPr="00FD0C9D">
        <w:rPr>
          <w:rFonts w:ascii="Calibri" w:eastAsia="Arial" w:hAnsi="Calibri" w:cs="Arial"/>
          <w:spacing w:val="23"/>
        </w:rPr>
        <w:t xml:space="preserve"> </w:t>
      </w:r>
      <w:r w:rsidRPr="00FD0C9D">
        <w:rPr>
          <w:rFonts w:ascii="Calibri" w:eastAsia="Arial" w:hAnsi="Calibri" w:cs="Arial"/>
        </w:rPr>
        <w:t>either</w:t>
      </w:r>
      <w:r w:rsidRPr="00FD0C9D">
        <w:rPr>
          <w:rFonts w:ascii="Calibri" w:eastAsia="Arial" w:hAnsi="Calibri" w:cs="Arial"/>
          <w:spacing w:val="48"/>
        </w:rPr>
        <w:t xml:space="preserve"> </w:t>
      </w:r>
      <w:r w:rsidRPr="00FD0C9D">
        <w:rPr>
          <w:rFonts w:ascii="Calibri" w:eastAsia="Arial" w:hAnsi="Calibri" w:cs="Arial"/>
        </w:rPr>
        <w:t>Proficient</w:t>
      </w:r>
      <w:r w:rsidRPr="00FD0C9D">
        <w:rPr>
          <w:rFonts w:ascii="Calibri" w:eastAsia="Arial" w:hAnsi="Calibri" w:cs="Arial"/>
          <w:spacing w:val="57"/>
        </w:rPr>
        <w:t xml:space="preserve"> </w:t>
      </w:r>
      <w:r w:rsidRPr="00FD0C9D">
        <w:rPr>
          <w:rFonts w:ascii="Calibri" w:eastAsia="Arial" w:hAnsi="Calibri" w:cs="Arial"/>
        </w:rPr>
        <w:t>or</w:t>
      </w:r>
      <w:r w:rsidRPr="00FD0C9D">
        <w:rPr>
          <w:rFonts w:ascii="Calibri" w:eastAsia="Arial" w:hAnsi="Calibri" w:cs="Arial"/>
          <w:spacing w:val="31"/>
        </w:rPr>
        <w:t xml:space="preserve"> </w:t>
      </w:r>
      <w:r w:rsidRPr="00FD0C9D">
        <w:rPr>
          <w:rFonts w:ascii="Calibri" w:eastAsia="Arial" w:hAnsi="Calibri" w:cs="Arial"/>
        </w:rPr>
        <w:t>Advanced</w:t>
      </w:r>
      <w:r w:rsidRPr="00FD0C9D">
        <w:rPr>
          <w:rFonts w:ascii="Calibri" w:eastAsia="Arial" w:hAnsi="Calibri" w:cs="Arial"/>
          <w:spacing w:val="13"/>
        </w:rPr>
        <w:t xml:space="preserve"> </w:t>
      </w:r>
      <w:r w:rsidRPr="00FD0C9D">
        <w:rPr>
          <w:rFonts w:ascii="Calibri" w:eastAsia="Arial" w:hAnsi="Calibri" w:cs="Arial"/>
        </w:rPr>
        <w:t>on</w:t>
      </w:r>
      <w:r w:rsidRPr="00FD0C9D">
        <w:rPr>
          <w:rFonts w:ascii="Calibri" w:eastAsia="Arial" w:hAnsi="Calibri" w:cs="Arial"/>
          <w:spacing w:val="20"/>
        </w:rPr>
        <w:t xml:space="preserve"> </w:t>
      </w:r>
      <w:r w:rsidRPr="00FD0C9D">
        <w:rPr>
          <w:rFonts w:ascii="Calibri" w:eastAsia="Arial" w:hAnsi="Calibri" w:cs="Arial"/>
        </w:rPr>
        <w:t>the</w:t>
      </w:r>
      <w:r w:rsidRPr="00FD0C9D">
        <w:rPr>
          <w:rFonts w:ascii="Calibri" w:eastAsia="Arial" w:hAnsi="Calibri" w:cs="Arial"/>
          <w:spacing w:val="28"/>
        </w:rPr>
        <w:t xml:space="preserve"> </w:t>
      </w:r>
      <w:r w:rsidRPr="00FD0C9D">
        <w:rPr>
          <w:rFonts w:ascii="Calibri" w:eastAsia="Arial" w:hAnsi="Calibri" w:cs="Arial"/>
        </w:rPr>
        <w:t>CSTs.)</w:t>
      </w:r>
    </w:p>
    <w:p w:rsidR="00D036CA" w:rsidRPr="00FD0C9D" w:rsidRDefault="00D036CA" w:rsidP="00FD0C9D">
      <w:pPr>
        <w:tabs>
          <w:tab w:val="left" w:pos="90"/>
        </w:tabs>
        <w:spacing w:before="2" w:line="306" w:lineRule="auto"/>
        <w:ind w:right="49" w:firstLine="1461"/>
        <w:rPr>
          <w:rFonts w:ascii="Calibri" w:eastAsia="Arial" w:hAnsi="Calibri" w:cs="Arial"/>
        </w:rPr>
      </w:pPr>
      <w:r w:rsidRPr="00FD0C9D">
        <w:rPr>
          <w:rFonts w:ascii="Calibri" w:eastAsia="Arial" w:hAnsi="Calibri" w:cs="Arial"/>
        </w:rPr>
        <w:t>The</w:t>
      </w:r>
      <w:r w:rsidRPr="00FD0C9D">
        <w:rPr>
          <w:rFonts w:ascii="Calibri" w:eastAsia="Arial" w:hAnsi="Calibri" w:cs="Arial"/>
          <w:spacing w:val="20"/>
        </w:rPr>
        <w:t xml:space="preserve"> </w:t>
      </w:r>
      <w:r w:rsidRPr="00FD0C9D">
        <w:rPr>
          <w:rFonts w:ascii="Calibri" w:eastAsia="Arial" w:hAnsi="Calibri" w:cs="Arial"/>
        </w:rPr>
        <w:t>trial</w:t>
      </w:r>
      <w:r w:rsidRPr="00FD0C9D">
        <w:rPr>
          <w:rFonts w:ascii="Calibri" w:eastAsia="Arial" w:hAnsi="Calibri" w:cs="Arial"/>
          <w:spacing w:val="35"/>
        </w:rPr>
        <w:t xml:space="preserve"> </w:t>
      </w:r>
      <w:r w:rsidRPr="00FD0C9D">
        <w:rPr>
          <w:rFonts w:ascii="Calibri" w:eastAsia="Arial" w:hAnsi="Calibri" w:cs="Arial"/>
        </w:rPr>
        <w:t>(jury</w:t>
      </w:r>
      <w:r w:rsidRPr="00FD0C9D">
        <w:rPr>
          <w:rFonts w:ascii="Calibri" w:eastAsia="Arial" w:hAnsi="Calibri" w:cs="Arial"/>
          <w:spacing w:val="58"/>
        </w:rPr>
        <w:t xml:space="preserve"> </w:t>
      </w:r>
      <w:r w:rsidRPr="00FD0C9D">
        <w:rPr>
          <w:rFonts w:ascii="Calibri" w:eastAsia="Arial" w:hAnsi="Calibri" w:cs="Arial"/>
        </w:rPr>
        <w:t>selection)</w:t>
      </w:r>
      <w:r w:rsidRPr="00FD0C9D">
        <w:rPr>
          <w:rFonts w:ascii="Calibri" w:eastAsia="Arial" w:hAnsi="Calibri" w:cs="Arial"/>
          <w:spacing w:val="36"/>
        </w:rPr>
        <w:t xml:space="preserve"> </w:t>
      </w:r>
      <w:r w:rsidRPr="00FD0C9D">
        <w:rPr>
          <w:rFonts w:ascii="Calibri" w:eastAsia="Arial" w:hAnsi="Calibri" w:cs="Arial"/>
        </w:rPr>
        <w:t>will</w:t>
      </w:r>
      <w:r w:rsidRPr="00FD0C9D">
        <w:rPr>
          <w:rFonts w:ascii="Calibri" w:eastAsia="Arial" w:hAnsi="Calibri" w:cs="Arial"/>
          <w:spacing w:val="44"/>
        </w:rPr>
        <w:t xml:space="preserve"> </w:t>
      </w:r>
      <w:r w:rsidRPr="00FD0C9D">
        <w:rPr>
          <w:rFonts w:ascii="Calibri" w:eastAsia="Arial" w:hAnsi="Calibri" w:cs="Arial"/>
        </w:rPr>
        <w:t>begin</w:t>
      </w:r>
      <w:r w:rsidRPr="00FD0C9D">
        <w:rPr>
          <w:rFonts w:ascii="Calibri" w:eastAsia="Arial" w:hAnsi="Calibri" w:cs="Arial"/>
          <w:spacing w:val="44"/>
        </w:rPr>
        <w:t xml:space="preserve"> </w:t>
      </w:r>
      <w:r w:rsidRPr="00FD0C9D">
        <w:rPr>
          <w:rFonts w:ascii="Calibri" w:eastAsia="Arial" w:hAnsi="Calibri" w:cs="Arial"/>
        </w:rPr>
        <w:t>with</w:t>
      </w:r>
      <w:r w:rsidRPr="00FD0C9D">
        <w:rPr>
          <w:rFonts w:ascii="Calibri" w:eastAsia="Arial" w:hAnsi="Calibri" w:cs="Arial"/>
          <w:spacing w:val="54"/>
        </w:rPr>
        <w:t xml:space="preserve"> </w:t>
      </w:r>
      <w:r w:rsidRPr="00FD0C9D">
        <w:rPr>
          <w:rFonts w:ascii="Calibri" w:eastAsia="Arial" w:hAnsi="Calibri" w:cs="Arial"/>
        </w:rPr>
        <w:t>the</w:t>
      </w:r>
      <w:r w:rsidRPr="00FD0C9D">
        <w:rPr>
          <w:rFonts w:ascii="Calibri" w:eastAsia="Arial" w:hAnsi="Calibri" w:cs="Arial"/>
          <w:spacing w:val="26"/>
        </w:rPr>
        <w:t xml:space="preserve"> </w:t>
      </w:r>
      <w:r w:rsidRPr="00FD0C9D">
        <w:rPr>
          <w:rFonts w:ascii="Calibri" w:eastAsia="Arial" w:hAnsi="Calibri" w:cs="Arial"/>
          <w:w w:val="115"/>
        </w:rPr>
        <w:t>bailiff</w:t>
      </w:r>
      <w:r w:rsidRPr="00FD0C9D">
        <w:rPr>
          <w:rFonts w:ascii="Calibri" w:eastAsia="Arial" w:hAnsi="Calibri" w:cs="Arial"/>
          <w:spacing w:val="-1"/>
          <w:w w:val="115"/>
        </w:rPr>
        <w:t xml:space="preserve"> </w:t>
      </w:r>
      <w:r w:rsidRPr="00FD0C9D">
        <w:rPr>
          <w:rFonts w:ascii="Calibri" w:eastAsia="Arial" w:hAnsi="Calibri" w:cs="Arial"/>
        </w:rPr>
        <w:t>asking</w:t>
      </w:r>
      <w:r w:rsidRPr="00FD0C9D">
        <w:rPr>
          <w:rFonts w:ascii="Calibri" w:eastAsia="Arial" w:hAnsi="Calibri" w:cs="Arial"/>
          <w:spacing w:val="41"/>
        </w:rPr>
        <w:t xml:space="preserve"> </w:t>
      </w:r>
      <w:r w:rsidRPr="00FD0C9D">
        <w:rPr>
          <w:rFonts w:ascii="Calibri" w:eastAsia="Arial" w:hAnsi="Calibri" w:cs="Arial"/>
        </w:rPr>
        <w:t>all</w:t>
      </w:r>
      <w:r w:rsidRPr="00FD0C9D">
        <w:rPr>
          <w:rFonts w:ascii="Calibri" w:eastAsia="Arial" w:hAnsi="Calibri" w:cs="Arial"/>
          <w:spacing w:val="17"/>
        </w:rPr>
        <w:t xml:space="preserve"> </w:t>
      </w:r>
      <w:r w:rsidRPr="00FD0C9D">
        <w:rPr>
          <w:rFonts w:ascii="Calibri" w:eastAsia="Arial" w:hAnsi="Calibri" w:cs="Arial"/>
        </w:rPr>
        <w:t>to</w:t>
      </w:r>
      <w:r w:rsidRPr="00FD0C9D">
        <w:rPr>
          <w:rFonts w:ascii="Calibri" w:eastAsia="Arial" w:hAnsi="Calibri" w:cs="Arial"/>
          <w:spacing w:val="36"/>
        </w:rPr>
        <w:t xml:space="preserve"> </w:t>
      </w:r>
      <w:r w:rsidRPr="00FD0C9D">
        <w:rPr>
          <w:rFonts w:ascii="Calibri" w:eastAsia="Arial" w:hAnsi="Calibri" w:cs="Arial"/>
        </w:rPr>
        <w:t>rise</w:t>
      </w:r>
      <w:r w:rsidRPr="00FD0C9D">
        <w:rPr>
          <w:rFonts w:ascii="Calibri" w:eastAsia="Arial" w:hAnsi="Calibri" w:cs="Arial"/>
          <w:spacing w:val="29"/>
        </w:rPr>
        <w:t xml:space="preserve"> </w:t>
      </w:r>
      <w:r w:rsidRPr="00FD0C9D">
        <w:rPr>
          <w:rFonts w:ascii="Calibri" w:eastAsia="Arial" w:hAnsi="Calibri" w:cs="Arial"/>
        </w:rPr>
        <w:t>as the</w:t>
      </w:r>
      <w:r w:rsidRPr="00FD0C9D">
        <w:rPr>
          <w:rFonts w:ascii="Calibri" w:eastAsia="Arial" w:hAnsi="Calibri" w:cs="Arial"/>
          <w:spacing w:val="16"/>
        </w:rPr>
        <w:t xml:space="preserve"> </w:t>
      </w:r>
      <w:r w:rsidRPr="00FD0C9D">
        <w:rPr>
          <w:rFonts w:ascii="Calibri" w:eastAsia="Arial" w:hAnsi="Calibri" w:cs="Arial"/>
          <w:w w:val="109"/>
        </w:rPr>
        <w:t xml:space="preserve">judge </w:t>
      </w:r>
      <w:r w:rsidRPr="00FD0C9D">
        <w:rPr>
          <w:rFonts w:ascii="Calibri" w:eastAsia="Arial" w:hAnsi="Calibri" w:cs="Arial"/>
        </w:rPr>
        <w:t>enters</w:t>
      </w:r>
      <w:r w:rsidRPr="00FD0C9D">
        <w:rPr>
          <w:rFonts w:ascii="Calibri" w:eastAsia="Arial" w:hAnsi="Calibri" w:cs="Arial"/>
          <w:spacing w:val="51"/>
        </w:rPr>
        <w:t xml:space="preserve"> </w:t>
      </w:r>
      <w:r w:rsidRPr="00FD0C9D">
        <w:rPr>
          <w:rFonts w:ascii="Calibri" w:eastAsia="Arial" w:hAnsi="Calibri" w:cs="Arial"/>
        </w:rPr>
        <w:t>the</w:t>
      </w:r>
      <w:r w:rsidRPr="00FD0C9D">
        <w:rPr>
          <w:rFonts w:ascii="Calibri" w:eastAsia="Arial" w:hAnsi="Calibri" w:cs="Arial"/>
          <w:spacing w:val="34"/>
        </w:rPr>
        <w:t xml:space="preserve"> </w:t>
      </w:r>
      <w:r w:rsidRPr="00FD0C9D">
        <w:rPr>
          <w:rFonts w:ascii="Calibri" w:eastAsia="Arial" w:hAnsi="Calibri" w:cs="Arial"/>
          <w:w w:val="109"/>
        </w:rPr>
        <w:t>courtroom</w:t>
      </w:r>
      <w:r w:rsidRPr="00FD0C9D">
        <w:rPr>
          <w:rFonts w:ascii="Calibri" w:eastAsia="Arial" w:hAnsi="Calibri" w:cs="Arial"/>
          <w:spacing w:val="-11"/>
          <w:w w:val="109"/>
        </w:rPr>
        <w:t xml:space="preserve"> </w:t>
      </w:r>
      <w:r w:rsidRPr="00FD0C9D">
        <w:rPr>
          <w:rFonts w:ascii="Calibri" w:eastAsia="Arial" w:hAnsi="Calibri" w:cs="Arial"/>
          <w:w w:val="204"/>
        </w:rPr>
        <w:t>...</w:t>
      </w:r>
      <w:r w:rsidRPr="00FD0C9D">
        <w:rPr>
          <w:rFonts w:ascii="Calibri" w:eastAsia="Arial" w:hAnsi="Calibri" w:cs="Arial"/>
          <w:spacing w:val="-92"/>
          <w:w w:val="204"/>
        </w:rPr>
        <w:t xml:space="preserve"> </w:t>
      </w:r>
      <w:r w:rsidRPr="00FD0C9D">
        <w:rPr>
          <w:rFonts w:ascii="Calibri" w:eastAsia="Arial" w:hAnsi="Calibri" w:cs="Arial"/>
        </w:rPr>
        <w:t>(see</w:t>
      </w:r>
      <w:r w:rsidRPr="00FD0C9D">
        <w:rPr>
          <w:rFonts w:ascii="Calibri" w:eastAsia="Arial" w:hAnsi="Calibri" w:cs="Arial"/>
          <w:spacing w:val="-7"/>
        </w:rPr>
        <w:t xml:space="preserve"> </w:t>
      </w:r>
      <w:r w:rsidRPr="00FD0C9D">
        <w:rPr>
          <w:rFonts w:ascii="Calibri" w:eastAsia="Arial" w:hAnsi="Calibri" w:cs="Arial"/>
        </w:rPr>
        <w:t>attached</w:t>
      </w:r>
      <w:r w:rsidRPr="00FD0C9D">
        <w:rPr>
          <w:rFonts w:ascii="Calibri" w:eastAsia="Arial" w:hAnsi="Calibri" w:cs="Arial"/>
          <w:spacing w:val="47"/>
        </w:rPr>
        <w:t xml:space="preserve"> </w:t>
      </w:r>
      <w:r w:rsidRPr="00FD0C9D">
        <w:rPr>
          <w:rFonts w:ascii="Calibri" w:eastAsia="Arial" w:hAnsi="Calibri" w:cs="Arial"/>
        </w:rPr>
        <w:t>mock</w:t>
      </w:r>
      <w:r w:rsidRPr="00FD0C9D">
        <w:rPr>
          <w:rFonts w:ascii="Calibri" w:eastAsia="Arial" w:hAnsi="Calibri" w:cs="Arial"/>
          <w:spacing w:val="35"/>
        </w:rPr>
        <w:t xml:space="preserve"> </w:t>
      </w:r>
      <w:r w:rsidRPr="00FD0C9D">
        <w:rPr>
          <w:rFonts w:ascii="Calibri" w:eastAsia="Arial" w:hAnsi="Calibri" w:cs="Arial"/>
        </w:rPr>
        <w:t>trial</w:t>
      </w:r>
      <w:r w:rsidRPr="00FD0C9D">
        <w:rPr>
          <w:rFonts w:ascii="Calibri" w:eastAsia="Arial" w:hAnsi="Calibri" w:cs="Arial"/>
          <w:spacing w:val="49"/>
        </w:rPr>
        <w:t xml:space="preserve"> </w:t>
      </w:r>
      <w:r w:rsidRPr="00FD0C9D">
        <w:rPr>
          <w:rFonts w:ascii="Calibri" w:eastAsia="Arial" w:hAnsi="Calibri" w:cs="Arial"/>
        </w:rPr>
        <w:t>script</w:t>
      </w:r>
      <w:r w:rsidRPr="00FD0C9D">
        <w:rPr>
          <w:rFonts w:ascii="Calibri" w:eastAsia="Arial" w:hAnsi="Calibri" w:cs="Arial"/>
          <w:spacing w:val="56"/>
        </w:rPr>
        <w:t xml:space="preserve"> </w:t>
      </w:r>
      <w:r w:rsidRPr="00FD0C9D">
        <w:rPr>
          <w:rFonts w:ascii="Calibri" w:eastAsia="Arial" w:hAnsi="Calibri" w:cs="Arial"/>
        </w:rPr>
        <w:t>and</w:t>
      </w:r>
      <w:r w:rsidRPr="00FD0C9D">
        <w:rPr>
          <w:rFonts w:ascii="Calibri" w:eastAsia="Arial" w:hAnsi="Calibri" w:cs="Arial"/>
          <w:spacing w:val="14"/>
        </w:rPr>
        <w:t xml:space="preserve"> </w:t>
      </w:r>
      <w:r w:rsidRPr="00FD0C9D">
        <w:rPr>
          <w:rFonts w:ascii="Calibri" w:eastAsia="Arial" w:hAnsi="Calibri" w:cs="Arial"/>
        </w:rPr>
        <w:t xml:space="preserve">juror </w:t>
      </w:r>
      <w:r w:rsidRPr="00FD0C9D">
        <w:rPr>
          <w:rFonts w:ascii="Calibri" w:eastAsia="Arial" w:hAnsi="Calibri" w:cs="Arial"/>
          <w:w w:val="109"/>
        </w:rPr>
        <w:t>information</w:t>
      </w:r>
      <w:r w:rsidRPr="00FD0C9D">
        <w:rPr>
          <w:rFonts w:ascii="Calibri" w:eastAsia="Arial" w:hAnsi="Calibri" w:cs="Arial"/>
          <w:spacing w:val="-1"/>
          <w:w w:val="109"/>
        </w:rPr>
        <w:t xml:space="preserve"> </w:t>
      </w:r>
      <w:r w:rsidRPr="00FD0C9D">
        <w:rPr>
          <w:rFonts w:ascii="Calibri" w:eastAsia="Arial" w:hAnsi="Calibri" w:cs="Arial"/>
        </w:rPr>
        <w:t>page</w:t>
      </w:r>
      <w:r w:rsidRPr="00FD0C9D">
        <w:rPr>
          <w:rFonts w:ascii="Calibri" w:eastAsia="Arial" w:hAnsi="Calibri" w:cs="Arial"/>
          <w:spacing w:val="12"/>
        </w:rPr>
        <w:t xml:space="preserve"> </w:t>
      </w:r>
      <w:r w:rsidRPr="00FD0C9D">
        <w:rPr>
          <w:rFonts w:ascii="Calibri" w:eastAsia="Arial" w:hAnsi="Calibri" w:cs="Arial"/>
          <w:w w:val="111"/>
        </w:rPr>
        <w:t xml:space="preserve">with </w:t>
      </w:r>
      <w:r w:rsidRPr="00FD0C9D">
        <w:rPr>
          <w:rFonts w:ascii="Calibri" w:eastAsia="Arial" w:hAnsi="Calibri" w:cs="Arial"/>
        </w:rPr>
        <w:t>"unisex"</w:t>
      </w:r>
      <w:r w:rsidRPr="00FD0C9D">
        <w:rPr>
          <w:rFonts w:ascii="Calibri" w:eastAsia="Arial" w:hAnsi="Calibri" w:cs="Arial"/>
          <w:spacing w:val="67"/>
        </w:rPr>
        <w:t xml:space="preserve"> </w:t>
      </w:r>
      <w:r w:rsidRPr="00FD0C9D">
        <w:rPr>
          <w:rFonts w:ascii="Calibri" w:eastAsia="Arial" w:hAnsi="Calibri" w:cs="Arial"/>
        </w:rPr>
        <w:t>names</w:t>
      </w:r>
      <w:r w:rsidRPr="00FD0C9D">
        <w:rPr>
          <w:rFonts w:ascii="Calibri" w:eastAsia="Arial" w:hAnsi="Calibri" w:cs="Arial"/>
          <w:spacing w:val="19"/>
        </w:rPr>
        <w:t xml:space="preserve"> </w:t>
      </w:r>
      <w:r w:rsidRPr="00FD0C9D">
        <w:rPr>
          <w:rFonts w:ascii="Calibri" w:eastAsia="Arial" w:hAnsi="Calibri" w:cs="Arial"/>
        </w:rPr>
        <w:t>for</w:t>
      </w:r>
      <w:r w:rsidRPr="00FD0C9D">
        <w:rPr>
          <w:rFonts w:ascii="Calibri" w:eastAsia="Arial" w:hAnsi="Calibri" w:cs="Arial"/>
          <w:spacing w:val="34"/>
        </w:rPr>
        <w:t xml:space="preserve"> </w:t>
      </w:r>
      <w:r w:rsidRPr="00FD0C9D">
        <w:rPr>
          <w:rFonts w:ascii="Calibri" w:eastAsia="Arial" w:hAnsi="Calibri" w:cs="Arial"/>
        </w:rPr>
        <w:t xml:space="preserve">convenience.) </w:t>
      </w:r>
      <w:r w:rsidRPr="00FD0C9D">
        <w:rPr>
          <w:rFonts w:ascii="Calibri" w:eastAsia="Arial" w:hAnsi="Calibri" w:cs="Arial"/>
          <w:spacing w:val="43"/>
        </w:rPr>
        <w:t xml:space="preserve"> </w:t>
      </w:r>
      <w:r w:rsidRPr="00FD0C9D">
        <w:rPr>
          <w:rFonts w:ascii="Calibri" w:eastAsia="Arial" w:hAnsi="Calibri" w:cs="Arial"/>
        </w:rPr>
        <w:t>Once</w:t>
      </w:r>
      <w:r w:rsidRPr="00FD0C9D">
        <w:rPr>
          <w:rFonts w:ascii="Calibri" w:eastAsia="Arial" w:hAnsi="Calibri" w:cs="Arial"/>
          <w:spacing w:val="3"/>
        </w:rPr>
        <w:t xml:space="preserve"> </w:t>
      </w:r>
      <w:r w:rsidRPr="00FD0C9D">
        <w:rPr>
          <w:rFonts w:ascii="Calibri" w:eastAsia="Arial" w:hAnsi="Calibri" w:cs="Arial"/>
        </w:rPr>
        <w:t>all</w:t>
      </w:r>
      <w:r w:rsidRPr="00FD0C9D">
        <w:rPr>
          <w:rFonts w:ascii="Calibri" w:eastAsia="Arial" w:hAnsi="Calibri" w:cs="Arial"/>
          <w:spacing w:val="22"/>
        </w:rPr>
        <w:t xml:space="preserve"> </w:t>
      </w:r>
      <w:r w:rsidRPr="00FD0C9D">
        <w:rPr>
          <w:rFonts w:ascii="Calibri" w:eastAsia="Arial" w:hAnsi="Calibri" w:cs="Arial"/>
        </w:rPr>
        <w:t>parties</w:t>
      </w:r>
      <w:r w:rsidRPr="00FD0C9D">
        <w:rPr>
          <w:rFonts w:ascii="Calibri" w:eastAsia="Arial" w:hAnsi="Calibri" w:cs="Arial"/>
          <w:spacing w:val="42"/>
        </w:rPr>
        <w:t xml:space="preserve"> </w:t>
      </w:r>
      <w:r w:rsidRPr="00FD0C9D">
        <w:rPr>
          <w:rFonts w:ascii="Calibri" w:eastAsia="Arial" w:hAnsi="Calibri" w:cs="Arial"/>
        </w:rPr>
        <w:t>are</w:t>
      </w:r>
      <w:r w:rsidRPr="00FD0C9D">
        <w:rPr>
          <w:rFonts w:ascii="Calibri" w:eastAsia="Arial" w:hAnsi="Calibri" w:cs="Arial"/>
          <w:spacing w:val="24"/>
        </w:rPr>
        <w:t xml:space="preserve"> </w:t>
      </w:r>
      <w:r w:rsidRPr="00FD0C9D">
        <w:rPr>
          <w:rFonts w:ascii="Calibri" w:eastAsia="Arial" w:hAnsi="Calibri" w:cs="Arial"/>
        </w:rPr>
        <w:t>seated,</w:t>
      </w:r>
      <w:r w:rsidRPr="00FD0C9D">
        <w:rPr>
          <w:rFonts w:ascii="Calibri" w:eastAsia="Arial" w:hAnsi="Calibri" w:cs="Arial"/>
          <w:spacing w:val="-4"/>
        </w:rPr>
        <w:t xml:space="preserve"> </w:t>
      </w:r>
      <w:r w:rsidRPr="00FD0C9D">
        <w:rPr>
          <w:rFonts w:ascii="Calibri" w:eastAsia="Arial" w:hAnsi="Calibri" w:cs="Arial"/>
        </w:rPr>
        <w:t>Teacher</w:t>
      </w:r>
      <w:r w:rsidRPr="00FD0C9D">
        <w:rPr>
          <w:rFonts w:ascii="Calibri" w:eastAsia="Arial" w:hAnsi="Calibri" w:cs="Arial"/>
          <w:spacing w:val="9"/>
        </w:rPr>
        <w:t xml:space="preserve"> </w:t>
      </w:r>
      <w:r w:rsidRPr="00FD0C9D">
        <w:rPr>
          <w:rFonts w:ascii="Calibri" w:eastAsia="Arial" w:hAnsi="Calibri" w:cs="Arial"/>
        </w:rPr>
        <w:t>will</w:t>
      </w:r>
      <w:r w:rsidRPr="00FD0C9D">
        <w:rPr>
          <w:rFonts w:ascii="Calibri" w:eastAsia="Arial" w:hAnsi="Calibri" w:cs="Arial"/>
          <w:spacing w:val="43"/>
        </w:rPr>
        <w:t xml:space="preserve"> </w:t>
      </w:r>
      <w:r w:rsidRPr="00FD0C9D">
        <w:rPr>
          <w:rFonts w:ascii="Calibri" w:eastAsia="Arial" w:hAnsi="Calibri" w:cs="Arial"/>
        </w:rPr>
        <w:t>explain</w:t>
      </w:r>
      <w:r w:rsidRPr="00FD0C9D">
        <w:rPr>
          <w:rFonts w:ascii="Calibri" w:eastAsia="Arial" w:hAnsi="Calibri" w:cs="Arial"/>
          <w:spacing w:val="66"/>
        </w:rPr>
        <w:t xml:space="preserve"> </w:t>
      </w:r>
      <w:r w:rsidRPr="00FD0C9D">
        <w:rPr>
          <w:rFonts w:ascii="Calibri" w:eastAsia="Arial" w:hAnsi="Calibri" w:cs="Arial"/>
          <w:w w:val="109"/>
        </w:rPr>
        <w:t xml:space="preserve">that </w:t>
      </w:r>
      <w:r w:rsidRPr="00FD0C9D">
        <w:rPr>
          <w:rFonts w:ascii="Calibri" w:eastAsia="Arial" w:hAnsi="Calibri" w:cs="Arial"/>
        </w:rPr>
        <w:t>prospective jurors do</w:t>
      </w:r>
      <w:r w:rsidRPr="00FD0C9D">
        <w:rPr>
          <w:rFonts w:ascii="Calibri" w:eastAsia="Arial" w:hAnsi="Calibri" w:cs="Arial"/>
          <w:spacing w:val="26"/>
        </w:rPr>
        <w:t xml:space="preserve"> </w:t>
      </w:r>
      <w:r w:rsidRPr="00FD0C9D">
        <w:rPr>
          <w:rFonts w:ascii="Calibri" w:eastAsia="Arial" w:hAnsi="Calibri" w:cs="Arial"/>
        </w:rPr>
        <w:t>not</w:t>
      </w:r>
      <w:r w:rsidRPr="00FD0C9D">
        <w:rPr>
          <w:rFonts w:ascii="Calibri" w:eastAsia="Arial" w:hAnsi="Calibri" w:cs="Arial"/>
          <w:spacing w:val="42"/>
        </w:rPr>
        <w:t xml:space="preserve"> </w:t>
      </w:r>
      <w:r w:rsidRPr="00FD0C9D">
        <w:rPr>
          <w:rFonts w:ascii="Calibri" w:eastAsia="Arial" w:hAnsi="Calibri" w:cs="Arial"/>
        </w:rPr>
        <w:t>usually</w:t>
      </w:r>
      <w:r w:rsidRPr="00FD0C9D">
        <w:rPr>
          <w:rFonts w:ascii="Calibri" w:eastAsia="Arial" w:hAnsi="Calibri" w:cs="Arial"/>
          <w:spacing w:val="54"/>
        </w:rPr>
        <w:t xml:space="preserve"> </w:t>
      </w:r>
      <w:r w:rsidRPr="00FD0C9D">
        <w:rPr>
          <w:rFonts w:ascii="Calibri" w:eastAsia="Arial" w:hAnsi="Calibri" w:cs="Arial"/>
        </w:rPr>
        <w:t>have</w:t>
      </w:r>
      <w:r w:rsidRPr="00FD0C9D">
        <w:rPr>
          <w:rFonts w:ascii="Calibri" w:eastAsia="Arial" w:hAnsi="Calibri" w:cs="Arial"/>
          <w:spacing w:val="14"/>
        </w:rPr>
        <w:t xml:space="preserve"> </w:t>
      </w:r>
      <w:r w:rsidRPr="00FD0C9D">
        <w:rPr>
          <w:rFonts w:ascii="Calibri" w:eastAsia="Arial" w:hAnsi="Calibri" w:cs="Arial"/>
        </w:rPr>
        <w:t>so</w:t>
      </w:r>
      <w:r w:rsidRPr="00FD0C9D">
        <w:rPr>
          <w:rFonts w:ascii="Calibri" w:eastAsia="Arial" w:hAnsi="Calibri" w:cs="Arial"/>
          <w:spacing w:val="7"/>
        </w:rPr>
        <w:t xml:space="preserve"> </w:t>
      </w:r>
      <w:r w:rsidRPr="00FD0C9D">
        <w:rPr>
          <w:rFonts w:ascii="Calibri" w:eastAsia="Arial" w:hAnsi="Calibri" w:cs="Arial"/>
        </w:rPr>
        <w:t>many</w:t>
      </w:r>
      <w:r w:rsidRPr="00FD0C9D">
        <w:rPr>
          <w:rFonts w:ascii="Calibri" w:eastAsia="Arial" w:hAnsi="Calibri" w:cs="Arial"/>
          <w:spacing w:val="25"/>
        </w:rPr>
        <w:t xml:space="preserve"> </w:t>
      </w:r>
      <w:r w:rsidRPr="00FD0C9D">
        <w:rPr>
          <w:rFonts w:ascii="Calibri" w:eastAsia="Arial" w:hAnsi="Calibri" w:cs="Arial"/>
        </w:rPr>
        <w:t>facts</w:t>
      </w:r>
      <w:r w:rsidRPr="00FD0C9D">
        <w:rPr>
          <w:rFonts w:ascii="Calibri" w:eastAsia="Arial" w:hAnsi="Calibri" w:cs="Arial"/>
          <w:spacing w:val="26"/>
        </w:rPr>
        <w:t xml:space="preserve"> </w:t>
      </w:r>
      <w:r w:rsidRPr="00FD0C9D">
        <w:rPr>
          <w:rFonts w:ascii="Calibri" w:eastAsia="Arial" w:hAnsi="Calibri" w:cs="Arial"/>
        </w:rPr>
        <w:t>about</w:t>
      </w:r>
      <w:r w:rsidRPr="00FD0C9D">
        <w:rPr>
          <w:rFonts w:ascii="Calibri" w:eastAsia="Arial" w:hAnsi="Calibri" w:cs="Arial"/>
          <w:spacing w:val="52"/>
        </w:rPr>
        <w:t xml:space="preserve"> </w:t>
      </w:r>
      <w:r w:rsidRPr="00FD0C9D">
        <w:rPr>
          <w:rFonts w:ascii="Calibri" w:eastAsia="Arial" w:hAnsi="Calibri" w:cs="Arial"/>
        </w:rPr>
        <w:t>a</w:t>
      </w:r>
      <w:r w:rsidRPr="00FD0C9D">
        <w:rPr>
          <w:rFonts w:ascii="Calibri" w:eastAsia="Arial" w:hAnsi="Calibri" w:cs="Arial"/>
          <w:spacing w:val="6"/>
        </w:rPr>
        <w:t xml:space="preserve"> </w:t>
      </w:r>
      <w:r w:rsidRPr="00FD0C9D">
        <w:rPr>
          <w:rFonts w:ascii="Calibri" w:eastAsia="Arial" w:hAnsi="Calibri" w:cs="Arial"/>
        </w:rPr>
        <w:t>case</w:t>
      </w:r>
      <w:r w:rsidRPr="00FD0C9D">
        <w:rPr>
          <w:rFonts w:ascii="Calibri" w:eastAsia="Arial" w:hAnsi="Calibri" w:cs="Arial"/>
          <w:spacing w:val="-1"/>
        </w:rPr>
        <w:t xml:space="preserve"> </w:t>
      </w:r>
      <w:r w:rsidRPr="00FD0C9D">
        <w:rPr>
          <w:rFonts w:ascii="Calibri" w:eastAsia="Arial" w:hAnsi="Calibri" w:cs="Arial"/>
        </w:rPr>
        <w:t>prior</w:t>
      </w:r>
      <w:r w:rsidRPr="00FD0C9D">
        <w:rPr>
          <w:rFonts w:ascii="Calibri" w:eastAsia="Arial" w:hAnsi="Calibri" w:cs="Arial"/>
          <w:spacing w:val="60"/>
        </w:rPr>
        <w:t xml:space="preserve"> </w:t>
      </w:r>
      <w:r w:rsidRPr="00FD0C9D">
        <w:rPr>
          <w:rFonts w:ascii="Calibri" w:eastAsia="Arial" w:hAnsi="Calibri" w:cs="Arial"/>
        </w:rPr>
        <w:t>to</w:t>
      </w:r>
      <w:r w:rsidRPr="00FD0C9D">
        <w:rPr>
          <w:rFonts w:ascii="Calibri" w:eastAsia="Arial" w:hAnsi="Calibri" w:cs="Arial"/>
          <w:spacing w:val="35"/>
        </w:rPr>
        <w:t xml:space="preserve"> </w:t>
      </w:r>
      <w:r w:rsidRPr="00FD0C9D">
        <w:rPr>
          <w:rFonts w:ascii="Calibri" w:eastAsia="Arial" w:hAnsi="Calibri" w:cs="Arial"/>
        </w:rPr>
        <w:t>being</w:t>
      </w:r>
      <w:r w:rsidRPr="00FD0C9D">
        <w:rPr>
          <w:rFonts w:ascii="Calibri" w:eastAsia="Arial" w:hAnsi="Calibri" w:cs="Arial"/>
          <w:spacing w:val="53"/>
        </w:rPr>
        <w:t xml:space="preserve"> </w:t>
      </w:r>
      <w:r w:rsidRPr="00FD0C9D">
        <w:rPr>
          <w:rFonts w:ascii="Calibri" w:eastAsia="Arial" w:hAnsi="Calibri" w:cs="Arial"/>
          <w:w w:val="105"/>
        </w:rPr>
        <w:t xml:space="preserve">interviewed </w:t>
      </w:r>
      <w:r w:rsidRPr="00FD0C9D">
        <w:rPr>
          <w:rFonts w:ascii="Calibri" w:eastAsia="Arial" w:hAnsi="Calibri" w:cs="Arial"/>
        </w:rPr>
        <w:t>but</w:t>
      </w:r>
      <w:r w:rsidRPr="00FD0C9D">
        <w:rPr>
          <w:rFonts w:ascii="Calibri" w:eastAsia="Arial" w:hAnsi="Calibri" w:cs="Arial"/>
          <w:spacing w:val="50"/>
        </w:rPr>
        <w:t xml:space="preserve"> </w:t>
      </w:r>
      <w:r w:rsidRPr="00FD0C9D">
        <w:rPr>
          <w:rFonts w:ascii="Calibri" w:eastAsia="Arial" w:hAnsi="Calibri" w:cs="Arial"/>
        </w:rPr>
        <w:t>that</w:t>
      </w:r>
      <w:r w:rsidRPr="00FD0C9D">
        <w:rPr>
          <w:rFonts w:ascii="Calibri" w:eastAsia="Arial" w:hAnsi="Calibri" w:cs="Arial"/>
          <w:spacing w:val="53"/>
        </w:rPr>
        <w:t xml:space="preserve"> </w:t>
      </w:r>
      <w:r w:rsidRPr="00FD0C9D">
        <w:rPr>
          <w:rFonts w:ascii="Calibri" w:eastAsia="Arial" w:hAnsi="Calibri" w:cs="Arial"/>
        </w:rPr>
        <w:t>for</w:t>
      </w:r>
      <w:r w:rsidRPr="00FD0C9D">
        <w:rPr>
          <w:rFonts w:ascii="Calibri" w:eastAsia="Arial" w:hAnsi="Calibri" w:cs="Arial"/>
          <w:spacing w:val="48"/>
        </w:rPr>
        <w:t xml:space="preserve"> </w:t>
      </w:r>
      <w:r w:rsidRPr="00FD0C9D">
        <w:rPr>
          <w:rFonts w:ascii="Calibri" w:eastAsia="Arial" w:hAnsi="Calibri" w:cs="Arial"/>
        </w:rPr>
        <w:t>the</w:t>
      </w:r>
      <w:r w:rsidRPr="00FD0C9D">
        <w:rPr>
          <w:rFonts w:ascii="Calibri" w:eastAsia="Arial" w:hAnsi="Calibri" w:cs="Arial"/>
          <w:spacing w:val="29"/>
        </w:rPr>
        <w:t xml:space="preserve"> </w:t>
      </w:r>
      <w:r w:rsidRPr="00FD0C9D">
        <w:rPr>
          <w:rFonts w:ascii="Calibri" w:eastAsia="Arial" w:hAnsi="Calibri" w:cs="Arial"/>
        </w:rPr>
        <w:t>purposes</w:t>
      </w:r>
      <w:r w:rsidRPr="00FD0C9D">
        <w:rPr>
          <w:rFonts w:ascii="Calibri" w:eastAsia="Arial" w:hAnsi="Calibri" w:cs="Arial"/>
          <w:spacing w:val="56"/>
        </w:rPr>
        <w:t xml:space="preserve"> </w:t>
      </w:r>
      <w:r w:rsidRPr="00FD0C9D">
        <w:rPr>
          <w:rFonts w:ascii="Calibri" w:eastAsia="Arial" w:hAnsi="Calibri" w:cs="Arial"/>
        </w:rPr>
        <w:t>of</w:t>
      </w:r>
      <w:r w:rsidRPr="00FD0C9D">
        <w:rPr>
          <w:rFonts w:ascii="Calibri" w:eastAsia="Arial" w:hAnsi="Calibri" w:cs="Arial"/>
          <w:spacing w:val="33"/>
        </w:rPr>
        <w:t xml:space="preserve"> </w:t>
      </w:r>
      <w:r w:rsidRPr="00FD0C9D">
        <w:rPr>
          <w:rFonts w:ascii="Calibri" w:eastAsia="Arial" w:hAnsi="Calibri" w:cs="Arial"/>
        </w:rPr>
        <w:t>this</w:t>
      </w:r>
      <w:r w:rsidRPr="00FD0C9D">
        <w:rPr>
          <w:rFonts w:ascii="Calibri" w:eastAsia="Arial" w:hAnsi="Calibri" w:cs="Arial"/>
          <w:spacing w:val="52"/>
        </w:rPr>
        <w:t xml:space="preserve"> </w:t>
      </w:r>
      <w:r w:rsidRPr="00FD0C9D">
        <w:rPr>
          <w:rFonts w:ascii="Calibri" w:eastAsia="Arial" w:hAnsi="Calibri" w:cs="Arial"/>
        </w:rPr>
        <w:t>lesson</w:t>
      </w:r>
      <w:r w:rsidRPr="00FD0C9D">
        <w:rPr>
          <w:rFonts w:ascii="Calibri" w:eastAsia="Arial" w:hAnsi="Calibri" w:cs="Arial"/>
          <w:spacing w:val="33"/>
        </w:rPr>
        <w:t xml:space="preserve"> </w:t>
      </w:r>
      <w:r w:rsidRPr="00FD0C9D">
        <w:rPr>
          <w:rFonts w:ascii="Calibri" w:eastAsia="Arial" w:hAnsi="Calibri" w:cs="Arial"/>
          <w:w w:val="125"/>
        </w:rPr>
        <w:t>it</w:t>
      </w:r>
      <w:r w:rsidRPr="00FD0C9D">
        <w:rPr>
          <w:rFonts w:ascii="Calibri" w:eastAsia="Arial" w:hAnsi="Calibri" w:cs="Arial"/>
          <w:spacing w:val="-6"/>
          <w:w w:val="125"/>
        </w:rPr>
        <w:t xml:space="preserve"> </w:t>
      </w:r>
      <w:r w:rsidRPr="00FD0C9D">
        <w:rPr>
          <w:rFonts w:ascii="Calibri" w:eastAsia="Arial" w:hAnsi="Calibri" w:cs="Arial"/>
        </w:rPr>
        <w:t>is</w:t>
      </w:r>
      <w:r w:rsidRPr="00FD0C9D">
        <w:rPr>
          <w:rFonts w:ascii="Calibri" w:eastAsia="Arial" w:hAnsi="Calibri" w:cs="Arial"/>
          <w:spacing w:val="21"/>
        </w:rPr>
        <w:t xml:space="preserve"> </w:t>
      </w:r>
      <w:r w:rsidRPr="00FD0C9D">
        <w:rPr>
          <w:rFonts w:ascii="Calibri" w:eastAsia="Arial" w:hAnsi="Calibri" w:cs="Arial"/>
        </w:rPr>
        <w:t>helpful</w:t>
      </w:r>
      <w:r w:rsidRPr="00FD0C9D">
        <w:rPr>
          <w:rFonts w:ascii="Calibri" w:eastAsia="Arial" w:hAnsi="Calibri" w:cs="Arial"/>
          <w:spacing w:val="54"/>
        </w:rPr>
        <w:t xml:space="preserve"> </w:t>
      </w:r>
      <w:r w:rsidRPr="00FD0C9D">
        <w:rPr>
          <w:rFonts w:ascii="Calibri" w:eastAsia="Arial" w:hAnsi="Calibri" w:cs="Arial"/>
        </w:rPr>
        <w:t>to</w:t>
      </w:r>
      <w:r w:rsidRPr="00FD0C9D">
        <w:rPr>
          <w:rFonts w:ascii="Calibri" w:eastAsia="Arial" w:hAnsi="Calibri" w:cs="Arial"/>
          <w:spacing w:val="36"/>
        </w:rPr>
        <w:t xml:space="preserve"> </w:t>
      </w:r>
      <w:r w:rsidRPr="00FD0C9D">
        <w:rPr>
          <w:rFonts w:ascii="Calibri" w:eastAsia="Arial" w:hAnsi="Calibri" w:cs="Arial"/>
        </w:rPr>
        <w:t>know</w:t>
      </w:r>
      <w:r w:rsidRPr="00FD0C9D">
        <w:rPr>
          <w:rFonts w:ascii="Calibri" w:eastAsia="Arial" w:hAnsi="Calibri" w:cs="Arial"/>
          <w:spacing w:val="51"/>
        </w:rPr>
        <w:t xml:space="preserve"> </w:t>
      </w:r>
      <w:r w:rsidRPr="00FD0C9D">
        <w:rPr>
          <w:rFonts w:ascii="Calibri" w:eastAsia="Arial" w:hAnsi="Calibri" w:cs="Arial"/>
        </w:rPr>
        <w:t>what</w:t>
      </w:r>
      <w:r w:rsidRPr="00FD0C9D">
        <w:rPr>
          <w:rFonts w:ascii="Calibri" w:eastAsia="Arial" w:hAnsi="Calibri" w:cs="Arial"/>
          <w:spacing w:val="35"/>
        </w:rPr>
        <w:t xml:space="preserve"> </w:t>
      </w:r>
      <w:r w:rsidRPr="00FD0C9D">
        <w:rPr>
          <w:rFonts w:ascii="Calibri" w:eastAsia="Arial" w:hAnsi="Calibri" w:cs="Arial"/>
        </w:rPr>
        <w:t>the</w:t>
      </w:r>
      <w:r w:rsidRPr="00FD0C9D">
        <w:rPr>
          <w:rFonts w:ascii="Calibri" w:eastAsia="Arial" w:hAnsi="Calibri" w:cs="Arial"/>
          <w:spacing w:val="31"/>
        </w:rPr>
        <w:t xml:space="preserve"> </w:t>
      </w:r>
      <w:r w:rsidRPr="00FD0C9D">
        <w:rPr>
          <w:rFonts w:ascii="Calibri" w:eastAsia="Arial" w:hAnsi="Calibri" w:cs="Arial"/>
        </w:rPr>
        <w:t>witnesses</w:t>
      </w:r>
      <w:r w:rsidRPr="00FD0C9D">
        <w:rPr>
          <w:rFonts w:ascii="Calibri" w:eastAsia="Arial" w:hAnsi="Calibri" w:cs="Arial"/>
          <w:spacing w:val="25"/>
        </w:rPr>
        <w:t xml:space="preserve"> </w:t>
      </w:r>
      <w:r w:rsidRPr="00FD0C9D">
        <w:rPr>
          <w:rFonts w:ascii="Calibri" w:eastAsia="Arial" w:hAnsi="Calibri" w:cs="Arial"/>
        </w:rPr>
        <w:t>would</w:t>
      </w:r>
      <w:r w:rsidRPr="00FD0C9D">
        <w:rPr>
          <w:rFonts w:ascii="Calibri" w:eastAsia="Arial" w:hAnsi="Calibri" w:cs="Arial"/>
          <w:spacing w:val="63"/>
        </w:rPr>
        <w:t xml:space="preserve"> </w:t>
      </w:r>
      <w:r w:rsidRPr="00FD0C9D">
        <w:rPr>
          <w:rFonts w:ascii="Calibri" w:eastAsia="Arial" w:hAnsi="Calibri" w:cs="Arial"/>
        </w:rPr>
        <w:t>say. Teacher</w:t>
      </w:r>
      <w:r w:rsidRPr="00FD0C9D">
        <w:rPr>
          <w:rFonts w:ascii="Calibri" w:eastAsia="Arial" w:hAnsi="Calibri" w:cs="Arial"/>
          <w:spacing w:val="23"/>
        </w:rPr>
        <w:t xml:space="preserve"> </w:t>
      </w:r>
      <w:r w:rsidRPr="00FD0C9D">
        <w:rPr>
          <w:rFonts w:ascii="Calibri" w:eastAsia="Arial" w:hAnsi="Calibri" w:cs="Arial"/>
        </w:rPr>
        <w:t>(or</w:t>
      </w:r>
      <w:r w:rsidRPr="00FD0C9D">
        <w:rPr>
          <w:rFonts w:ascii="Calibri" w:eastAsia="Arial" w:hAnsi="Calibri" w:cs="Arial"/>
          <w:spacing w:val="29"/>
        </w:rPr>
        <w:t xml:space="preserve"> </w:t>
      </w:r>
      <w:r w:rsidRPr="00FD0C9D">
        <w:rPr>
          <w:rFonts w:ascii="Calibri" w:eastAsia="Arial" w:hAnsi="Calibri" w:cs="Arial"/>
        </w:rPr>
        <w:t>a</w:t>
      </w:r>
      <w:r w:rsidRPr="00FD0C9D">
        <w:rPr>
          <w:rFonts w:ascii="Calibri" w:eastAsia="Arial" w:hAnsi="Calibri" w:cs="Arial"/>
          <w:spacing w:val="13"/>
        </w:rPr>
        <w:t xml:space="preserve"> </w:t>
      </w:r>
      <w:r w:rsidRPr="00FD0C9D">
        <w:rPr>
          <w:rFonts w:ascii="Calibri" w:eastAsia="Arial" w:hAnsi="Calibri" w:cs="Arial"/>
        </w:rPr>
        <w:t>student)</w:t>
      </w:r>
      <w:r w:rsidRPr="00FD0C9D">
        <w:rPr>
          <w:rFonts w:ascii="Calibri" w:eastAsia="Arial" w:hAnsi="Calibri" w:cs="Arial"/>
          <w:spacing w:val="41"/>
        </w:rPr>
        <w:t xml:space="preserve"> </w:t>
      </w:r>
      <w:r w:rsidRPr="00FD0C9D">
        <w:rPr>
          <w:rFonts w:ascii="Calibri" w:eastAsia="Arial" w:hAnsi="Calibri" w:cs="Arial"/>
        </w:rPr>
        <w:t>will</w:t>
      </w:r>
      <w:r w:rsidRPr="00FD0C9D">
        <w:rPr>
          <w:rFonts w:ascii="Calibri" w:eastAsia="Arial" w:hAnsi="Calibri" w:cs="Arial"/>
          <w:spacing w:val="45"/>
        </w:rPr>
        <w:t xml:space="preserve"> </w:t>
      </w:r>
      <w:r w:rsidRPr="00FD0C9D">
        <w:rPr>
          <w:rFonts w:ascii="Calibri" w:eastAsia="Arial" w:hAnsi="Calibri" w:cs="Arial"/>
        </w:rPr>
        <w:t>then</w:t>
      </w:r>
      <w:r w:rsidRPr="00FD0C9D">
        <w:rPr>
          <w:rFonts w:ascii="Calibri" w:eastAsia="Arial" w:hAnsi="Calibri" w:cs="Arial"/>
          <w:spacing w:val="40"/>
        </w:rPr>
        <w:t xml:space="preserve"> </w:t>
      </w:r>
      <w:r w:rsidRPr="00FD0C9D">
        <w:rPr>
          <w:rFonts w:ascii="Calibri" w:eastAsia="Arial" w:hAnsi="Calibri" w:cs="Arial"/>
        </w:rPr>
        <w:t>read</w:t>
      </w:r>
      <w:r w:rsidRPr="00FD0C9D">
        <w:rPr>
          <w:rFonts w:ascii="Calibri" w:eastAsia="Arial" w:hAnsi="Calibri" w:cs="Arial"/>
          <w:spacing w:val="21"/>
        </w:rPr>
        <w:t xml:space="preserve"> </w:t>
      </w:r>
      <w:r w:rsidRPr="00FD0C9D">
        <w:rPr>
          <w:rFonts w:ascii="Calibri" w:eastAsia="Arial" w:hAnsi="Calibri" w:cs="Arial"/>
        </w:rPr>
        <w:t>the</w:t>
      </w:r>
      <w:r w:rsidRPr="00FD0C9D">
        <w:rPr>
          <w:rFonts w:ascii="Calibri" w:eastAsia="Arial" w:hAnsi="Calibri" w:cs="Arial"/>
          <w:spacing w:val="34"/>
        </w:rPr>
        <w:t xml:space="preserve"> </w:t>
      </w:r>
      <w:r w:rsidRPr="00FD0C9D">
        <w:rPr>
          <w:rFonts w:ascii="Calibri" w:eastAsia="Arial" w:hAnsi="Calibri" w:cs="Arial"/>
        </w:rPr>
        <w:t>Lesson</w:t>
      </w:r>
      <w:r w:rsidRPr="00FD0C9D">
        <w:rPr>
          <w:rFonts w:ascii="Calibri" w:eastAsia="Arial" w:hAnsi="Calibri" w:cs="Arial"/>
          <w:spacing w:val="5"/>
        </w:rPr>
        <w:t xml:space="preserve"> </w:t>
      </w:r>
      <w:r w:rsidRPr="00FD0C9D">
        <w:rPr>
          <w:rFonts w:ascii="Calibri" w:eastAsia="Arial" w:hAnsi="Calibri" w:cs="Arial"/>
        </w:rPr>
        <w:t>2</w:t>
      </w:r>
      <w:r w:rsidRPr="00FD0C9D">
        <w:rPr>
          <w:rFonts w:ascii="Calibri" w:eastAsia="Arial" w:hAnsi="Calibri" w:cs="Arial"/>
          <w:spacing w:val="2"/>
        </w:rPr>
        <w:t xml:space="preserve"> </w:t>
      </w:r>
      <w:r w:rsidRPr="00FD0C9D">
        <w:rPr>
          <w:rFonts w:ascii="Calibri" w:eastAsia="Arial" w:hAnsi="Calibri" w:cs="Arial"/>
        </w:rPr>
        <w:t>Scenario</w:t>
      </w:r>
      <w:r w:rsidRPr="00FD0C9D">
        <w:rPr>
          <w:rFonts w:ascii="Calibri" w:eastAsia="Arial" w:hAnsi="Calibri" w:cs="Arial"/>
          <w:spacing w:val="-7"/>
        </w:rPr>
        <w:t xml:space="preserve"> </w:t>
      </w:r>
      <w:r w:rsidRPr="00FD0C9D">
        <w:rPr>
          <w:rFonts w:ascii="Calibri" w:eastAsia="Arial" w:hAnsi="Calibri" w:cs="Arial"/>
        </w:rPr>
        <w:t xml:space="preserve">(attached.) </w:t>
      </w:r>
      <w:r w:rsidRPr="00FD0C9D">
        <w:rPr>
          <w:rFonts w:ascii="Calibri" w:eastAsia="Arial" w:hAnsi="Calibri" w:cs="Arial"/>
          <w:spacing w:val="44"/>
        </w:rPr>
        <w:t xml:space="preserve"> </w:t>
      </w:r>
      <w:r w:rsidRPr="00FD0C9D">
        <w:rPr>
          <w:rFonts w:ascii="Calibri" w:eastAsia="Arial" w:hAnsi="Calibri" w:cs="Arial"/>
        </w:rPr>
        <w:t>Teacher</w:t>
      </w:r>
      <w:r w:rsidRPr="00FD0C9D">
        <w:rPr>
          <w:rFonts w:ascii="Calibri" w:eastAsia="Arial" w:hAnsi="Calibri" w:cs="Arial"/>
          <w:spacing w:val="10"/>
        </w:rPr>
        <w:t xml:space="preserve"> </w:t>
      </w:r>
      <w:r w:rsidRPr="00FD0C9D">
        <w:rPr>
          <w:rFonts w:ascii="Calibri" w:eastAsia="Arial" w:hAnsi="Calibri" w:cs="Arial"/>
        </w:rPr>
        <w:t>will</w:t>
      </w:r>
      <w:r w:rsidRPr="00FD0C9D">
        <w:rPr>
          <w:rFonts w:ascii="Calibri" w:eastAsia="Arial" w:hAnsi="Calibri" w:cs="Arial"/>
          <w:spacing w:val="44"/>
        </w:rPr>
        <w:t xml:space="preserve"> </w:t>
      </w:r>
      <w:r w:rsidRPr="00FD0C9D">
        <w:rPr>
          <w:rFonts w:ascii="Calibri" w:eastAsia="Arial" w:hAnsi="Calibri" w:cs="Arial"/>
          <w:w w:val="102"/>
        </w:rPr>
        <w:t xml:space="preserve">also </w:t>
      </w:r>
      <w:r w:rsidRPr="00FD0C9D">
        <w:rPr>
          <w:rFonts w:ascii="Calibri" w:eastAsia="Arial" w:hAnsi="Calibri" w:cs="Arial"/>
        </w:rPr>
        <w:t>explain and</w:t>
      </w:r>
      <w:r w:rsidRPr="00FD0C9D">
        <w:rPr>
          <w:rFonts w:ascii="Calibri" w:eastAsia="Arial" w:hAnsi="Calibri" w:cs="Arial"/>
          <w:spacing w:val="24"/>
        </w:rPr>
        <w:t xml:space="preserve"> </w:t>
      </w:r>
      <w:r w:rsidRPr="00FD0C9D">
        <w:rPr>
          <w:rFonts w:ascii="Calibri" w:eastAsia="Arial" w:hAnsi="Calibri" w:cs="Arial"/>
        </w:rPr>
        <w:t>pass</w:t>
      </w:r>
      <w:r w:rsidRPr="00FD0C9D">
        <w:rPr>
          <w:rFonts w:ascii="Calibri" w:eastAsia="Arial" w:hAnsi="Calibri" w:cs="Arial"/>
          <w:spacing w:val="5"/>
        </w:rPr>
        <w:t xml:space="preserve"> </w:t>
      </w:r>
      <w:r w:rsidRPr="00FD0C9D">
        <w:rPr>
          <w:rFonts w:ascii="Calibri" w:eastAsia="Arial" w:hAnsi="Calibri" w:cs="Arial"/>
        </w:rPr>
        <w:t>out</w:t>
      </w:r>
      <w:r w:rsidRPr="00FD0C9D">
        <w:rPr>
          <w:rFonts w:ascii="Calibri" w:eastAsia="Arial" w:hAnsi="Calibri" w:cs="Arial"/>
          <w:spacing w:val="47"/>
        </w:rPr>
        <w:t xml:space="preserve"> </w:t>
      </w:r>
      <w:r w:rsidRPr="00FD0C9D">
        <w:rPr>
          <w:rFonts w:ascii="Calibri" w:eastAsia="Arial" w:hAnsi="Calibri" w:cs="Arial"/>
        </w:rPr>
        <w:t>scripted</w:t>
      </w:r>
      <w:r w:rsidRPr="00FD0C9D">
        <w:rPr>
          <w:rFonts w:ascii="Calibri" w:eastAsia="Arial" w:hAnsi="Calibri" w:cs="Arial"/>
          <w:spacing w:val="65"/>
        </w:rPr>
        <w:t xml:space="preserve"> </w:t>
      </w:r>
      <w:r w:rsidRPr="00FD0C9D">
        <w:rPr>
          <w:rFonts w:ascii="Calibri" w:eastAsia="Arial" w:hAnsi="Calibri" w:cs="Arial"/>
        </w:rPr>
        <w:t>sample</w:t>
      </w:r>
      <w:r w:rsidRPr="00FD0C9D">
        <w:rPr>
          <w:rFonts w:ascii="Calibri" w:eastAsia="Arial" w:hAnsi="Calibri" w:cs="Arial"/>
          <w:spacing w:val="29"/>
        </w:rPr>
        <w:t xml:space="preserve"> </w:t>
      </w:r>
      <w:r w:rsidRPr="00FD0C9D">
        <w:rPr>
          <w:rFonts w:ascii="Calibri" w:eastAsia="Arial" w:hAnsi="Calibri" w:cs="Arial"/>
        </w:rPr>
        <w:t>juror questions</w:t>
      </w:r>
      <w:r w:rsidRPr="00FD0C9D">
        <w:rPr>
          <w:rFonts w:ascii="Calibri" w:eastAsia="Arial" w:hAnsi="Calibri" w:cs="Arial"/>
          <w:spacing w:val="54"/>
        </w:rPr>
        <w:t xml:space="preserve"> </w:t>
      </w:r>
      <w:r w:rsidRPr="00FD0C9D">
        <w:rPr>
          <w:rFonts w:ascii="Calibri" w:eastAsia="Arial" w:hAnsi="Calibri" w:cs="Arial"/>
        </w:rPr>
        <w:t>and</w:t>
      </w:r>
      <w:r w:rsidRPr="00FD0C9D">
        <w:rPr>
          <w:rFonts w:ascii="Calibri" w:eastAsia="Arial" w:hAnsi="Calibri" w:cs="Arial"/>
          <w:spacing w:val="18"/>
        </w:rPr>
        <w:t xml:space="preserve"> </w:t>
      </w:r>
      <w:r w:rsidRPr="00FD0C9D">
        <w:rPr>
          <w:rFonts w:ascii="Calibri" w:eastAsia="Arial" w:hAnsi="Calibri" w:cs="Arial"/>
        </w:rPr>
        <w:t>explain its</w:t>
      </w:r>
      <w:r w:rsidRPr="00FD0C9D">
        <w:rPr>
          <w:rFonts w:ascii="Calibri" w:eastAsia="Arial" w:hAnsi="Calibri" w:cs="Arial"/>
          <w:spacing w:val="35"/>
        </w:rPr>
        <w:t xml:space="preserve"> </w:t>
      </w:r>
      <w:r w:rsidRPr="00FD0C9D">
        <w:rPr>
          <w:rFonts w:ascii="Calibri" w:eastAsia="Arial" w:hAnsi="Calibri" w:cs="Arial"/>
        </w:rPr>
        <w:t>contents</w:t>
      </w:r>
      <w:r w:rsidRPr="00FD0C9D">
        <w:rPr>
          <w:rFonts w:ascii="Calibri" w:eastAsia="Arial" w:hAnsi="Calibri" w:cs="Arial"/>
          <w:spacing w:val="63"/>
        </w:rPr>
        <w:t xml:space="preserve"> </w:t>
      </w:r>
      <w:r w:rsidRPr="00FD0C9D">
        <w:rPr>
          <w:rFonts w:ascii="Calibri" w:eastAsia="Arial" w:hAnsi="Calibri" w:cs="Arial"/>
        </w:rPr>
        <w:t>to</w:t>
      </w:r>
      <w:r w:rsidRPr="00FD0C9D">
        <w:rPr>
          <w:rFonts w:ascii="Calibri" w:eastAsia="Arial" w:hAnsi="Calibri" w:cs="Arial"/>
          <w:spacing w:val="41"/>
        </w:rPr>
        <w:t xml:space="preserve"> </w:t>
      </w:r>
      <w:r w:rsidRPr="00FD0C9D">
        <w:rPr>
          <w:rFonts w:ascii="Calibri" w:eastAsia="Arial" w:hAnsi="Calibri" w:cs="Arial"/>
          <w:w w:val="109"/>
        </w:rPr>
        <w:t xml:space="preserve">both </w:t>
      </w:r>
      <w:r w:rsidRPr="00FD0C9D">
        <w:rPr>
          <w:rFonts w:ascii="Calibri" w:eastAsia="Arial" w:hAnsi="Calibri" w:cs="Arial"/>
        </w:rPr>
        <w:t>attorneys</w:t>
      </w:r>
      <w:r w:rsidRPr="00FD0C9D">
        <w:rPr>
          <w:rFonts w:ascii="Calibri" w:eastAsia="Arial" w:hAnsi="Calibri" w:cs="Arial"/>
          <w:spacing w:val="3"/>
        </w:rPr>
        <w:t xml:space="preserve"> </w:t>
      </w:r>
      <w:r w:rsidRPr="00FD0C9D">
        <w:rPr>
          <w:rFonts w:ascii="Calibri" w:eastAsia="Arial" w:hAnsi="Calibri" w:cs="Arial"/>
        </w:rPr>
        <w:t>and</w:t>
      </w:r>
      <w:r w:rsidRPr="00FD0C9D">
        <w:rPr>
          <w:rFonts w:ascii="Calibri" w:eastAsia="Arial" w:hAnsi="Calibri" w:cs="Arial"/>
          <w:spacing w:val="14"/>
        </w:rPr>
        <w:t xml:space="preserve"> </w:t>
      </w:r>
      <w:r w:rsidRPr="00FD0C9D">
        <w:rPr>
          <w:rFonts w:ascii="Calibri" w:eastAsia="Arial" w:hAnsi="Calibri" w:cs="Arial"/>
          <w:w w:val="110"/>
        </w:rPr>
        <w:t>jurors.</w:t>
      </w:r>
    </w:p>
    <w:p w:rsidR="00D036CA" w:rsidRPr="00FD0C9D" w:rsidRDefault="00D036CA" w:rsidP="00FD0C9D">
      <w:pPr>
        <w:tabs>
          <w:tab w:val="left" w:pos="90"/>
        </w:tabs>
        <w:spacing w:before="3" w:line="170" w:lineRule="exact"/>
        <w:rPr>
          <w:rFonts w:ascii="Calibri" w:hAnsi="Calibri"/>
        </w:rPr>
      </w:pPr>
    </w:p>
    <w:p w:rsidR="00D036CA" w:rsidRPr="00FD0C9D" w:rsidRDefault="00D036CA" w:rsidP="00FD0C9D">
      <w:pPr>
        <w:tabs>
          <w:tab w:val="left" w:pos="90"/>
        </w:tabs>
        <w:spacing w:line="200" w:lineRule="exact"/>
        <w:rPr>
          <w:rFonts w:ascii="Calibri" w:hAnsi="Calibri"/>
        </w:rPr>
      </w:pPr>
    </w:p>
    <w:p w:rsidR="00D036CA" w:rsidRDefault="00D036CA">
      <w:pPr>
        <w:rPr>
          <w:rFonts w:ascii="Calibri" w:eastAsia="Arial" w:hAnsi="Calibri" w:cs="Arial"/>
        </w:rPr>
      </w:pPr>
      <w:r>
        <w:rPr>
          <w:rFonts w:ascii="Calibri" w:eastAsia="Arial" w:hAnsi="Calibri" w:cs="Arial"/>
        </w:rPr>
        <w:br w:type="page"/>
      </w:r>
    </w:p>
    <w:p w:rsidR="00D036CA" w:rsidRDefault="00D036CA" w:rsidP="00FD0C9D">
      <w:pPr>
        <w:tabs>
          <w:tab w:val="left" w:pos="90"/>
          <w:tab w:val="left" w:pos="1440"/>
          <w:tab w:val="left" w:pos="2070"/>
        </w:tabs>
        <w:spacing w:line="304" w:lineRule="auto"/>
        <w:ind w:right="417" w:firstLine="14"/>
        <w:rPr>
          <w:rFonts w:ascii="Calibri" w:eastAsia="Arial" w:hAnsi="Calibri" w:cs="Arial"/>
        </w:rPr>
      </w:pPr>
      <w:r w:rsidRPr="00FD0C9D">
        <w:rPr>
          <w:rFonts w:ascii="Calibri" w:eastAsia="Arial" w:hAnsi="Calibri" w:cs="Arial"/>
        </w:rPr>
        <w:t>Guided</w:t>
      </w:r>
      <w:r w:rsidRPr="00FD0C9D">
        <w:rPr>
          <w:rFonts w:ascii="Calibri" w:eastAsia="Arial" w:hAnsi="Calibri" w:cs="Arial"/>
          <w:spacing w:val="33"/>
        </w:rPr>
        <w:t xml:space="preserve"> </w:t>
      </w:r>
      <w:r w:rsidRPr="00FD0C9D">
        <w:rPr>
          <w:rFonts w:ascii="Calibri" w:eastAsia="Arial" w:hAnsi="Calibri" w:cs="Arial"/>
        </w:rPr>
        <w:t>Practice:</w:t>
      </w:r>
      <w:r w:rsidRPr="00FD0C9D">
        <w:rPr>
          <w:rFonts w:ascii="Calibri" w:eastAsia="Arial" w:hAnsi="Calibri" w:cs="Arial"/>
          <w:spacing w:val="-60"/>
        </w:rPr>
        <w:t xml:space="preserve"> </w:t>
      </w:r>
      <w:r>
        <w:rPr>
          <w:rFonts w:ascii="Calibri" w:eastAsia="Arial" w:hAnsi="Calibri" w:cs="Arial"/>
        </w:rPr>
        <w:tab/>
      </w:r>
    </w:p>
    <w:p w:rsidR="00D036CA" w:rsidRPr="00FD0C9D" w:rsidRDefault="00D036CA" w:rsidP="00FD0C9D">
      <w:pPr>
        <w:tabs>
          <w:tab w:val="left" w:pos="90"/>
          <w:tab w:val="left" w:pos="1440"/>
          <w:tab w:val="left" w:pos="2070"/>
        </w:tabs>
        <w:spacing w:line="304" w:lineRule="auto"/>
        <w:ind w:right="417" w:firstLine="14"/>
        <w:rPr>
          <w:rFonts w:ascii="Calibri" w:eastAsia="Arial" w:hAnsi="Calibri" w:cs="Arial"/>
        </w:rPr>
      </w:pPr>
      <w:r w:rsidRPr="00FD0C9D">
        <w:rPr>
          <w:rFonts w:ascii="Calibri" w:eastAsia="Arial" w:hAnsi="Calibri" w:cs="Arial"/>
        </w:rPr>
        <w:t>Students</w:t>
      </w:r>
      <w:r w:rsidRPr="00FD0C9D">
        <w:rPr>
          <w:rFonts w:ascii="Calibri" w:eastAsia="Arial" w:hAnsi="Calibri" w:cs="Arial"/>
          <w:spacing w:val="24"/>
        </w:rPr>
        <w:t xml:space="preserve"> </w:t>
      </w:r>
      <w:r w:rsidRPr="00FD0C9D">
        <w:rPr>
          <w:rFonts w:ascii="Calibri" w:eastAsia="Arial" w:hAnsi="Calibri" w:cs="Arial"/>
        </w:rPr>
        <w:t>will</w:t>
      </w:r>
      <w:r w:rsidRPr="00FD0C9D">
        <w:rPr>
          <w:rFonts w:ascii="Calibri" w:eastAsia="Arial" w:hAnsi="Calibri" w:cs="Arial"/>
          <w:spacing w:val="45"/>
        </w:rPr>
        <w:t xml:space="preserve"> </w:t>
      </w:r>
      <w:r w:rsidRPr="00FD0C9D">
        <w:rPr>
          <w:rFonts w:ascii="Calibri" w:eastAsia="Arial" w:hAnsi="Calibri" w:cs="Arial"/>
        </w:rPr>
        <w:t>follow along</w:t>
      </w:r>
      <w:r w:rsidRPr="00FD0C9D">
        <w:rPr>
          <w:rFonts w:ascii="Calibri" w:eastAsia="Arial" w:hAnsi="Calibri" w:cs="Arial"/>
          <w:spacing w:val="39"/>
        </w:rPr>
        <w:t xml:space="preserve"> </w:t>
      </w:r>
      <w:r w:rsidRPr="00FD0C9D">
        <w:rPr>
          <w:rFonts w:ascii="Calibri" w:eastAsia="Arial" w:hAnsi="Calibri" w:cs="Arial"/>
        </w:rPr>
        <w:t>with</w:t>
      </w:r>
      <w:r w:rsidRPr="00FD0C9D">
        <w:rPr>
          <w:rFonts w:ascii="Calibri" w:eastAsia="Arial" w:hAnsi="Calibri" w:cs="Arial"/>
          <w:spacing w:val="48"/>
        </w:rPr>
        <w:t xml:space="preserve"> </w:t>
      </w:r>
      <w:r w:rsidRPr="00FD0C9D">
        <w:rPr>
          <w:rFonts w:ascii="Calibri" w:eastAsia="Arial" w:hAnsi="Calibri" w:cs="Arial"/>
        </w:rPr>
        <w:t>the</w:t>
      </w:r>
      <w:r w:rsidRPr="00FD0C9D">
        <w:rPr>
          <w:rFonts w:ascii="Calibri" w:eastAsia="Arial" w:hAnsi="Calibri" w:cs="Arial"/>
          <w:spacing w:val="39"/>
        </w:rPr>
        <w:t xml:space="preserve"> </w:t>
      </w:r>
      <w:r w:rsidRPr="00FD0C9D">
        <w:rPr>
          <w:rFonts w:ascii="Calibri" w:eastAsia="Arial" w:hAnsi="Calibri" w:cs="Arial"/>
        </w:rPr>
        <w:t>script</w:t>
      </w:r>
      <w:r w:rsidRPr="00FD0C9D">
        <w:rPr>
          <w:rFonts w:ascii="Calibri" w:eastAsia="Arial" w:hAnsi="Calibri" w:cs="Arial"/>
          <w:spacing w:val="50"/>
        </w:rPr>
        <w:t xml:space="preserve"> </w:t>
      </w:r>
      <w:r w:rsidRPr="00FD0C9D">
        <w:rPr>
          <w:rFonts w:ascii="Calibri" w:eastAsia="Arial" w:hAnsi="Calibri" w:cs="Arial"/>
        </w:rPr>
        <w:t>and</w:t>
      </w:r>
      <w:r w:rsidRPr="00FD0C9D">
        <w:rPr>
          <w:rFonts w:ascii="Calibri" w:eastAsia="Arial" w:hAnsi="Calibri" w:cs="Arial"/>
          <w:spacing w:val="31"/>
        </w:rPr>
        <w:t xml:space="preserve"> </w:t>
      </w:r>
      <w:r w:rsidRPr="00FD0C9D">
        <w:rPr>
          <w:rFonts w:ascii="Calibri" w:eastAsia="Arial" w:hAnsi="Calibri" w:cs="Arial"/>
        </w:rPr>
        <w:t>read</w:t>
      </w:r>
      <w:r w:rsidRPr="00FD0C9D">
        <w:rPr>
          <w:rFonts w:ascii="Calibri" w:eastAsia="Arial" w:hAnsi="Calibri" w:cs="Arial"/>
          <w:spacing w:val="26"/>
        </w:rPr>
        <w:t xml:space="preserve"> </w:t>
      </w:r>
      <w:r w:rsidRPr="00FD0C9D">
        <w:rPr>
          <w:rFonts w:ascii="Calibri" w:eastAsia="Arial" w:hAnsi="Calibri" w:cs="Arial"/>
        </w:rPr>
        <w:t>their</w:t>
      </w:r>
      <w:r w:rsidRPr="00FD0C9D">
        <w:rPr>
          <w:rFonts w:ascii="Calibri" w:eastAsia="Arial" w:hAnsi="Calibri" w:cs="Arial"/>
          <w:spacing w:val="47"/>
        </w:rPr>
        <w:t xml:space="preserve"> </w:t>
      </w:r>
      <w:r w:rsidRPr="00FD0C9D">
        <w:rPr>
          <w:rFonts w:ascii="Calibri" w:eastAsia="Arial" w:hAnsi="Calibri" w:cs="Arial"/>
        </w:rPr>
        <w:t xml:space="preserve">parts. </w:t>
      </w:r>
      <w:r w:rsidRPr="00FD0C9D">
        <w:rPr>
          <w:rFonts w:ascii="Calibri" w:eastAsia="Arial" w:hAnsi="Calibri" w:cs="Arial"/>
          <w:spacing w:val="32"/>
        </w:rPr>
        <w:t xml:space="preserve"> </w:t>
      </w:r>
      <w:r w:rsidRPr="00FD0C9D">
        <w:rPr>
          <w:rFonts w:ascii="Calibri" w:eastAsia="Arial" w:hAnsi="Calibri" w:cs="Arial"/>
          <w:w w:val="101"/>
        </w:rPr>
        <w:t xml:space="preserve">Students </w:t>
      </w:r>
      <w:r w:rsidRPr="00FD0C9D">
        <w:rPr>
          <w:rFonts w:ascii="Calibri" w:eastAsia="Arial" w:hAnsi="Calibri" w:cs="Arial"/>
        </w:rPr>
        <w:t>will</w:t>
      </w:r>
      <w:r w:rsidRPr="00FD0C9D">
        <w:rPr>
          <w:rFonts w:ascii="Calibri" w:eastAsia="Arial" w:hAnsi="Calibri" w:cs="Arial"/>
          <w:spacing w:val="53"/>
        </w:rPr>
        <w:t xml:space="preserve"> </w:t>
      </w:r>
      <w:r w:rsidRPr="00FD0C9D">
        <w:rPr>
          <w:rFonts w:ascii="Calibri" w:eastAsia="Arial" w:hAnsi="Calibri" w:cs="Arial"/>
        </w:rPr>
        <w:t>assist</w:t>
      </w:r>
      <w:r w:rsidRPr="00FD0C9D">
        <w:rPr>
          <w:rFonts w:ascii="Calibri" w:eastAsia="Arial" w:hAnsi="Calibri" w:cs="Arial"/>
          <w:spacing w:val="33"/>
        </w:rPr>
        <w:t xml:space="preserve"> </w:t>
      </w:r>
      <w:r w:rsidRPr="00FD0C9D">
        <w:rPr>
          <w:rFonts w:ascii="Calibri" w:eastAsia="Arial" w:hAnsi="Calibri" w:cs="Arial"/>
        </w:rPr>
        <w:t>each</w:t>
      </w:r>
      <w:r w:rsidRPr="00FD0C9D">
        <w:rPr>
          <w:rFonts w:ascii="Calibri" w:eastAsia="Arial" w:hAnsi="Calibri" w:cs="Arial"/>
          <w:spacing w:val="-3"/>
        </w:rPr>
        <w:t xml:space="preserve"> </w:t>
      </w:r>
      <w:r w:rsidRPr="00FD0C9D">
        <w:rPr>
          <w:rFonts w:ascii="Calibri" w:eastAsia="Arial" w:hAnsi="Calibri" w:cs="Arial"/>
        </w:rPr>
        <w:t>other,</w:t>
      </w:r>
      <w:r w:rsidRPr="00FD0C9D">
        <w:rPr>
          <w:rFonts w:ascii="Calibri" w:eastAsia="Arial" w:hAnsi="Calibri" w:cs="Arial"/>
          <w:spacing w:val="36"/>
        </w:rPr>
        <w:t xml:space="preserve"> </w:t>
      </w:r>
      <w:r w:rsidRPr="00FD0C9D">
        <w:rPr>
          <w:rFonts w:ascii="Calibri" w:eastAsia="Arial" w:hAnsi="Calibri" w:cs="Arial"/>
        </w:rPr>
        <w:t>and</w:t>
      </w:r>
      <w:r w:rsidRPr="00FD0C9D">
        <w:rPr>
          <w:rFonts w:ascii="Calibri" w:eastAsia="Arial" w:hAnsi="Calibri" w:cs="Arial"/>
          <w:spacing w:val="18"/>
        </w:rPr>
        <w:t xml:space="preserve"> </w:t>
      </w:r>
      <w:r w:rsidRPr="00FD0C9D">
        <w:rPr>
          <w:rFonts w:ascii="Calibri" w:eastAsia="Arial" w:hAnsi="Calibri" w:cs="Arial"/>
        </w:rPr>
        <w:t>teacher</w:t>
      </w:r>
      <w:r w:rsidRPr="00FD0C9D">
        <w:rPr>
          <w:rFonts w:ascii="Calibri" w:eastAsia="Arial" w:hAnsi="Calibri" w:cs="Arial"/>
          <w:spacing w:val="35"/>
        </w:rPr>
        <w:t xml:space="preserve"> </w:t>
      </w:r>
      <w:r w:rsidRPr="00FD0C9D">
        <w:rPr>
          <w:rFonts w:ascii="Calibri" w:eastAsia="Arial" w:hAnsi="Calibri" w:cs="Arial"/>
        </w:rPr>
        <w:t>will</w:t>
      </w:r>
      <w:r w:rsidRPr="00FD0C9D">
        <w:rPr>
          <w:rFonts w:ascii="Calibri" w:eastAsia="Arial" w:hAnsi="Calibri" w:cs="Arial"/>
          <w:spacing w:val="41"/>
        </w:rPr>
        <w:t xml:space="preserve"> </w:t>
      </w:r>
      <w:r w:rsidRPr="00FD0C9D">
        <w:rPr>
          <w:rFonts w:ascii="Calibri" w:eastAsia="Arial" w:hAnsi="Calibri" w:cs="Arial"/>
        </w:rPr>
        <w:t>assist</w:t>
      </w:r>
      <w:r w:rsidRPr="00FD0C9D">
        <w:rPr>
          <w:rFonts w:ascii="Calibri" w:eastAsia="Arial" w:hAnsi="Calibri" w:cs="Arial"/>
          <w:spacing w:val="25"/>
        </w:rPr>
        <w:t xml:space="preserve"> </w:t>
      </w:r>
      <w:r w:rsidRPr="00FD0C9D">
        <w:rPr>
          <w:rFonts w:ascii="Calibri" w:eastAsia="Arial" w:hAnsi="Calibri" w:cs="Arial"/>
        </w:rPr>
        <w:t>where</w:t>
      </w:r>
      <w:r w:rsidRPr="00FD0C9D">
        <w:rPr>
          <w:rFonts w:ascii="Calibri" w:eastAsia="Arial" w:hAnsi="Calibri" w:cs="Arial"/>
          <w:spacing w:val="27"/>
        </w:rPr>
        <w:t xml:space="preserve"> </w:t>
      </w:r>
      <w:r w:rsidRPr="00FD0C9D">
        <w:rPr>
          <w:rFonts w:ascii="Calibri" w:eastAsia="Arial" w:hAnsi="Calibri" w:cs="Arial"/>
          <w:w w:val="102"/>
        </w:rPr>
        <w:t>needed.</w:t>
      </w:r>
    </w:p>
    <w:p w:rsidR="00D036CA" w:rsidRPr="00FD0C9D" w:rsidRDefault="00D036CA" w:rsidP="00FD0C9D">
      <w:pPr>
        <w:tabs>
          <w:tab w:val="left" w:pos="90"/>
        </w:tabs>
        <w:spacing w:before="1" w:line="180" w:lineRule="exact"/>
        <w:rPr>
          <w:rFonts w:ascii="Calibri" w:hAnsi="Calibri"/>
        </w:rPr>
      </w:pPr>
    </w:p>
    <w:p w:rsidR="00D036CA" w:rsidRPr="00FD0C9D" w:rsidRDefault="00D036CA" w:rsidP="00FD0C9D">
      <w:pPr>
        <w:tabs>
          <w:tab w:val="left" w:pos="90"/>
        </w:tabs>
        <w:spacing w:line="200" w:lineRule="exact"/>
        <w:rPr>
          <w:rFonts w:ascii="Calibri" w:hAnsi="Calibri"/>
        </w:rPr>
      </w:pPr>
    </w:p>
    <w:p w:rsidR="00D036CA" w:rsidRDefault="00D036CA" w:rsidP="009A2200">
      <w:pPr>
        <w:tabs>
          <w:tab w:val="left" w:pos="90"/>
        </w:tabs>
        <w:spacing w:line="307" w:lineRule="auto"/>
        <w:ind w:right="-14"/>
        <w:contextualSpacing/>
        <w:rPr>
          <w:rFonts w:ascii="Calibri" w:eastAsia="Arial" w:hAnsi="Calibri" w:cs="Arial"/>
          <w:spacing w:val="29"/>
        </w:rPr>
      </w:pPr>
      <w:r w:rsidRPr="00FD0C9D">
        <w:rPr>
          <w:rFonts w:ascii="Calibri" w:eastAsia="Arial" w:hAnsi="Calibri" w:cs="Arial"/>
        </w:rPr>
        <w:t xml:space="preserve">Assessment: </w:t>
      </w:r>
      <w:r w:rsidRPr="00FD0C9D">
        <w:rPr>
          <w:rFonts w:ascii="Calibri" w:eastAsia="Arial" w:hAnsi="Calibri" w:cs="Arial"/>
          <w:spacing w:val="29"/>
        </w:rPr>
        <w:t xml:space="preserve"> </w:t>
      </w:r>
    </w:p>
    <w:p w:rsidR="00D036CA" w:rsidRDefault="00D036CA" w:rsidP="009A2200">
      <w:pPr>
        <w:tabs>
          <w:tab w:val="left" w:pos="90"/>
        </w:tabs>
        <w:spacing w:line="307" w:lineRule="auto"/>
        <w:ind w:right="-14"/>
        <w:contextualSpacing/>
        <w:rPr>
          <w:rFonts w:ascii="Calibri" w:eastAsia="Arial" w:hAnsi="Calibri" w:cs="Arial"/>
          <w:w w:val="103"/>
        </w:rPr>
      </w:pPr>
      <w:r w:rsidRPr="00FD0C9D">
        <w:rPr>
          <w:rFonts w:ascii="Calibri" w:eastAsia="Arial" w:hAnsi="Calibri" w:cs="Arial"/>
        </w:rPr>
        <w:t>Students</w:t>
      </w:r>
      <w:r w:rsidRPr="00FD0C9D">
        <w:rPr>
          <w:rFonts w:ascii="Calibri" w:eastAsia="Arial" w:hAnsi="Calibri" w:cs="Arial"/>
          <w:spacing w:val="26"/>
        </w:rPr>
        <w:t xml:space="preserve"> </w:t>
      </w:r>
      <w:r w:rsidRPr="00FD0C9D">
        <w:rPr>
          <w:rFonts w:ascii="Calibri" w:eastAsia="Arial" w:hAnsi="Calibri" w:cs="Arial"/>
        </w:rPr>
        <w:t>will</w:t>
      </w:r>
      <w:r w:rsidRPr="00FD0C9D">
        <w:rPr>
          <w:rFonts w:ascii="Calibri" w:eastAsia="Arial" w:hAnsi="Calibri" w:cs="Arial"/>
          <w:spacing w:val="35"/>
        </w:rPr>
        <w:t xml:space="preserve"> </w:t>
      </w:r>
      <w:r w:rsidRPr="00FD0C9D">
        <w:rPr>
          <w:rFonts w:ascii="Calibri" w:eastAsia="Arial" w:hAnsi="Calibri" w:cs="Arial"/>
        </w:rPr>
        <w:t>again</w:t>
      </w:r>
      <w:r w:rsidRPr="00FD0C9D">
        <w:rPr>
          <w:rFonts w:ascii="Calibri" w:eastAsia="Arial" w:hAnsi="Calibri" w:cs="Arial"/>
          <w:spacing w:val="39"/>
        </w:rPr>
        <w:t xml:space="preserve"> </w:t>
      </w:r>
      <w:r w:rsidRPr="00FD0C9D">
        <w:rPr>
          <w:rFonts w:ascii="Calibri" w:eastAsia="Arial" w:hAnsi="Calibri" w:cs="Arial"/>
        </w:rPr>
        <w:t>reflect</w:t>
      </w:r>
      <w:r w:rsidRPr="00FD0C9D">
        <w:rPr>
          <w:rFonts w:ascii="Calibri" w:eastAsia="Arial" w:hAnsi="Calibri" w:cs="Arial"/>
          <w:spacing w:val="65"/>
        </w:rPr>
        <w:t xml:space="preserve"> </w:t>
      </w:r>
      <w:r w:rsidRPr="00FD0C9D">
        <w:rPr>
          <w:rFonts w:ascii="Calibri" w:eastAsia="Arial" w:hAnsi="Calibri" w:cs="Arial"/>
        </w:rPr>
        <w:t>in</w:t>
      </w:r>
      <w:r w:rsidRPr="00FD0C9D">
        <w:rPr>
          <w:rFonts w:ascii="Calibri" w:eastAsia="Arial" w:hAnsi="Calibri" w:cs="Arial"/>
          <w:spacing w:val="22"/>
        </w:rPr>
        <w:t xml:space="preserve"> </w:t>
      </w:r>
      <w:r w:rsidRPr="00FD0C9D">
        <w:rPr>
          <w:rFonts w:ascii="Calibri" w:eastAsia="Arial" w:hAnsi="Calibri" w:cs="Arial"/>
        </w:rPr>
        <w:t>their</w:t>
      </w:r>
      <w:r w:rsidRPr="00FD0C9D">
        <w:rPr>
          <w:rFonts w:ascii="Calibri" w:eastAsia="Arial" w:hAnsi="Calibri" w:cs="Arial"/>
          <w:spacing w:val="46"/>
        </w:rPr>
        <w:t xml:space="preserve"> </w:t>
      </w:r>
      <w:r w:rsidRPr="00FD0C9D">
        <w:rPr>
          <w:rFonts w:ascii="Calibri" w:eastAsia="Arial" w:hAnsi="Calibri" w:cs="Arial"/>
        </w:rPr>
        <w:t>journals about</w:t>
      </w:r>
      <w:r w:rsidRPr="00FD0C9D">
        <w:rPr>
          <w:rFonts w:ascii="Calibri" w:eastAsia="Arial" w:hAnsi="Calibri" w:cs="Arial"/>
          <w:spacing w:val="55"/>
        </w:rPr>
        <w:t xml:space="preserve"> </w:t>
      </w:r>
      <w:r w:rsidRPr="00FD0C9D">
        <w:rPr>
          <w:rFonts w:ascii="Calibri" w:eastAsia="Arial" w:hAnsi="Calibri" w:cs="Arial"/>
        </w:rPr>
        <w:t>how</w:t>
      </w:r>
      <w:r w:rsidRPr="00FD0C9D">
        <w:rPr>
          <w:rFonts w:ascii="Calibri" w:eastAsia="Arial" w:hAnsi="Calibri" w:cs="Arial"/>
          <w:spacing w:val="37"/>
        </w:rPr>
        <w:t xml:space="preserve"> </w:t>
      </w:r>
      <w:r w:rsidRPr="00FD0C9D">
        <w:rPr>
          <w:rFonts w:ascii="Calibri" w:eastAsia="Arial" w:hAnsi="Calibri" w:cs="Arial"/>
        </w:rPr>
        <w:t>their</w:t>
      </w:r>
      <w:r w:rsidRPr="00FD0C9D">
        <w:rPr>
          <w:rFonts w:ascii="Calibri" w:eastAsia="Arial" w:hAnsi="Calibri" w:cs="Arial"/>
          <w:spacing w:val="47"/>
        </w:rPr>
        <w:t xml:space="preserve"> </w:t>
      </w:r>
      <w:r w:rsidRPr="00FD0C9D">
        <w:rPr>
          <w:rFonts w:ascii="Calibri" w:eastAsia="Arial" w:hAnsi="Calibri" w:cs="Arial"/>
        </w:rPr>
        <w:t>feelings</w:t>
      </w:r>
      <w:r w:rsidRPr="00FD0C9D">
        <w:rPr>
          <w:rFonts w:ascii="Calibri" w:eastAsia="Arial" w:hAnsi="Calibri" w:cs="Arial"/>
          <w:spacing w:val="60"/>
        </w:rPr>
        <w:t xml:space="preserve"> </w:t>
      </w:r>
      <w:r w:rsidRPr="00FD0C9D">
        <w:rPr>
          <w:rFonts w:ascii="Calibri" w:eastAsia="Arial" w:hAnsi="Calibri" w:cs="Arial"/>
          <w:w w:val="110"/>
        </w:rPr>
        <w:t>might</w:t>
      </w:r>
      <w:r>
        <w:rPr>
          <w:rFonts w:ascii="Calibri" w:eastAsia="Arial" w:hAnsi="Calibri" w:cs="Arial"/>
        </w:rPr>
        <w:t xml:space="preserve"> </w:t>
      </w:r>
      <w:r w:rsidRPr="00FD0C9D">
        <w:rPr>
          <w:rFonts w:ascii="Calibri" w:eastAsia="Arial" w:hAnsi="Calibri" w:cs="Arial"/>
        </w:rPr>
        <w:t>have</w:t>
      </w:r>
      <w:r w:rsidRPr="00FD0C9D">
        <w:rPr>
          <w:rFonts w:ascii="Calibri" w:eastAsia="Arial" w:hAnsi="Calibri" w:cs="Arial"/>
          <w:spacing w:val="12"/>
        </w:rPr>
        <w:t xml:space="preserve"> </w:t>
      </w:r>
      <w:r w:rsidRPr="00FD0C9D">
        <w:rPr>
          <w:rFonts w:ascii="Calibri" w:eastAsia="Arial" w:hAnsi="Calibri" w:cs="Arial"/>
        </w:rPr>
        <w:t>changed</w:t>
      </w:r>
      <w:r w:rsidRPr="00FD0C9D">
        <w:rPr>
          <w:rFonts w:ascii="Calibri" w:eastAsia="Arial" w:hAnsi="Calibri" w:cs="Arial"/>
          <w:spacing w:val="49"/>
        </w:rPr>
        <w:t xml:space="preserve"> </w:t>
      </w:r>
      <w:r w:rsidRPr="00FD0C9D">
        <w:rPr>
          <w:rFonts w:ascii="Calibri" w:eastAsia="Arial" w:hAnsi="Calibri" w:cs="Arial"/>
        </w:rPr>
        <w:t>since</w:t>
      </w:r>
      <w:r w:rsidRPr="00FD0C9D">
        <w:rPr>
          <w:rFonts w:ascii="Calibri" w:eastAsia="Arial" w:hAnsi="Calibri" w:cs="Arial"/>
          <w:spacing w:val="13"/>
        </w:rPr>
        <w:t xml:space="preserve"> </w:t>
      </w:r>
      <w:r w:rsidRPr="00FD0C9D">
        <w:rPr>
          <w:rFonts w:ascii="Calibri" w:eastAsia="Arial" w:hAnsi="Calibri" w:cs="Arial"/>
        </w:rPr>
        <w:t>their</w:t>
      </w:r>
      <w:r w:rsidRPr="00FD0C9D">
        <w:rPr>
          <w:rFonts w:ascii="Calibri" w:eastAsia="Arial" w:hAnsi="Calibri" w:cs="Arial"/>
          <w:spacing w:val="51"/>
        </w:rPr>
        <w:t xml:space="preserve"> </w:t>
      </w:r>
      <w:r w:rsidRPr="00FD0C9D">
        <w:rPr>
          <w:rFonts w:ascii="Calibri" w:eastAsia="Arial" w:hAnsi="Calibri" w:cs="Arial"/>
        </w:rPr>
        <w:t>previous reflection and/or what</w:t>
      </w:r>
      <w:r w:rsidRPr="00FD0C9D">
        <w:rPr>
          <w:rFonts w:ascii="Calibri" w:eastAsia="Arial" w:hAnsi="Calibri" w:cs="Arial"/>
          <w:spacing w:val="37"/>
        </w:rPr>
        <w:t xml:space="preserve"> </w:t>
      </w:r>
      <w:r w:rsidRPr="00FD0C9D">
        <w:rPr>
          <w:rFonts w:ascii="Calibri" w:eastAsia="Arial" w:hAnsi="Calibri" w:cs="Arial"/>
        </w:rPr>
        <w:t>new</w:t>
      </w:r>
      <w:r w:rsidRPr="00FD0C9D">
        <w:rPr>
          <w:rFonts w:ascii="Calibri" w:eastAsia="Arial" w:hAnsi="Calibri" w:cs="Arial"/>
          <w:spacing w:val="17"/>
        </w:rPr>
        <w:t xml:space="preserve"> </w:t>
      </w:r>
      <w:r w:rsidRPr="00FD0C9D">
        <w:rPr>
          <w:rFonts w:ascii="Calibri" w:eastAsia="Arial" w:hAnsi="Calibri" w:cs="Arial"/>
        </w:rPr>
        <w:t>beliefs</w:t>
      </w:r>
      <w:r w:rsidRPr="00FD0C9D">
        <w:rPr>
          <w:rFonts w:ascii="Calibri" w:eastAsia="Arial" w:hAnsi="Calibri" w:cs="Arial"/>
          <w:spacing w:val="62"/>
        </w:rPr>
        <w:t xml:space="preserve"> </w:t>
      </w:r>
      <w:r w:rsidRPr="00FD0C9D">
        <w:rPr>
          <w:rFonts w:ascii="Calibri" w:eastAsia="Arial" w:hAnsi="Calibri" w:cs="Arial"/>
        </w:rPr>
        <w:t>or</w:t>
      </w:r>
      <w:r w:rsidRPr="00FD0C9D">
        <w:rPr>
          <w:rFonts w:ascii="Calibri" w:eastAsia="Arial" w:hAnsi="Calibri" w:cs="Arial"/>
          <w:spacing w:val="30"/>
        </w:rPr>
        <w:t xml:space="preserve"> </w:t>
      </w:r>
      <w:r w:rsidRPr="00FD0C9D">
        <w:rPr>
          <w:rFonts w:ascii="Calibri" w:eastAsia="Arial" w:hAnsi="Calibri" w:cs="Arial"/>
        </w:rPr>
        <w:t>ideas</w:t>
      </w:r>
      <w:r w:rsidRPr="00FD0C9D">
        <w:rPr>
          <w:rFonts w:ascii="Calibri" w:eastAsia="Arial" w:hAnsi="Calibri" w:cs="Arial"/>
          <w:spacing w:val="16"/>
        </w:rPr>
        <w:t xml:space="preserve"> </w:t>
      </w:r>
      <w:r w:rsidRPr="00FD0C9D">
        <w:rPr>
          <w:rFonts w:ascii="Calibri" w:eastAsia="Arial" w:hAnsi="Calibri" w:cs="Arial"/>
        </w:rPr>
        <w:t>they</w:t>
      </w:r>
      <w:r w:rsidRPr="00FD0C9D">
        <w:rPr>
          <w:rFonts w:ascii="Calibri" w:eastAsia="Arial" w:hAnsi="Calibri" w:cs="Arial"/>
          <w:spacing w:val="32"/>
        </w:rPr>
        <w:t xml:space="preserve"> </w:t>
      </w:r>
      <w:r w:rsidRPr="00FD0C9D">
        <w:rPr>
          <w:rFonts w:ascii="Calibri" w:eastAsia="Arial" w:hAnsi="Calibri" w:cs="Arial"/>
        </w:rPr>
        <w:t>may</w:t>
      </w:r>
      <w:r w:rsidRPr="00FD0C9D">
        <w:rPr>
          <w:rFonts w:ascii="Calibri" w:eastAsia="Arial" w:hAnsi="Calibri" w:cs="Arial"/>
          <w:spacing w:val="12"/>
        </w:rPr>
        <w:t xml:space="preserve"> </w:t>
      </w:r>
      <w:r w:rsidRPr="00FD0C9D">
        <w:rPr>
          <w:rFonts w:ascii="Calibri" w:eastAsia="Arial" w:hAnsi="Calibri" w:cs="Arial"/>
        </w:rPr>
        <w:t>have based</w:t>
      </w:r>
      <w:r w:rsidRPr="00FD0C9D">
        <w:rPr>
          <w:rFonts w:ascii="Calibri" w:eastAsia="Arial" w:hAnsi="Calibri" w:cs="Arial"/>
          <w:spacing w:val="17"/>
        </w:rPr>
        <w:t xml:space="preserve"> </w:t>
      </w:r>
      <w:r w:rsidRPr="00FD0C9D">
        <w:rPr>
          <w:rFonts w:ascii="Calibri" w:eastAsia="Arial" w:hAnsi="Calibri" w:cs="Arial"/>
        </w:rPr>
        <w:t>upon</w:t>
      </w:r>
      <w:r w:rsidRPr="00FD0C9D">
        <w:rPr>
          <w:rFonts w:ascii="Calibri" w:eastAsia="Arial" w:hAnsi="Calibri" w:cs="Arial"/>
          <w:spacing w:val="52"/>
        </w:rPr>
        <w:t xml:space="preserve"> </w:t>
      </w:r>
      <w:r w:rsidRPr="00FD0C9D">
        <w:rPr>
          <w:rFonts w:ascii="Calibri" w:eastAsia="Arial" w:hAnsi="Calibri" w:cs="Arial"/>
        </w:rPr>
        <w:t>the</w:t>
      </w:r>
      <w:r w:rsidRPr="00FD0C9D">
        <w:rPr>
          <w:rFonts w:ascii="Calibri" w:eastAsia="Arial" w:hAnsi="Calibri" w:cs="Arial"/>
          <w:spacing w:val="33"/>
        </w:rPr>
        <w:t xml:space="preserve"> </w:t>
      </w:r>
      <w:r w:rsidRPr="00FD0C9D">
        <w:rPr>
          <w:rFonts w:ascii="Calibri" w:eastAsia="Arial" w:hAnsi="Calibri" w:cs="Arial"/>
        </w:rPr>
        <w:t>dialogue</w:t>
      </w:r>
      <w:r w:rsidRPr="00FD0C9D">
        <w:rPr>
          <w:rFonts w:ascii="Calibri" w:eastAsia="Arial" w:hAnsi="Calibri" w:cs="Arial"/>
          <w:spacing w:val="59"/>
        </w:rPr>
        <w:t xml:space="preserve"> </w:t>
      </w:r>
      <w:r w:rsidRPr="00FD0C9D">
        <w:rPr>
          <w:rFonts w:ascii="Calibri" w:eastAsia="Arial" w:hAnsi="Calibri" w:cs="Arial"/>
        </w:rPr>
        <w:t>in</w:t>
      </w:r>
      <w:r w:rsidRPr="00FD0C9D">
        <w:rPr>
          <w:rFonts w:ascii="Calibri" w:eastAsia="Arial" w:hAnsi="Calibri" w:cs="Arial"/>
          <w:spacing w:val="33"/>
        </w:rPr>
        <w:t xml:space="preserve"> </w:t>
      </w:r>
      <w:r w:rsidRPr="00FD0C9D">
        <w:rPr>
          <w:rFonts w:ascii="Calibri" w:eastAsia="Arial" w:hAnsi="Calibri" w:cs="Arial"/>
        </w:rPr>
        <w:t>the</w:t>
      </w:r>
      <w:r w:rsidRPr="00FD0C9D">
        <w:rPr>
          <w:rFonts w:ascii="Calibri" w:eastAsia="Arial" w:hAnsi="Calibri" w:cs="Arial"/>
          <w:spacing w:val="39"/>
        </w:rPr>
        <w:t xml:space="preserve"> </w:t>
      </w:r>
      <w:r w:rsidRPr="00FD0C9D">
        <w:rPr>
          <w:rFonts w:ascii="Calibri" w:eastAsia="Arial" w:hAnsi="Calibri" w:cs="Arial"/>
        </w:rPr>
        <w:t>mock</w:t>
      </w:r>
      <w:r w:rsidRPr="00FD0C9D">
        <w:rPr>
          <w:rFonts w:ascii="Calibri" w:eastAsia="Arial" w:hAnsi="Calibri" w:cs="Arial"/>
          <w:spacing w:val="46"/>
        </w:rPr>
        <w:t xml:space="preserve"> </w:t>
      </w:r>
      <w:r w:rsidRPr="00FD0C9D">
        <w:rPr>
          <w:rFonts w:ascii="Calibri" w:eastAsia="Arial" w:hAnsi="Calibri" w:cs="Arial"/>
        </w:rPr>
        <w:t xml:space="preserve">trial. </w:t>
      </w:r>
      <w:r w:rsidRPr="00FD0C9D">
        <w:rPr>
          <w:rFonts w:ascii="Calibri" w:eastAsia="Arial" w:hAnsi="Calibri" w:cs="Arial"/>
          <w:spacing w:val="66"/>
        </w:rPr>
        <w:t xml:space="preserve"> </w:t>
      </w:r>
      <w:r w:rsidRPr="00FD0C9D">
        <w:rPr>
          <w:rFonts w:ascii="Calibri" w:eastAsia="Arial" w:hAnsi="Calibri" w:cs="Arial"/>
        </w:rPr>
        <w:t>Students</w:t>
      </w:r>
      <w:r w:rsidRPr="00FD0C9D">
        <w:rPr>
          <w:rFonts w:ascii="Calibri" w:eastAsia="Arial" w:hAnsi="Calibri" w:cs="Arial"/>
          <w:spacing w:val="24"/>
        </w:rPr>
        <w:t xml:space="preserve"> </w:t>
      </w:r>
      <w:r w:rsidRPr="00FD0C9D">
        <w:rPr>
          <w:rFonts w:ascii="Calibri" w:eastAsia="Arial" w:hAnsi="Calibri" w:cs="Arial"/>
        </w:rPr>
        <w:t>will</w:t>
      </w:r>
      <w:r w:rsidRPr="00FD0C9D">
        <w:rPr>
          <w:rFonts w:ascii="Calibri" w:eastAsia="Arial" w:hAnsi="Calibri" w:cs="Arial"/>
          <w:spacing w:val="45"/>
        </w:rPr>
        <w:t xml:space="preserve"> </w:t>
      </w:r>
      <w:r w:rsidRPr="00FD0C9D">
        <w:rPr>
          <w:rFonts w:ascii="Calibri" w:eastAsia="Arial" w:hAnsi="Calibri" w:cs="Arial"/>
        </w:rPr>
        <w:t>write</w:t>
      </w:r>
      <w:r w:rsidRPr="00FD0C9D">
        <w:rPr>
          <w:rFonts w:ascii="Calibri" w:eastAsia="Arial" w:hAnsi="Calibri" w:cs="Arial"/>
          <w:spacing w:val="56"/>
        </w:rPr>
        <w:t xml:space="preserve"> </w:t>
      </w:r>
      <w:r w:rsidRPr="00FD0C9D">
        <w:rPr>
          <w:rFonts w:ascii="Calibri" w:eastAsia="Arial" w:hAnsi="Calibri" w:cs="Arial"/>
        </w:rPr>
        <w:t>whether</w:t>
      </w:r>
      <w:r w:rsidRPr="00FD0C9D">
        <w:rPr>
          <w:rFonts w:ascii="Calibri" w:eastAsia="Arial" w:hAnsi="Calibri" w:cs="Arial"/>
          <w:spacing w:val="46"/>
        </w:rPr>
        <w:t xml:space="preserve"> </w:t>
      </w:r>
      <w:r w:rsidRPr="00FD0C9D">
        <w:rPr>
          <w:rFonts w:ascii="Calibri" w:eastAsia="Arial" w:hAnsi="Calibri" w:cs="Arial"/>
        </w:rPr>
        <w:t>they</w:t>
      </w:r>
      <w:r w:rsidRPr="00FD0C9D">
        <w:rPr>
          <w:rFonts w:ascii="Calibri" w:eastAsia="Arial" w:hAnsi="Calibri" w:cs="Arial"/>
          <w:spacing w:val="27"/>
        </w:rPr>
        <w:t xml:space="preserve"> </w:t>
      </w:r>
      <w:r w:rsidRPr="00FD0C9D">
        <w:rPr>
          <w:rFonts w:ascii="Calibri" w:eastAsia="Arial" w:hAnsi="Calibri" w:cs="Arial"/>
        </w:rPr>
        <w:t>believe</w:t>
      </w:r>
      <w:r w:rsidRPr="00FD0C9D">
        <w:rPr>
          <w:rFonts w:ascii="Calibri" w:eastAsia="Arial" w:hAnsi="Calibri" w:cs="Arial"/>
          <w:spacing w:val="24"/>
        </w:rPr>
        <w:t xml:space="preserve"> </w:t>
      </w:r>
      <w:r w:rsidRPr="00FD0C9D">
        <w:rPr>
          <w:rFonts w:ascii="Calibri" w:eastAsia="Arial" w:hAnsi="Calibri" w:cs="Arial"/>
          <w:w w:val="113"/>
        </w:rPr>
        <w:t>jury</w:t>
      </w:r>
      <w:r>
        <w:rPr>
          <w:rFonts w:ascii="Calibri" w:eastAsia="Arial" w:hAnsi="Calibri" w:cs="Arial"/>
        </w:rPr>
        <w:t xml:space="preserve"> </w:t>
      </w:r>
      <w:r w:rsidRPr="00FD0C9D">
        <w:rPr>
          <w:rFonts w:ascii="Calibri" w:eastAsia="Arial" w:hAnsi="Calibri" w:cs="Arial"/>
        </w:rPr>
        <w:t>duty</w:t>
      </w:r>
      <w:r w:rsidRPr="00FD0C9D">
        <w:rPr>
          <w:rFonts w:ascii="Calibri" w:eastAsia="Arial" w:hAnsi="Calibri" w:cs="Arial"/>
          <w:spacing w:val="64"/>
        </w:rPr>
        <w:t xml:space="preserve"> </w:t>
      </w:r>
      <w:r w:rsidRPr="00FD0C9D">
        <w:rPr>
          <w:rFonts w:ascii="Calibri" w:eastAsia="Arial" w:hAnsi="Calibri" w:cs="Arial"/>
        </w:rPr>
        <w:t>should</w:t>
      </w:r>
      <w:r w:rsidRPr="00FD0C9D">
        <w:rPr>
          <w:rFonts w:ascii="Calibri" w:eastAsia="Arial" w:hAnsi="Calibri" w:cs="Arial"/>
          <w:spacing w:val="52"/>
        </w:rPr>
        <w:t xml:space="preserve"> </w:t>
      </w:r>
      <w:r w:rsidRPr="00FD0C9D">
        <w:rPr>
          <w:rFonts w:ascii="Calibri" w:eastAsia="Arial" w:hAnsi="Calibri" w:cs="Arial"/>
        </w:rPr>
        <w:t>be</w:t>
      </w:r>
      <w:r w:rsidRPr="00FD0C9D">
        <w:rPr>
          <w:rFonts w:ascii="Calibri" w:eastAsia="Arial" w:hAnsi="Calibri" w:cs="Arial"/>
          <w:spacing w:val="23"/>
        </w:rPr>
        <w:t xml:space="preserve"> </w:t>
      </w:r>
      <w:r w:rsidRPr="00FD0C9D">
        <w:rPr>
          <w:rFonts w:ascii="Calibri" w:eastAsia="Arial" w:hAnsi="Calibri" w:cs="Arial"/>
        </w:rPr>
        <w:t>mandatory</w:t>
      </w:r>
      <w:r w:rsidRPr="00FD0C9D">
        <w:rPr>
          <w:rFonts w:ascii="Calibri" w:eastAsia="Arial" w:hAnsi="Calibri" w:cs="Arial"/>
          <w:spacing w:val="52"/>
        </w:rPr>
        <w:t xml:space="preserve"> </w:t>
      </w:r>
      <w:r w:rsidRPr="00FD0C9D">
        <w:rPr>
          <w:rFonts w:ascii="Calibri" w:eastAsia="Arial" w:hAnsi="Calibri" w:cs="Arial"/>
        </w:rPr>
        <w:t>or</w:t>
      </w:r>
      <w:r w:rsidRPr="00FD0C9D">
        <w:rPr>
          <w:rFonts w:ascii="Calibri" w:eastAsia="Arial" w:hAnsi="Calibri" w:cs="Arial"/>
          <w:spacing w:val="30"/>
        </w:rPr>
        <w:t xml:space="preserve"> </w:t>
      </w:r>
      <w:r w:rsidRPr="00FD0C9D">
        <w:rPr>
          <w:rFonts w:ascii="Calibri" w:eastAsia="Arial" w:hAnsi="Calibri" w:cs="Arial"/>
        </w:rPr>
        <w:t>not</w:t>
      </w:r>
      <w:r w:rsidRPr="00FD0C9D">
        <w:rPr>
          <w:rFonts w:ascii="Calibri" w:eastAsia="Arial" w:hAnsi="Calibri" w:cs="Arial"/>
          <w:spacing w:val="44"/>
        </w:rPr>
        <w:t xml:space="preserve"> </w:t>
      </w:r>
      <w:r w:rsidRPr="00FD0C9D">
        <w:rPr>
          <w:rFonts w:ascii="Calibri" w:eastAsia="Arial" w:hAnsi="Calibri" w:cs="Arial"/>
        </w:rPr>
        <w:t>and</w:t>
      </w:r>
      <w:r w:rsidRPr="00FD0C9D">
        <w:rPr>
          <w:rFonts w:ascii="Calibri" w:eastAsia="Arial" w:hAnsi="Calibri" w:cs="Arial"/>
          <w:spacing w:val="26"/>
        </w:rPr>
        <w:t xml:space="preserve"> </w:t>
      </w:r>
      <w:r w:rsidRPr="00FD0C9D">
        <w:rPr>
          <w:rFonts w:ascii="Calibri" w:eastAsia="Arial" w:hAnsi="Calibri" w:cs="Arial"/>
          <w:w w:val="103"/>
        </w:rPr>
        <w:t>why.</w:t>
      </w:r>
    </w:p>
    <w:p w:rsidR="00D036CA" w:rsidRDefault="00D036CA" w:rsidP="00FD0C9D">
      <w:pPr>
        <w:tabs>
          <w:tab w:val="left" w:pos="90"/>
        </w:tabs>
        <w:spacing w:line="240" w:lineRule="auto"/>
        <w:ind w:right="-20"/>
        <w:rPr>
          <w:rFonts w:ascii="Calibri" w:eastAsia="Arial" w:hAnsi="Calibri" w:cs="Arial"/>
          <w:w w:val="103"/>
        </w:rPr>
      </w:pPr>
    </w:p>
    <w:p w:rsidR="00D036CA" w:rsidRPr="00657907" w:rsidRDefault="00D036CA" w:rsidP="00D864B5">
      <w:pPr>
        <w:spacing w:before="4" w:line="240" w:lineRule="auto"/>
        <w:jc w:val="center"/>
        <w:rPr>
          <w:rFonts w:ascii="Calibri" w:hAnsi="Calibri"/>
          <w:u w:val="single"/>
        </w:rPr>
      </w:pPr>
      <w:r w:rsidRPr="00657907">
        <w:rPr>
          <w:rFonts w:ascii="Calibri" w:hAnsi="Calibri"/>
          <w:u w:val="single"/>
        </w:rPr>
        <w:t>Anticipatory Set</w:t>
      </w:r>
    </w:p>
    <w:p w:rsidR="00D036CA" w:rsidRPr="00657907" w:rsidRDefault="00D036CA" w:rsidP="00D864B5">
      <w:pPr>
        <w:spacing w:before="4" w:line="240" w:lineRule="auto"/>
        <w:jc w:val="center"/>
        <w:rPr>
          <w:rFonts w:ascii="Calibri" w:hAnsi="Calibri"/>
          <w:u w:val="single"/>
        </w:rPr>
      </w:pPr>
      <w:r w:rsidRPr="00657907">
        <w:rPr>
          <w:rFonts w:ascii="Calibri" w:hAnsi="Calibri"/>
          <w:u w:val="single"/>
        </w:rPr>
        <w:t>Mock Trial</w:t>
      </w:r>
    </w:p>
    <w:p w:rsidR="00D036CA" w:rsidRPr="003F3292" w:rsidRDefault="00D036CA" w:rsidP="00D864B5">
      <w:pPr>
        <w:spacing w:line="200" w:lineRule="exact"/>
        <w:rPr>
          <w:sz w:val="20"/>
          <w:szCs w:val="20"/>
          <w:highlight w:val="magenta"/>
        </w:rPr>
      </w:pPr>
    </w:p>
    <w:p w:rsidR="00D036CA" w:rsidRPr="00D864B5" w:rsidRDefault="00D036CA" w:rsidP="00D864B5">
      <w:pPr>
        <w:spacing w:line="310" w:lineRule="auto"/>
        <w:ind w:hanging="14"/>
        <w:rPr>
          <w:rFonts w:ascii="Calibri" w:eastAsia="Arial" w:hAnsi="Calibri" w:cs="Arial"/>
        </w:rPr>
      </w:pPr>
      <w:r w:rsidRPr="00D864B5">
        <w:rPr>
          <w:rFonts w:ascii="Calibri" w:eastAsia="Arial" w:hAnsi="Calibri" w:cs="Arial"/>
        </w:rPr>
        <w:t>The</w:t>
      </w:r>
      <w:r w:rsidRPr="00D864B5">
        <w:rPr>
          <w:rFonts w:ascii="Calibri" w:eastAsia="Arial" w:hAnsi="Calibri" w:cs="Arial"/>
          <w:spacing w:val="33"/>
        </w:rPr>
        <w:t xml:space="preserve"> </w:t>
      </w:r>
      <w:r w:rsidRPr="00D864B5">
        <w:rPr>
          <w:rFonts w:ascii="Calibri" w:eastAsia="Arial" w:hAnsi="Calibri" w:cs="Arial"/>
          <w:w w:val="112"/>
        </w:rPr>
        <w:t>following</w:t>
      </w:r>
      <w:r w:rsidRPr="00D864B5">
        <w:rPr>
          <w:rFonts w:ascii="Calibri" w:eastAsia="Arial" w:hAnsi="Calibri" w:cs="Arial"/>
          <w:spacing w:val="5"/>
          <w:w w:val="112"/>
        </w:rPr>
        <w:t xml:space="preserve"> </w:t>
      </w:r>
      <w:r w:rsidRPr="00D864B5">
        <w:rPr>
          <w:rFonts w:ascii="Calibri" w:eastAsia="Arial" w:hAnsi="Calibri" w:cs="Arial"/>
        </w:rPr>
        <w:t>scenario</w:t>
      </w:r>
      <w:r w:rsidRPr="00D864B5">
        <w:rPr>
          <w:rFonts w:ascii="Calibri" w:eastAsia="Arial" w:hAnsi="Calibri" w:cs="Arial"/>
          <w:spacing w:val="45"/>
        </w:rPr>
        <w:t xml:space="preserve"> </w:t>
      </w:r>
      <w:r w:rsidRPr="00D864B5">
        <w:rPr>
          <w:rFonts w:ascii="Calibri" w:eastAsia="Arial" w:hAnsi="Calibri" w:cs="Arial"/>
        </w:rPr>
        <w:t>is</w:t>
      </w:r>
      <w:r w:rsidRPr="00D864B5">
        <w:rPr>
          <w:rFonts w:ascii="Calibri" w:eastAsia="Arial" w:hAnsi="Calibri" w:cs="Arial"/>
          <w:spacing w:val="21"/>
        </w:rPr>
        <w:t xml:space="preserve"> </w:t>
      </w:r>
      <w:r w:rsidRPr="00D864B5">
        <w:rPr>
          <w:rFonts w:ascii="Calibri" w:eastAsia="Arial" w:hAnsi="Calibri" w:cs="Arial"/>
        </w:rPr>
        <w:t>read</w:t>
      </w:r>
      <w:r w:rsidRPr="00D864B5">
        <w:rPr>
          <w:rFonts w:ascii="Calibri" w:eastAsia="Arial" w:hAnsi="Calibri" w:cs="Arial"/>
          <w:spacing w:val="44"/>
        </w:rPr>
        <w:t xml:space="preserve"> </w:t>
      </w:r>
      <w:r w:rsidRPr="00D864B5">
        <w:rPr>
          <w:rFonts w:ascii="Calibri" w:eastAsia="Arial" w:hAnsi="Calibri" w:cs="Arial"/>
        </w:rPr>
        <w:t>to</w:t>
      </w:r>
      <w:r w:rsidRPr="00D864B5">
        <w:rPr>
          <w:rFonts w:ascii="Calibri" w:eastAsia="Arial" w:hAnsi="Calibri" w:cs="Arial"/>
          <w:spacing w:val="41"/>
        </w:rPr>
        <w:t xml:space="preserve"> </w:t>
      </w:r>
      <w:r w:rsidRPr="00D864B5">
        <w:rPr>
          <w:rFonts w:ascii="Calibri" w:eastAsia="Arial" w:hAnsi="Calibri" w:cs="Arial"/>
        </w:rPr>
        <w:t>the</w:t>
      </w:r>
      <w:r w:rsidRPr="00D864B5">
        <w:rPr>
          <w:rFonts w:ascii="Calibri" w:eastAsia="Arial" w:hAnsi="Calibri" w:cs="Arial"/>
          <w:spacing w:val="47"/>
        </w:rPr>
        <w:t xml:space="preserve"> </w:t>
      </w:r>
      <w:r w:rsidRPr="00D864B5">
        <w:rPr>
          <w:rFonts w:ascii="Calibri" w:eastAsia="Arial" w:hAnsi="Calibri" w:cs="Arial"/>
        </w:rPr>
        <w:t>class</w:t>
      </w:r>
      <w:r w:rsidRPr="00D864B5">
        <w:rPr>
          <w:rFonts w:ascii="Calibri" w:eastAsia="Arial" w:hAnsi="Calibri" w:cs="Arial"/>
          <w:spacing w:val="16"/>
        </w:rPr>
        <w:t xml:space="preserve"> </w:t>
      </w:r>
      <w:r w:rsidRPr="00D864B5">
        <w:rPr>
          <w:rFonts w:ascii="Calibri" w:eastAsia="Arial" w:hAnsi="Calibri" w:cs="Arial"/>
        </w:rPr>
        <w:t>by</w:t>
      </w:r>
      <w:r w:rsidRPr="00D864B5">
        <w:rPr>
          <w:rFonts w:ascii="Calibri" w:eastAsia="Arial" w:hAnsi="Calibri" w:cs="Arial"/>
          <w:spacing w:val="22"/>
        </w:rPr>
        <w:t xml:space="preserve"> </w:t>
      </w:r>
      <w:r w:rsidRPr="00D864B5">
        <w:rPr>
          <w:rFonts w:ascii="Calibri" w:eastAsia="Arial" w:hAnsi="Calibri" w:cs="Arial"/>
        </w:rPr>
        <w:t>the</w:t>
      </w:r>
      <w:r w:rsidRPr="00D864B5">
        <w:rPr>
          <w:rFonts w:ascii="Calibri" w:eastAsia="Arial" w:hAnsi="Calibri" w:cs="Arial"/>
          <w:spacing w:val="42"/>
        </w:rPr>
        <w:t xml:space="preserve"> </w:t>
      </w:r>
      <w:r w:rsidRPr="00D864B5">
        <w:rPr>
          <w:rFonts w:ascii="Calibri" w:eastAsia="Arial" w:hAnsi="Calibri" w:cs="Arial"/>
        </w:rPr>
        <w:t>Narrator</w:t>
      </w:r>
      <w:r>
        <w:rPr>
          <w:rFonts w:ascii="Calibri" w:eastAsia="Arial" w:hAnsi="Calibri" w:cs="Arial"/>
        </w:rPr>
        <w:t>,</w:t>
      </w:r>
      <w:r w:rsidRPr="00D864B5">
        <w:rPr>
          <w:rFonts w:ascii="Calibri" w:eastAsia="Arial" w:hAnsi="Calibri" w:cs="Arial"/>
        </w:rPr>
        <w:t xml:space="preserve"> who</w:t>
      </w:r>
      <w:r w:rsidRPr="00D864B5">
        <w:rPr>
          <w:rFonts w:ascii="Calibri" w:eastAsia="Arial" w:hAnsi="Calibri" w:cs="Arial"/>
          <w:spacing w:val="34"/>
        </w:rPr>
        <w:t xml:space="preserve"> </w:t>
      </w:r>
      <w:r w:rsidRPr="00D864B5">
        <w:rPr>
          <w:rFonts w:ascii="Calibri" w:eastAsia="Arial" w:hAnsi="Calibri" w:cs="Arial"/>
        </w:rPr>
        <w:t>will</w:t>
      </w:r>
      <w:r w:rsidRPr="00D864B5">
        <w:rPr>
          <w:rFonts w:ascii="Calibri" w:eastAsia="Arial" w:hAnsi="Calibri" w:cs="Arial"/>
          <w:spacing w:val="52"/>
        </w:rPr>
        <w:t xml:space="preserve"> </w:t>
      </w:r>
      <w:r w:rsidRPr="00D864B5">
        <w:rPr>
          <w:rFonts w:ascii="Calibri" w:eastAsia="Arial" w:hAnsi="Calibri" w:cs="Arial"/>
          <w:w w:val="102"/>
        </w:rPr>
        <w:t xml:space="preserve">ask </w:t>
      </w:r>
      <w:r w:rsidRPr="00D864B5">
        <w:rPr>
          <w:rFonts w:ascii="Calibri" w:eastAsia="Arial" w:hAnsi="Calibri" w:cs="Arial"/>
        </w:rPr>
        <w:t>students</w:t>
      </w:r>
      <w:r w:rsidRPr="00D864B5">
        <w:rPr>
          <w:rFonts w:ascii="Calibri" w:eastAsia="Arial" w:hAnsi="Calibri" w:cs="Arial"/>
          <w:spacing w:val="20"/>
        </w:rPr>
        <w:t xml:space="preserve"> </w:t>
      </w:r>
      <w:r w:rsidRPr="00D864B5">
        <w:rPr>
          <w:rFonts w:ascii="Calibri" w:eastAsia="Arial" w:hAnsi="Calibri" w:cs="Arial"/>
        </w:rPr>
        <w:t>to</w:t>
      </w:r>
      <w:r w:rsidRPr="00D864B5">
        <w:rPr>
          <w:rFonts w:ascii="Calibri" w:eastAsia="Arial" w:hAnsi="Calibri" w:cs="Arial"/>
          <w:spacing w:val="40"/>
        </w:rPr>
        <w:t xml:space="preserve"> </w:t>
      </w:r>
      <w:r w:rsidRPr="00D864B5">
        <w:rPr>
          <w:rFonts w:ascii="Calibri" w:eastAsia="Arial" w:hAnsi="Calibri" w:cs="Arial"/>
        </w:rPr>
        <w:t>close</w:t>
      </w:r>
      <w:r w:rsidRPr="00D864B5">
        <w:rPr>
          <w:rFonts w:ascii="Calibri" w:eastAsia="Arial" w:hAnsi="Calibri" w:cs="Arial"/>
          <w:spacing w:val="23"/>
        </w:rPr>
        <w:t xml:space="preserve"> </w:t>
      </w:r>
      <w:r w:rsidRPr="00D864B5">
        <w:rPr>
          <w:rFonts w:ascii="Calibri" w:eastAsia="Arial" w:hAnsi="Calibri" w:cs="Arial"/>
        </w:rPr>
        <w:t>their</w:t>
      </w:r>
      <w:r w:rsidRPr="00D864B5">
        <w:rPr>
          <w:rFonts w:ascii="Calibri" w:eastAsia="Arial" w:hAnsi="Calibri" w:cs="Arial"/>
          <w:spacing w:val="68"/>
        </w:rPr>
        <w:t xml:space="preserve"> </w:t>
      </w:r>
      <w:r w:rsidRPr="00D864B5">
        <w:rPr>
          <w:rFonts w:ascii="Calibri" w:eastAsia="Arial" w:hAnsi="Calibri" w:cs="Arial"/>
        </w:rPr>
        <w:t>eyes</w:t>
      </w:r>
      <w:r w:rsidRPr="00D864B5">
        <w:rPr>
          <w:rFonts w:ascii="Calibri" w:eastAsia="Arial" w:hAnsi="Calibri" w:cs="Arial"/>
          <w:spacing w:val="3"/>
        </w:rPr>
        <w:t xml:space="preserve"> </w:t>
      </w:r>
      <w:r w:rsidRPr="00D864B5">
        <w:rPr>
          <w:rFonts w:ascii="Calibri" w:eastAsia="Arial" w:hAnsi="Calibri" w:cs="Arial"/>
        </w:rPr>
        <w:t>and</w:t>
      </w:r>
      <w:r w:rsidRPr="00D864B5">
        <w:rPr>
          <w:rFonts w:ascii="Calibri" w:eastAsia="Arial" w:hAnsi="Calibri" w:cs="Arial"/>
          <w:spacing w:val="30"/>
        </w:rPr>
        <w:t xml:space="preserve"> </w:t>
      </w:r>
      <w:r w:rsidRPr="00D864B5">
        <w:rPr>
          <w:rFonts w:ascii="Calibri" w:eastAsia="Arial" w:hAnsi="Calibri" w:cs="Arial"/>
        </w:rPr>
        <w:t>visualize</w:t>
      </w:r>
      <w:r w:rsidRPr="00D864B5">
        <w:rPr>
          <w:rFonts w:ascii="Calibri" w:eastAsia="Arial" w:hAnsi="Calibri" w:cs="Arial"/>
          <w:spacing w:val="75"/>
        </w:rPr>
        <w:t xml:space="preserve"> </w:t>
      </w:r>
      <w:r w:rsidRPr="00D864B5">
        <w:rPr>
          <w:rFonts w:ascii="Calibri" w:eastAsia="Arial" w:hAnsi="Calibri" w:cs="Arial"/>
        </w:rPr>
        <w:t>what</w:t>
      </w:r>
      <w:r w:rsidRPr="00D864B5">
        <w:rPr>
          <w:rFonts w:ascii="Calibri" w:eastAsia="Arial" w:hAnsi="Calibri" w:cs="Arial"/>
          <w:spacing w:val="46"/>
        </w:rPr>
        <w:t xml:space="preserve"> </w:t>
      </w:r>
      <w:r w:rsidRPr="00D864B5">
        <w:rPr>
          <w:rFonts w:ascii="Calibri" w:eastAsia="Arial" w:hAnsi="Calibri" w:cs="Arial"/>
        </w:rPr>
        <w:t>is</w:t>
      </w:r>
      <w:r w:rsidRPr="00D864B5">
        <w:rPr>
          <w:rFonts w:ascii="Calibri" w:eastAsia="Arial" w:hAnsi="Calibri" w:cs="Arial"/>
          <w:spacing w:val="29"/>
        </w:rPr>
        <w:t xml:space="preserve"> </w:t>
      </w:r>
      <w:r w:rsidRPr="00D864B5">
        <w:rPr>
          <w:rFonts w:ascii="Calibri" w:eastAsia="Arial" w:hAnsi="Calibri" w:cs="Arial"/>
          <w:w w:val="106"/>
        </w:rPr>
        <w:t>happening:</w:t>
      </w:r>
    </w:p>
    <w:p w:rsidR="00D036CA" w:rsidRPr="00D864B5" w:rsidRDefault="00D036CA" w:rsidP="00D864B5">
      <w:pPr>
        <w:spacing w:line="200" w:lineRule="exact"/>
        <w:rPr>
          <w:rFonts w:ascii="Calibri" w:hAnsi="Calibri"/>
        </w:rPr>
      </w:pPr>
    </w:p>
    <w:p w:rsidR="00D036CA" w:rsidRPr="00D864B5" w:rsidRDefault="00D036CA" w:rsidP="00D864B5">
      <w:pPr>
        <w:spacing w:before="15" w:line="220" w:lineRule="exact"/>
        <w:rPr>
          <w:rFonts w:ascii="Calibri" w:hAnsi="Calibri"/>
        </w:rPr>
      </w:pPr>
    </w:p>
    <w:p w:rsidR="00D036CA" w:rsidRPr="00D864B5" w:rsidRDefault="00D036CA" w:rsidP="00D864B5">
      <w:pPr>
        <w:tabs>
          <w:tab w:val="left" w:pos="1740"/>
        </w:tabs>
        <w:spacing w:line="308" w:lineRule="auto"/>
        <w:ind w:firstLine="14"/>
        <w:rPr>
          <w:rFonts w:ascii="Calibri" w:eastAsia="Arial" w:hAnsi="Calibri" w:cs="Arial"/>
        </w:rPr>
      </w:pPr>
      <w:r w:rsidRPr="00D864B5">
        <w:rPr>
          <w:rFonts w:ascii="Calibri" w:eastAsia="Arial" w:hAnsi="Calibri" w:cs="Arial"/>
        </w:rPr>
        <w:t>Narrator:</w:t>
      </w:r>
      <w:r w:rsidRPr="00D864B5">
        <w:rPr>
          <w:rFonts w:ascii="Calibri" w:eastAsia="Arial" w:hAnsi="Calibri" w:cs="Arial"/>
          <w:spacing w:val="16"/>
        </w:rPr>
        <w:t xml:space="preserve"> </w:t>
      </w:r>
      <w:r w:rsidRPr="00D864B5">
        <w:rPr>
          <w:rFonts w:ascii="Calibri" w:eastAsia="Arial" w:hAnsi="Calibri" w:cs="Arial"/>
        </w:rPr>
        <w:tab/>
        <w:t>Lulu</w:t>
      </w:r>
      <w:r w:rsidRPr="00D864B5">
        <w:rPr>
          <w:rFonts w:ascii="Calibri" w:eastAsia="Arial" w:hAnsi="Calibri" w:cs="Arial"/>
          <w:spacing w:val="27"/>
        </w:rPr>
        <w:t xml:space="preserve"> </w:t>
      </w:r>
      <w:r w:rsidRPr="00D864B5">
        <w:rPr>
          <w:rFonts w:ascii="Calibri" w:eastAsia="Arial" w:hAnsi="Calibri" w:cs="Arial"/>
        </w:rPr>
        <w:t>is</w:t>
      </w:r>
      <w:r w:rsidRPr="00D864B5">
        <w:rPr>
          <w:rFonts w:ascii="Calibri" w:eastAsia="Arial" w:hAnsi="Calibri" w:cs="Arial"/>
          <w:spacing w:val="23"/>
        </w:rPr>
        <w:t xml:space="preserve"> </w:t>
      </w:r>
      <w:r w:rsidRPr="00D864B5">
        <w:rPr>
          <w:rFonts w:ascii="Calibri" w:eastAsia="Arial" w:hAnsi="Calibri" w:cs="Arial"/>
        </w:rPr>
        <w:t>walking into</w:t>
      </w:r>
      <w:r w:rsidRPr="00D864B5">
        <w:rPr>
          <w:rFonts w:ascii="Calibri" w:eastAsia="Arial" w:hAnsi="Calibri" w:cs="Arial"/>
          <w:spacing w:val="75"/>
        </w:rPr>
        <w:t xml:space="preserve"> </w:t>
      </w:r>
      <w:r w:rsidRPr="00D864B5">
        <w:rPr>
          <w:rFonts w:ascii="Calibri" w:eastAsia="Arial" w:hAnsi="Calibri" w:cs="Arial"/>
        </w:rPr>
        <w:t>the</w:t>
      </w:r>
      <w:r w:rsidRPr="00D864B5">
        <w:rPr>
          <w:rFonts w:ascii="Calibri" w:eastAsia="Arial" w:hAnsi="Calibri" w:cs="Arial"/>
          <w:spacing w:val="46"/>
        </w:rPr>
        <w:t xml:space="preserve"> </w:t>
      </w:r>
      <w:r w:rsidRPr="00D864B5">
        <w:rPr>
          <w:rFonts w:ascii="Calibri" w:eastAsia="Arial" w:hAnsi="Calibri" w:cs="Arial"/>
        </w:rPr>
        <w:t>Dollar</w:t>
      </w:r>
      <w:r w:rsidRPr="00D864B5">
        <w:rPr>
          <w:rFonts w:ascii="Calibri" w:eastAsia="Arial" w:hAnsi="Calibri" w:cs="Arial"/>
          <w:spacing w:val="49"/>
        </w:rPr>
        <w:t xml:space="preserve"> </w:t>
      </w:r>
      <w:r w:rsidRPr="00D864B5">
        <w:rPr>
          <w:rFonts w:ascii="Calibri" w:eastAsia="Arial" w:hAnsi="Calibri" w:cs="Arial"/>
        </w:rPr>
        <w:t>Tree</w:t>
      </w:r>
      <w:r w:rsidRPr="00D864B5">
        <w:rPr>
          <w:rFonts w:ascii="Calibri" w:eastAsia="Arial" w:hAnsi="Calibri" w:cs="Arial"/>
          <w:spacing w:val="22"/>
        </w:rPr>
        <w:t xml:space="preserve"> </w:t>
      </w:r>
      <w:r w:rsidRPr="00D864B5">
        <w:rPr>
          <w:rFonts w:ascii="Calibri" w:eastAsia="Arial" w:hAnsi="Calibri" w:cs="Arial"/>
        </w:rPr>
        <w:t>to</w:t>
      </w:r>
      <w:r w:rsidRPr="00D864B5">
        <w:rPr>
          <w:rFonts w:ascii="Calibri" w:eastAsia="Arial" w:hAnsi="Calibri" w:cs="Arial"/>
          <w:spacing w:val="48"/>
        </w:rPr>
        <w:t xml:space="preserve"> </w:t>
      </w:r>
      <w:r w:rsidRPr="00D864B5">
        <w:rPr>
          <w:rFonts w:ascii="Calibri" w:eastAsia="Arial" w:hAnsi="Calibri" w:cs="Arial"/>
        </w:rPr>
        <w:t>buy</w:t>
      </w:r>
      <w:r w:rsidRPr="00D864B5">
        <w:rPr>
          <w:rFonts w:ascii="Calibri" w:eastAsia="Arial" w:hAnsi="Calibri" w:cs="Arial"/>
          <w:spacing w:val="38"/>
        </w:rPr>
        <w:t xml:space="preserve"> </w:t>
      </w:r>
      <w:r w:rsidRPr="00D864B5">
        <w:rPr>
          <w:rFonts w:ascii="Calibri" w:eastAsia="Arial" w:hAnsi="Calibri" w:cs="Arial"/>
        </w:rPr>
        <w:t xml:space="preserve">cookies. </w:t>
      </w:r>
      <w:r w:rsidRPr="00D864B5">
        <w:rPr>
          <w:rFonts w:ascii="Calibri" w:eastAsia="Arial" w:hAnsi="Calibri" w:cs="Arial"/>
          <w:spacing w:val="63"/>
        </w:rPr>
        <w:t xml:space="preserve"> </w:t>
      </w:r>
      <w:r w:rsidRPr="00D864B5">
        <w:rPr>
          <w:rFonts w:ascii="Calibri" w:eastAsia="Arial" w:hAnsi="Calibri" w:cs="Arial"/>
          <w:w w:val="102"/>
        </w:rPr>
        <w:t xml:space="preserve">Suddenly </w:t>
      </w:r>
      <w:r w:rsidRPr="00D864B5">
        <w:rPr>
          <w:rFonts w:ascii="Calibri" w:eastAsia="Arial" w:hAnsi="Calibri" w:cs="Arial"/>
        </w:rPr>
        <w:t>someone</w:t>
      </w:r>
      <w:r w:rsidRPr="00D864B5">
        <w:rPr>
          <w:rFonts w:ascii="Calibri" w:eastAsia="Arial" w:hAnsi="Calibri" w:cs="Arial"/>
          <w:spacing w:val="67"/>
        </w:rPr>
        <w:t xml:space="preserve"> </w:t>
      </w:r>
      <w:r w:rsidRPr="00D864B5">
        <w:rPr>
          <w:rFonts w:ascii="Calibri" w:eastAsia="Arial" w:hAnsi="Calibri" w:cs="Arial"/>
        </w:rPr>
        <w:t>comes</w:t>
      </w:r>
      <w:r w:rsidRPr="00D864B5">
        <w:rPr>
          <w:rFonts w:ascii="Calibri" w:eastAsia="Arial" w:hAnsi="Calibri" w:cs="Arial"/>
          <w:spacing w:val="29"/>
        </w:rPr>
        <w:t xml:space="preserve"> </w:t>
      </w:r>
      <w:r w:rsidRPr="00D864B5">
        <w:rPr>
          <w:rFonts w:ascii="Calibri" w:eastAsia="Arial" w:hAnsi="Calibri" w:cs="Arial"/>
        </w:rPr>
        <w:t>up</w:t>
      </w:r>
      <w:r w:rsidRPr="00D864B5">
        <w:rPr>
          <w:rFonts w:ascii="Calibri" w:eastAsia="Arial" w:hAnsi="Calibri" w:cs="Arial"/>
          <w:spacing w:val="35"/>
        </w:rPr>
        <w:t xml:space="preserve"> </w:t>
      </w:r>
      <w:r w:rsidRPr="00D864B5">
        <w:rPr>
          <w:rFonts w:ascii="Calibri" w:eastAsia="Arial" w:hAnsi="Calibri" w:cs="Arial"/>
        </w:rPr>
        <w:t>from</w:t>
      </w:r>
      <w:r w:rsidRPr="00D864B5">
        <w:rPr>
          <w:rFonts w:ascii="Calibri" w:eastAsia="Arial" w:hAnsi="Calibri" w:cs="Arial"/>
          <w:spacing w:val="76"/>
        </w:rPr>
        <w:t xml:space="preserve"> </w:t>
      </w:r>
      <w:r w:rsidRPr="00D864B5">
        <w:rPr>
          <w:rFonts w:ascii="Calibri" w:eastAsia="Arial" w:hAnsi="Calibri" w:cs="Arial"/>
        </w:rPr>
        <w:t>behind her</w:t>
      </w:r>
      <w:r w:rsidRPr="00D864B5">
        <w:rPr>
          <w:rFonts w:ascii="Calibri" w:eastAsia="Arial" w:hAnsi="Calibri" w:cs="Arial"/>
          <w:spacing w:val="41"/>
        </w:rPr>
        <w:t xml:space="preserve"> </w:t>
      </w:r>
      <w:r w:rsidRPr="00D864B5">
        <w:rPr>
          <w:rFonts w:ascii="Calibri" w:eastAsia="Arial" w:hAnsi="Calibri" w:cs="Arial"/>
        </w:rPr>
        <w:t>and</w:t>
      </w:r>
      <w:r w:rsidRPr="00D864B5">
        <w:rPr>
          <w:rFonts w:ascii="Calibri" w:eastAsia="Arial" w:hAnsi="Calibri" w:cs="Arial"/>
          <w:spacing w:val="30"/>
        </w:rPr>
        <w:t xml:space="preserve"> </w:t>
      </w:r>
      <w:r w:rsidRPr="00D864B5">
        <w:rPr>
          <w:rFonts w:ascii="Calibri" w:eastAsia="Arial" w:hAnsi="Calibri" w:cs="Arial"/>
        </w:rPr>
        <w:t>knocks</w:t>
      </w:r>
      <w:r w:rsidRPr="00D864B5">
        <w:rPr>
          <w:rFonts w:ascii="Calibri" w:eastAsia="Arial" w:hAnsi="Calibri" w:cs="Arial"/>
          <w:spacing w:val="63"/>
        </w:rPr>
        <w:t xml:space="preserve"> </w:t>
      </w:r>
      <w:r w:rsidRPr="00D864B5">
        <w:rPr>
          <w:rFonts w:ascii="Calibri" w:eastAsia="Arial" w:hAnsi="Calibri" w:cs="Arial"/>
        </w:rPr>
        <w:t>her</w:t>
      </w:r>
      <w:r w:rsidRPr="00D864B5">
        <w:rPr>
          <w:rFonts w:ascii="Calibri" w:eastAsia="Arial" w:hAnsi="Calibri" w:cs="Arial"/>
          <w:spacing w:val="34"/>
        </w:rPr>
        <w:t xml:space="preserve"> </w:t>
      </w:r>
      <w:r w:rsidRPr="00D864B5">
        <w:rPr>
          <w:rFonts w:ascii="Calibri" w:eastAsia="Arial" w:hAnsi="Calibri" w:cs="Arial"/>
        </w:rPr>
        <w:t>down,</w:t>
      </w:r>
      <w:r w:rsidRPr="00D864B5">
        <w:rPr>
          <w:rFonts w:ascii="Calibri" w:eastAsia="Arial" w:hAnsi="Calibri" w:cs="Arial"/>
          <w:spacing w:val="46"/>
        </w:rPr>
        <w:t xml:space="preserve"> </w:t>
      </w:r>
      <w:r w:rsidRPr="00D864B5">
        <w:rPr>
          <w:rFonts w:ascii="Calibri" w:eastAsia="Arial" w:hAnsi="Calibri" w:cs="Arial"/>
          <w:w w:val="113"/>
        </w:rPr>
        <w:t>ripping</w:t>
      </w:r>
      <w:r w:rsidRPr="00D864B5">
        <w:rPr>
          <w:rFonts w:ascii="Calibri" w:eastAsia="Arial" w:hAnsi="Calibri" w:cs="Arial"/>
          <w:spacing w:val="2"/>
          <w:w w:val="113"/>
        </w:rPr>
        <w:t xml:space="preserve"> </w:t>
      </w:r>
      <w:r w:rsidRPr="00D864B5">
        <w:rPr>
          <w:rFonts w:ascii="Calibri" w:eastAsia="Arial" w:hAnsi="Calibri" w:cs="Arial"/>
        </w:rPr>
        <w:t>her</w:t>
      </w:r>
      <w:r w:rsidRPr="00D864B5">
        <w:rPr>
          <w:rFonts w:ascii="Calibri" w:eastAsia="Arial" w:hAnsi="Calibri" w:cs="Arial"/>
          <w:spacing w:val="30"/>
        </w:rPr>
        <w:t xml:space="preserve"> </w:t>
      </w:r>
      <w:r w:rsidRPr="00D864B5">
        <w:rPr>
          <w:rFonts w:ascii="Calibri" w:eastAsia="Arial" w:hAnsi="Calibri" w:cs="Arial"/>
          <w:w w:val="104"/>
        </w:rPr>
        <w:t xml:space="preserve">purse </w:t>
      </w:r>
      <w:r w:rsidRPr="00D864B5">
        <w:rPr>
          <w:rFonts w:ascii="Calibri" w:eastAsia="Arial" w:hAnsi="Calibri" w:cs="Arial"/>
        </w:rPr>
        <w:t>from her</w:t>
      </w:r>
      <w:r w:rsidRPr="00D864B5">
        <w:rPr>
          <w:rFonts w:ascii="Calibri" w:eastAsia="Arial" w:hAnsi="Calibri" w:cs="Arial"/>
          <w:spacing w:val="41"/>
        </w:rPr>
        <w:t xml:space="preserve"> </w:t>
      </w:r>
      <w:r w:rsidRPr="00D864B5">
        <w:rPr>
          <w:rFonts w:ascii="Calibri" w:eastAsia="Arial" w:hAnsi="Calibri" w:cs="Arial"/>
        </w:rPr>
        <w:t xml:space="preserve">arm. </w:t>
      </w:r>
      <w:r w:rsidRPr="00D864B5">
        <w:rPr>
          <w:rFonts w:ascii="Calibri" w:eastAsia="Arial" w:hAnsi="Calibri" w:cs="Arial"/>
          <w:spacing w:val="46"/>
        </w:rPr>
        <w:t xml:space="preserve"> </w:t>
      </w:r>
      <w:r w:rsidRPr="00D864B5">
        <w:rPr>
          <w:rFonts w:ascii="Calibri" w:eastAsia="Arial" w:hAnsi="Calibri" w:cs="Arial"/>
        </w:rPr>
        <w:t>At</w:t>
      </w:r>
      <w:r w:rsidRPr="00D864B5">
        <w:rPr>
          <w:rFonts w:ascii="Calibri" w:eastAsia="Arial" w:hAnsi="Calibri" w:cs="Arial"/>
          <w:spacing w:val="25"/>
        </w:rPr>
        <w:t xml:space="preserve"> </w:t>
      </w:r>
      <w:r w:rsidRPr="00D864B5">
        <w:rPr>
          <w:rFonts w:ascii="Calibri" w:eastAsia="Arial" w:hAnsi="Calibri" w:cs="Arial"/>
        </w:rPr>
        <w:t>that</w:t>
      </w:r>
      <w:r w:rsidRPr="00D864B5">
        <w:rPr>
          <w:rFonts w:ascii="Calibri" w:eastAsia="Arial" w:hAnsi="Calibri" w:cs="Arial"/>
          <w:spacing w:val="50"/>
        </w:rPr>
        <w:t xml:space="preserve"> </w:t>
      </w:r>
      <w:r w:rsidRPr="00D864B5">
        <w:rPr>
          <w:rFonts w:ascii="Calibri" w:eastAsia="Arial" w:hAnsi="Calibri" w:cs="Arial"/>
          <w:w w:val="109"/>
        </w:rPr>
        <w:t>moment,</w:t>
      </w:r>
      <w:r w:rsidRPr="00D864B5">
        <w:rPr>
          <w:rFonts w:ascii="Calibri" w:eastAsia="Arial" w:hAnsi="Calibri" w:cs="Arial"/>
          <w:spacing w:val="-32"/>
          <w:w w:val="109"/>
        </w:rPr>
        <w:t xml:space="preserve"> </w:t>
      </w:r>
      <w:r w:rsidRPr="00D864B5">
        <w:rPr>
          <w:rFonts w:ascii="Calibri" w:eastAsia="Arial" w:hAnsi="Calibri" w:cs="Arial"/>
        </w:rPr>
        <w:t>Bob, a</w:t>
      </w:r>
      <w:r w:rsidRPr="00D864B5">
        <w:rPr>
          <w:rFonts w:ascii="Calibri" w:eastAsia="Arial" w:hAnsi="Calibri" w:cs="Arial"/>
          <w:spacing w:val="-3"/>
        </w:rPr>
        <w:t xml:space="preserve"> </w:t>
      </w:r>
      <w:r w:rsidRPr="00D864B5">
        <w:rPr>
          <w:rFonts w:ascii="Calibri" w:eastAsia="Arial" w:hAnsi="Calibri" w:cs="Arial"/>
        </w:rPr>
        <w:t>clerk</w:t>
      </w:r>
      <w:r w:rsidRPr="00D864B5">
        <w:rPr>
          <w:rFonts w:ascii="Calibri" w:eastAsia="Arial" w:hAnsi="Calibri" w:cs="Arial"/>
          <w:spacing w:val="55"/>
        </w:rPr>
        <w:t xml:space="preserve"> </w:t>
      </w:r>
      <w:r w:rsidRPr="00D864B5">
        <w:rPr>
          <w:rFonts w:ascii="Calibri" w:eastAsia="Arial" w:hAnsi="Calibri" w:cs="Arial"/>
        </w:rPr>
        <w:t>inside</w:t>
      </w:r>
      <w:r w:rsidRPr="00D864B5">
        <w:rPr>
          <w:rFonts w:ascii="Calibri" w:eastAsia="Arial" w:hAnsi="Calibri" w:cs="Arial"/>
          <w:spacing w:val="67"/>
        </w:rPr>
        <w:t xml:space="preserve"> </w:t>
      </w:r>
      <w:r w:rsidRPr="00D864B5">
        <w:rPr>
          <w:rFonts w:ascii="Calibri" w:eastAsia="Arial" w:hAnsi="Calibri" w:cs="Arial"/>
        </w:rPr>
        <w:t>the</w:t>
      </w:r>
      <w:r w:rsidRPr="00D864B5">
        <w:rPr>
          <w:rFonts w:ascii="Calibri" w:eastAsia="Arial" w:hAnsi="Calibri" w:cs="Arial"/>
          <w:spacing w:val="37"/>
        </w:rPr>
        <w:t xml:space="preserve"> </w:t>
      </w:r>
      <w:r w:rsidRPr="00D864B5">
        <w:rPr>
          <w:rFonts w:ascii="Calibri" w:eastAsia="Arial" w:hAnsi="Calibri" w:cs="Arial"/>
        </w:rPr>
        <w:t>Dollar</w:t>
      </w:r>
      <w:r w:rsidRPr="00D864B5">
        <w:rPr>
          <w:rFonts w:ascii="Calibri" w:eastAsia="Arial" w:hAnsi="Calibri" w:cs="Arial"/>
          <w:spacing w:val="54"/>
        </w:rPr>
        <w:t xml:space="preserve"> </w:t>
      </w:r>
      <w:r w:rsidRPr="00D864B5">
        <w:rPr>
          <w:rFonts w:ascii="Calibri" w:eastAsia="Arial" w:hAnsi="Calibri" w:cs="Arial"/>
        </w:rPr>
        <w:t>Tree,</w:t>
      </w:r>
      <w:r w:rsidRPr="00D864B5">
        <w:rPr>
          <w:rFonts w:ascii="Calibri" w:eastAsia="Arial" w:hAnsi="Calibri" w:cs="Arial"/>
          <w:spacing w:val="14"/>
        </w:rPr>
        <w:t xml:space="preserve"> </w:t>
      </w:r>
      <w:r w:rsidRPr="00D864B5">
        <w:rPr>
          <w:rFonts w:ascii="Calibri" w:eastAsia="Arial" w:hAnsi="Calibri" w:cs="Arial"/>
        </w:rPr>
        <w:t>sees</w:t>
      </w:r>
      <w:r w:rsidRPr="00D864B5">
        <w:rPr>
          <w:rFonts w:ascii="Calibri" w:eastAsia="Arial" w:hAnsi="Calibri" w:cs="Arial"/>
          <w:spacing w:val="-8"/>
        </w:rPr>
        <w:t xml:space="preserve"> </w:t>
      </w:r>
      <w:r w:rsidRPr="00D864B5">
        <w:rPr>
          <w:rFonts w:ascii="Calibri" w:eastAsia="Arial" w:hAnsi="Calibri" w:cs="Arial"/>
          <w:w w:val="103"/>
        </w:rPr>
        <w:t xml:space="preserve">what </w:t>
      </w:r>
      <w:r w:rsidRPr="00D864B5">
        <w:rPr>
          <w:rFonts w:ascii="Calibri" w:eastAsia="Arial" w:hAnsi="Calibri" w:cs="Arial"/>
        </w:rPr>
        <w:t>is</w:t>
      </w:r>
      <w:r w:rsidRPr="00D864B5">
        <w:rPr>
          <w:rFonts w:ascii="Calibri" w:eastAsia="Arial" w:hAnsi="Calibri" w:cs="Arial"/>
          <w:spacing w:val="36"/>
        </w:rPr>
        <w:t xml:space="preserve"> </w:t>
      </w:r>
      <w:r w:rsidRPr="00D864B5">
        <w:rPr>
          <w:rFonts w:ascii="Calibri" w:eastAsia="Arial" w:hAnsi="Calibri" w:cs="Arial"/>
          <w:w w:val="107"/>
        </w:rPr>
        <w:t>happening.</w:t>
      </w:r>
      <w:r w:rsidRPr="00D864B5">
        <w:rPr>
          <w:rFonts w:ascii="Calibri" w:eastAsia="Arial" w:hAnsi="Calibri" w:cs="Arial"/>
          <w:spacing w:val="70"/>
          <w:w w:val="107"/>
        </w:rPr>
        <w:t xml:space="preserve"> </w:t>
      </w:r>
      <w:r w:rsidRPr="00D864B5">
        <w:rPr>
          <w:rFonts w:ascii="Calibri" w:eastAsia="Arial" w:hAnsi="Calibri" w:cs="Arial"/>
        </w:rPr>
        <w:t>He</w:t>
      </w:r>
      <w:r w:rsidRPr="00D864B5">
        <w:rPr>
          <w:rFonts w:ascii="Calibri" w:eastAsia="Arial" w:hAnsi="Calibri" w:cs="Arial"/>
          <w:spacing w:val="-4"/>
        </w:rPr>
        <w:t xml:space="preserve"> </w:t>
      </w:r>
      <w:r w:rsidRPr="00D864B5">
        <w:rPr>
          <w:rFonts w:ascii="Calibri" w:eastAsia="Arial" w:hAnsi="Calibri" w:cs="Arial"/>
        </w:rPr>
        <w:t>yells</w:t>
      </w:r>
      <w:r w:rsidRPr="00D864B5">
        <w:rPr>
          <w:rFonts w:ascii="Calibri" w:eastAsia="Arial" w:hAnsi="Calibri" w:cs="Arial"/>
          <w:spacing w:val="38"/>
        </w:rPr>
        <w:t xml:space="preserve"> </w:t>
      </w:r>
      <w:r w:rsidRPr="00D864B5">
        <w:rPr>
          <w:rFonts w:ascii="Calibri" w:eastAsia="Arial" w:hAnsi="Calibri" w:cs="Arial"/>
        </w:rPr>
        <w:t>at</w:t>
      </w:r>
      <w:r w:rsidRPr="00D864B5">
        <w:rPr>
          <w:rFonts w:ascii="Calibri" w:eastAsia="Arial" w:hAnsi="Calibri" w:cs="Arial"/>
          <w:spacing w:val="28"/>
        </w:rPr>
        <w:t xml:space="preserve"> </w:t>
      </w:r>
      <w:r w:rsidRPr="00D864B5">
        <w:rPr>
          <w:rFonts w:ascii="Calibri" w:eastAsia="Arial" w:hAnsi="Calibri" w:cs="Arial"/>
        </w:rPr>
        <w:t>his</w:t>
      </w:r>
      <w:r w:rsidRPr="00D864B5">
        <w:rPr>
          <w:rFonts w:ascii="Calibri" w:eastAsia="Arial" w:hAnsi="Calibri" w:cs="Arial"/>
          <w:spacing w:val="48"/>
        </w:rPr>
        <w:t xml:space="preserve"> </w:t>
      </w:r>
      <w:r w:rsidRPr="00D864B5">
        <w:rPr>
          <w:rFonts w:ascii="Calibri" w:eastAsia="Arial" w:hAnsi="Calibri" w:cs="Arial"/>
        </w:rPr>
        <w:t>manager</w:t>
      </w:r>
      <w:r w:rsidRPr="00D864B5">
        <w:rPr>
          <w:rFonts w:ascii="Calibri" w:eastAsia="Arial" w:hAnsi="Calibri" w:cs="Arial"/>
          <w:spacing w:val="64"/>
        </w:rPr>
        <w:t xml:space="preserve"> </w:t>
      </w:r>
      <w:r w:rsidRPr="00D864B5">
        <w:rPr>
          <w:rFonts w:ascii="Calibri" w:eastAsia="Arial" w:hAnsi="Calibri" w:cs="Arial"/>
        </w:rPr>
        <w:t>that</w:t>
      </w:r>
      <w:r w:rsidRPr="00D864B5">
        <w:rPr>
          <w:rFonts w:ascii="Calibri" w:eastAsia="Arial" w:hAnsi="Calibri" w:cs="Arial"/>
          <w:spacing w:val="45"/>
        </w:rPr>
        <w:t xml:space="preserve"> </w:t>
      </w:r>
      <w:r w:rsidRPr="00D864B5">
        <w:rPr>
          <w:rFonts w:ascii="Calibri" w:eastAsia="Arial" w:hAnsi="Calibri" w:cs="Arial"/>
        </w:rPr>
        <w:t>he's</w:t>
      </w:r>
      <w:r w:rsidRPr="00D864B5">
        <w:rPr>
          <w:rFonts w:ascii="Calibri" w:eastAsia="Arial" w:hAnsi="Calibri" w:cs="Arial"/>
          <w:spacing w:val="46"/>
        </w:rPr>
        <w:t xml:space="preserve"> </w:t>
      </w:r>
      <w:r w:rsidRPr="00D864B5">
        <w:rPr>
          <w:rFonts w:ascii="Calibri" w:eastAsia="Arial" w:hAnsi="Calibri" w:cs="Arial"/>
        </w:rPr>
        <w:t>going to</w:t>
      </w:r>
      <w:r w:rsidRPr="00D864B5">
        <w:rPr>
          <w:rFonts w:ascii="Calibri" w:eastAsia="Arial" w:hAnsi="Calibri" w:cs="Arial"/>
          <w:spacing w:val="43"/>
        </w:rPr>
        <w:t xml:space="preserve"> </w:t>
      </w:r>
      <w:r w:rsidRPr="00D864B5">
        <w:rPr>
          <w:rFonts w:ascii="Calibri" w:eastAsia="Arial" w:hAnsi="Calibri" w:cs="Arial"/>
        </w:rPr>
        <w:t>take</w:t>
      </w:r>
      <w:r w:rsidRPr="00D864B5">
        <w:rPr>
          <w:rFonts w:ascii="Calibri" w:eastAsia="Arial" w:hAnsi="Calibri" w:cs="Arial"/>
          <w:spacing w:val="33"/>
        </w:rPr>
        <w:t xml:space="preserve"> </w:t>
      </w:r>
      <w:r w:rsidRPr="00D864B5">
        <w:rPr>
          <w:rFonts w:ascii="Calibri" w:eastAsia="Arial" w:hAnsi="Calibri" w:cs="Arial"/>
        </w:rPr>
        <w:t>his</w:t>
      </w:r>
      <w:r w:rsidRPr="00D864B5">
        <w:rPr>
          <w:rFonts w:ascii="Calibri" w:eastAsia="Arial" w:hAnsi="Calibri" w:cs="Arial"/>
          <w:spacing w:val="45"/>
        </w:rPr>
        <w:t xml:space="preserve"> </w:t>
      </w:r>
      <w:r w:rsidRPr="00D864B5">
        <w:rPr>
          <w:rFonts w:ascii="Calibri" w:eastAsia="Arial" w:hAnsi="Calibri" w:cs="Arial"/>
        </w:rPr>
        <w:t>break,</w:t>
      </w:r>
      <w:r w:rsidRPr="00D864B5">
        <w:rPr>
          <w:rFonts w:ascii="Calibri" w:eastAsia="Arial" w:hAnsi="Calibri" w:cs="Arial"/>
          <w:spacing w:val="28"/>
        </w:rPr>
        <w:t xml:space="preserve"> </w:t>
      </w:r>
      <w:r w:rsidRPr="00D864B5">
        <w:rPr>
          <w:rFonts w:ascii="Calibri" w:eastAsia="Arial" w:hAnsi="Calibri" w:cs="Arial"/>
          <w:w w:val="106"/>
        </w:rPr>
        <w:t>runs</w:t>
      </w:r>
      <w:r>
        <w:rPr>
          <w:rFonts w:ascii="Calibri" w:eastAsia="Arial" w:hAnsi="Calibri" w:cs="Arial"/>
        </w:rPr>
        <w:t xml:space="preserve"> o</w:t>
      </w:r>
      <w:r w:rsidRPr="00D864B5">
        <w:rPr>
          <w:rFonts w:ascii="Calibri" w:eastAsia="Arial" w:hAnsi="Calibri" w:cs="Arial"/>
        </w:rPr>
        <w:t>ut</w:t>
      </w:r>
      <w:r>
        <w:rPr>
          <w:rFonts w:ascii="Calibri" w:eastAsia="Arial" w:hAnsi="Calibri" w:cs="Arial"/>
          <w:spacing w:val="63"/>
        </w:rPr>
        <w:t xml:space="preserve"> </w:t>
      </w:r>
      <w:r w:rsidRPr="00D864B5">
        <w:rPr>
          <w:rFonts w:ascii="Calibri" w:eastAsia="Arial" w:hAnsi="Calibri" w:cs="Arial"/>
        </w:rPr>
        <w:t>the</w:t>
      </w:r>
      <w:r w:rsidRPr="00D864B5">
        <w:rPr>
          <w:rFonts w:ascii="Calibri" w:eastAsia="Arial" w:hAnsi="Calibri" w:cs="Arial"/>
          <w:spacing w:val="48"/>
        </w:rPr>
        <w:t xml:space="preserve"> </w:t>
      </w:r>
      <w:r w:rsidRPr="00D864B5">
        <w:rPr>
          <w:rFonts w:ascii="Calibri" w:eastAsia="Arial" w:hAnsi="Calibri" w:cs="Arial"/>
        </w:rPr>
        <w:t>door,</w:t>
      </w:r>
      <w:r w:rsidRPr="00D864B5">
        <w:rPr>
          <w:rFonts w:ascii="Calibri" w:eastAsia="Arial" w:hAnsi="Calibri" w:cs="Arial"/>
          <w:spacing w:val="68"/>
        </w:rPr>
        <w:t xml:space="preserve"> </w:t>
      </w:r>
      <w:r w:rsidRPr="00D864B5">
        <w:rPr>
          <w:rFonts w:ascii="Calibri" w:eastAsia="Arial" w:hAnsi="Calibri" w:cs="Arial"/>
        </w:rPr>
        <w:t>and</w:t>
      </w:r>
      <w:r w:rsidRPr="00D864B5">
        <w:rPr>
          <w:rFonts w:ascii="Calibri" w:eastAsia="Arial" w:hAnsi="Calibri" w:cs="Arial"/>
          <w:spacing w:val="21"/>
        </w:rPr>
        <w:t xml:space="preserve"> </w:t>
      </w:r>
      <w:r w:rsidRPr="00D864B5">
        <w:rPr>
          <w:rFonts w:ascii="Calibri" w:eastAsia="Arial" w:hAnsi="Calibri" w:cs="Arial"/>
        </w:rPr>
        <w:t>grabs</w:t>
      </w:r>
      <w:r w:rsidRPr="00D864B5">
        <w:rPr>
          <w:rFonts w:ascii="Calibri" w:eastAsia="Arial" w:hAnsi="Calibri" w:cs="Arial"/>
          <w:spacing w:val="41"/>
        </w:rPr>
        <w:t xml:space="preserve"> </w:t>
      </w:r>
      <w:r w:rsidRPr="00D864B5">
        <w:rPr>
          <w:rFonts w:ascii="Calibri" w:eastAsia="Arial" w:hAnsi="Calibri" w:cs="Arial"/>
        </w:rPr>
        <w:t>the</w:t>
      </w:r>
      <w:r w:rsidRPr="00D864B5">
        <w:rPr>
          <w:rFonts w:ascii="Calibri" w:eastAsia="Arial" w:hAnsi="Calibri" w:cs="Arial"/>
          <w:spacing w:val="48"/>
        </w:rPr>
        <w:t xml:space="preserve"> </w:t>
      </w:r>
      <w:r w:rsidRPr="00D864B5">
        <w:rPr>
          <w:rFonts w:ascii="Calibri" w:eastAsia="Arial" w:hAnsi="Calibri" w:cs="Arial"/>
        </w:rPr>
        <w:t>purse</w:t>
      </w:r>
      <w:r w:rsidRPr="00D864B5">
        <w:rPr>
          <w:rFonts w:ascii="Calibri" w:eastAsia="Arial" w:hAnsi="Calibri" w:cs="Arial"/>
          <w:spacing w:val="67"/>
        </w:rPr>
        <w:t xml:space="preserve"> </w:t>
      </w:r>
      <w:r w:rsidRPr="00D864B5">
        <w:rPr>
          <w:rFonts w:ascii="Calibri" w:eastAsia="Arial" w:hAnsi="Calibri" w:cs="Arial"/>
        </w:rPr>
        <w:t>from</w:t>
      </w:r>
      <w:r w:rsidRPr="00D864B5">
        <w:rPr>
          <w:rFonts w:ascii="Calibri" w:eastAsia="Arial" w:hAnsi="Calibri" w:cs="Arial"/>
          <w:spacing w:val="77"/>
        </w:rPr>
        <w:t xml:space="preserve"> </w:t>
      </w:r>
      <w:r w:rsidRPr="00D864B5">
        <w:rPr>
          <w:rFonts w:ascii="Calibri" w:eastAsia="Arial" w:hAnsi="Calibri" w:cs="Arial"/>
        </w:rPr>
        <w:t>the</w:t>
      </w:r>
      <w:r w:rsidRPr="00D864B5">
        <w:rPr>
          <w:rFonts w:ascii="Calibri" w:eastAsia="Arial" w:hAnsi="Calibri" w:cs="Arial"/>
          <w:spacing w:val="35"/>
        </w:rPr>
        <w:t xml:space="preserve"> </w:t>
      </w:r>
      <w:r w:rsidRPr="00D864B5">
        <w:rPr>
          <w:rFonts w:ascii="Calibri" w:eastAsia="Arial" w:hAnsi="Calibri" w:cs="Arial"/>
        </w:rPr>
        <w:t xml:space="preserve">robber.  </w:t>
      </w:r>
      <w:r w:rsidRPr="00D864B5">
        <w:rPr>
          <w:rFonts w:ascii="Calibri" w:eastAsia="Arial" w:hAnsi="Calibri" w:cs="Arial"/>
          <w:spacing w:val="15"/>
        </w:rPr>
        <w:t xml:space="preserve"> </w:t>
      </w:r>
      <w:r w:rsidRPr="00D864B5">
        <w:rPr>
          <w:rFonts w:ascii="Calibri" w:eastAsia="Arial" w:hAnsi="Calibri" w:cs="Arial"/>
        </w:rPr>
        <w:t>As</w:t>
      </w:r>
      <w:r w:rsidRPr="00D864B5">
        <w:rPr>
          <w:rFonts w:ascii="Calibri" w:eastAsia="Arial" w:hAnsi="Calibri" w:cs="Arial"/>
          <w:spacing w:val="8"/>
        </w:rPr>
        <w:t xml:space="preserve"> </w:t>
      </w:r>
      <w:r w:rsidRPr="00D864B5">
        <w:rPr>
          <w:rFonts w:ascii="Calibri" w:eastAsia="Arial" w:hAnsi="Calibri" w:cs="Arial"/>
        </w:rPr>
        <w:t>he</w:t>
      </w:r>
      <w:r w:rsidRPr="00D864B5">
        <w:rPr>
          <w:rFonts w:ascii="Calibri" w:eastAsia="Arial" w:hAnsi="Calibri" w:cs="Arial"/>
          <w:spacing w:val="20"/>
        </w:rPr>
        <w:t xml:space="preserve"> </w:t>
      </w:r>
      <w:r w:rsidRPr="00D864B5">
        <w:rPr>
          <w:rFonts w:ascii="Calibri" w:eastAsia="Arial" w:hAnsi="Calibri" w:cs="Arial"/>
        </w:rPr>
        <w:t>does</w:t>
      </w:r>
      <w:r w:rsidRPr="00D864B5">
        <w:rPr>
          <w:rFonts w:ascii="Calibri" w:eastAsia="Arial" w:hAnsi="Calibri" w:cs="Arial"/>
          <w:spacing w:val="39"/>
        </w:rPr>
        <w:t xml:space="preserve"> </w:t>
      </w:r>
      <w:r w:rsidRPr="00D864B5">
        <w:rPr>
          <w:rFonts w:ascii="Calibri" w:eastAsia="Arial" w:hAnsi="Calibri" w:cs="Arial"/>
        </w:rPr>
        <w:t>so,</w:t>
      </w:r>
      <w:r w:rsidRPr="00D864B5">
        <w:rPr>
          <w:rFonts w:ascii="Calibri" w:eastAsia="Arial" w:hAnsi="Calibri" w:cs="Arial"/>
          <w:spacing w:val="-16"/>
        </w:rPr>
        <w:t xml:space="preserve"> </w:t>
      </w:r>
      <w:r w:rsidRPr="00D864B5">
        <w:rPr>
          <w:rFonts w:ascii="Calibri" w:eastAsia="Arial" w:hAnsi="Calibri" w:cs="Arial"/>
        </w:rPr>
        <w:t>the</w:t>
      </w:r>
      <w:r w:rsidRPr="00D864B5">
        <w:rPr>
          <w:rFonts w:ascii="Calibri" w:eastAsia="Arial" w:hAnsi="Calibri" w:cs="Arial"/>
          <w:spacing w:val="44"/>
        </w:rPr>
        <w:t xml:space="preserve"> </w:t>
      </w:r>
      <w:r w:rsidRPr="00D864B5">
        <w:rPr>
          <w:rFonts w:ascii="Calibri" w:eastAsia="Arial" w:hAnsi="Calibri" w:cs="Arial"/>
          <w:w w:val="107"/>
        </w:rPr>
        <w:t xml:space="preserve">robber </w:t>
      </w:r>
      <w:r w:rsidRPr="00D864B5">
        <w:rPr>
          <w:rFonts w:ascii="Calibri" w:eastAsia="Arial" w:hAnsi="Calibri" w:cs="Arial"/>
        </w:rPr>
        <w:t>punches</w:t>
      </w:r>
      <w:r w:rsidRPr="00D864B5">
        <w:rPr>
          <w:rFonts w:ascii="Calibri" w:eastAsia="Arial" w:hAnsi="Calibri" w:cs="Arial"/>
          <w:spacing w:val="75"/>
        </w:rPr>
        <w:t xml:space="preserve"> </w:t>
      </w:r>
      <w:r w:rsidRPr="00D864B5">
        <w:rPr>
          <w:rFonts w:ascii="Calibri" w:eastAsia="Arial" w:hAnsi="Calibri" w:cs="Arial"/>
        </w:rPr>
        <w:t>Bob</w:t>
      </w:r>
      <w:r w:rsidRPr="00D864B5">
        <w:rPr>
          <w:rFonts w:ascii="Calibri" w:eastAsia="Arial" w:hAnsi="Calibri" w:cs="Arial"/>
          <w:spacing w:val="-3"/>
        </w:rPr>
        <w:t xml:space="preserve"> </w:t>
      </w:r>
      <w:r w:rsidRPr="00D864B5">
        <w:rPr>
          <w:rFonts w:ascii="Calibri" w:eastAsia="Arial" w:hAnsi="Calibri" w:cs="Arial"/>
        </w:rPr>
        <w:t>in</w:t>
      </w:r>
      <w:r w:rsidRPr="00D864B5">
        <w:rPr>
          <w:rFonts w:ascii="Calibri" w:eastAsia="Arial" w:hAnsi="Calibri" w:cs="Arial"/>
          <w:spacing w:val="37"/>
        </w:rPr>
        <w:t xml:space="preserve"> </w:t>
      </w:r>
      <w:r w:rsidRPr="00D864B5">
        <w:rPr>
          <w:rFonts w:ascii="Calibri" w:eastAsia="Arial" w:hAnsi="Calibri" w:cs="Arial"/>
        </w:rPr>
        <w:t>the</w:t>
      </w:r>
      <w:r w:rsidRPr="00D864B5">
        <w:rPr>
          <w:rFonts w:ascii="Calibri" w:eastAsia="Arial" w:hAnsi="Calibri" w:cs="Arial"/>
          <w:spacing w:val="33"/>
        </w:rPr>
        <w:t xml:space="preserve"> </w:t>
      </w:r>
      <w:r w:rsidRPr="00D864B5">
        <w:rPr>
          <w:rFonts w:ascii="Calibri" w:eastAsia="Arial" w:hAnsi="Calibri" w:cs="Arial"/>
        </w:rPr>
        <w:t>face;</w:t>
      </w:r>
      <w:r w:rsidRPr="00D864B5">
        <w:rPr>
          <w:rFonts w:ascii="Calibri" w:eastAsia="Arial" w:hAnsi="Calibri" w:cs="Arial"/>
          <w:spacing w:val="10"/>
        </w:rPr>
        <w:t xml:space="preserve"> </w:t>
      </w:r>
      <w:r w:rsidRPr="00D864B5">
        <w:rPr>
          <w:rFonts w:ascii="Calibri" w:eastAsia="Arial" w:hAnsi="Calibri" w:cs="Arial"/>
        </w:rPr>
        <w:t>and</w:t>
      </w:r>
      <w:r w:rsidRPr="00D864B5">
        <w:rPr>
          <w:rFonts w:ascii="Calibri" w:eastAsia="Arial" w:hAnsi="Calibri" w:cs="Arial"/>
          <w:spacing w:val="38"/>
        </w:rPr>
        <w:t xml:space="preserve"> </w:t>
      </w:r>
      <w:r w:rsidRPr="00D864B5">
        <w:rPr>
          <w:rFonts w:ascii="Calibri" w:eastAsia="Arial" w:hAnsi="Calibri" w:cs="Arial"/>
        </w:rPr>
        <w:t>Bob</w:t>
      </w:r>
      <w:r w:rsidRPr="00D864B5">
        <w:rPr>
          <w:rFonts w:ascii="Calibri" w:eastAsia="Arial" w:hAnsi="Calibri" w:cs="Arial"/>
          <w:spacing w:val="2"/>
        </w:rPr>
        <w:t xml:space="preserve"> </w:t>
      </w:r>
      <w:r w:rsidRPr="00D864B5">
        <w:rPr>
          <w:rFonts w:ascii="Calibri" w:eastAsia="Arial" w:hAnsi="Calibri" w:cs="Arial"/>
        </w:rPr>
        <w:t>falls</w:t>
      </w:r>
      <w:r w:rsidRPr="00D864B5">
        <w:rPr>
          <w:rFonts w:ascii="Calibri" w:eastAsia="Arial" w:hAnsi="Calibri" w:cs="Arial"/>
          <w:spacing w:val="56"/>
        </w:rPr>
        <w:t xml:space="preserve"> </w:t>
      </w:r>
      <w:r w:rsidRPr="00D864B5">
        <w:rPr>
          <w:rFonts w:ascii="Calibri" w:eastAsia="Arial" w:hAnsi="Calibri" w:cs="Arial"/>
        </w:rPr>
        <w:t>to</w:t>
      </w:r>
      <w:r w:rsidRPr="00D864B5">
        <w:rPr>
          <w:rFonts w:ascii="Calibri" w:eastAsia="Arial" w:hAnsi="Calibri" w:cs="Arial"/>
          <w:spacing w:val="43"/>
        </w:rPr>
        <w:t xml:space="preserve"> </w:t>
      </w:r>
      <w:r w:rsidRPr="00D864B5">
        <w:rPr>
          <w:rFonts w:ascii="Calibri" w:eastAsia="Arial" w:hAnsi="Calibri" w:cs="Arial"/>
        </w:rPr>
        <w:t>the</w:t>
      </w:r>
      <w:r w:rsidRPr="00D864B5">
        <w:rPr>
          <w:rFonts w:ascii="Calibri" w:eastAsia="Arial" w:hAnsi="Calibri" w:cs="Arial"/>
          <w:spacing w:val="41"/>
        </w:rPr>
        <w:t xml:space="preserve"> </w:t>
      </w:r>
      <w:r w:rsidRPr="00D864B5">
        <w:rPr>
          <w:rFonts w:ascii="Calibri" w:eastAsia="Arial" w:hAnsi="Calibri" w:cs="Arial"/>
          <w:w w:val="109"/>
        </w:rPr>
        <w:t>ground,</w:t>
      </w:r>
      <w:r w:rsidRPr="00D864B5">
        <w:rPr>
          <w:rFonts w:ascii="Calibri" w:eastAsia="Arial" w:hAnsi="Calibri" w:cs="Arial"/>
          <w:spacing w:val="-4"/>
          <w:w w:val="109"/>
        </w:rPr>
        <w:t xml:space="preserve"> </w:t>
      </w:r>
      <w:r w:rsidRPr="00D864B5">
        <w:rPr>
          <w:rFonts w:ascii="Calibri" w:eastAsia="Arial" w:hAnsi="Calibri" w:cs="Arial"/>
        </w:rPr>
        <w:t>still</w:t>
      </w:r>
      <w:r w:rsidRPr="00D864B5">
        <w:rPr>
          <w:rFonts w:ascii="Calibri" w:eastAsia="Arial" w:hAnsi="Calibri" w:cs="Arial"/>
          <w:spacing w:val="60"/>
        </w:rPr>
        <w:t xml:space="preserve"> </w:t>
      </w:r>
      <w:r w:rsidRPr="00D864B5">
        <w:rPr>
          <w:rFonts w:ascii="Calibri" w:eastAsia="Arial" w:hAnsi="Calibri" w:cs="Arial"/>
          <w:w w:val="109"/>
        </w:rPr>
        <w:t>clutching</w:t>
      </w:r>
      <w:r w:rsidRPr="00D864B5">
        <w:rPr>
          <w:rFonts w:ascii="Calibri" w:eastAsia="Arial" w:hAnsi="Calibri" w:cs="Arial"/>
          <w:spacing w:val="-3"/>
          <w:w w:val="109"/>
        </w:rPr>
        <w:t xml:space="preserve"> </w:t>
      </w:r>
      <w:r w:rsidRPr="00D864B5">
        <w:rPr>
          <w:rFonts w:ascii="Calibri" w:eastAsia="Arial" w:hAnsi="Calibri" w:cs="Arial"/>
        </w:rPr>
        <w:t>the</w:t>
      </w:r>
      <w:r w:rsidRPr="00D864B5">
        <w:rPr>
          <w:rFonts w:ascii="Calibri" w:eastAsia="Arial" w:hAnsi="Calibri" w:cs="Arial"/>
          <w:spacing w:val="38"/>
        </w:rPr>
        <w:t xml:space="preserve"> </w:t>
      </w:r>
      <w:r w:rsidRPr="00D864B5">
        <w:rPr>
          <w:rFonts w:ascii="Calibri" w:eastAsia="Arial" w:hAnsi="Calibri" w:cs="Arial"/>
          <w:w w:val="104"/>
        </w:rPr>
        <w:t xml:space="preserve">purse </w:t>
      </w:r>
      <w:r w:rsidRPr="00D864B5">
        <w:rPr>
          <w:rFonts w:ascii="Calibri" w:eastAsia="Arial" w:hAnsi="Calibri" w:cs="Arial"/>
        </w:rPr>
        <w:t>in</w:t>
      </w:r>
      <w:r w:rsidRPr="00D864B5">
        <w:rPr>
          <w:rFonts w:ascii="Calibri" w:eastAsia="Arial" w:hAnsi="Calibri" w:cs="Arial"/>
          <w:spacing w:val="42"/>
        </w:rPr>
        <w:t xml:space="preserve"> </w:t>
      </w:r>
      <w:r w:rsidRPr="00D864B5">
        <w:rPr>
          <w:rFonts w:ascii="Calibri" w:eastAsia="Arial" w:hAnsi="Calibri" w:cs="Arial"/>
        </w:rPr>
        <w:t>his</w:t>
      </w:r>
      <w:r w:rsidRPr="00D864B5">
        <w:rPr>
          <w:rFonts w:ascii="Calibri" w:eastAsia="Arial" w:hAnsi="Calibri" w:cs="Arial"/>
          <w:spacing w:val="54"/>
        </w:rPr>
        <w:t xml:space="preserve"> </w:t>
      </w:r>
      <w:r w:rsidRPr="00D864B5">
        <w:rPr>
          <w:rFonts w:ascii="Calibri" w:eastAsia="Arial" w:hAnsi="Calibri" w:cs="Arial"/>
        </w:rPr>
        <w:t>hand.</w:t>
      </w:r>
      <w:r w:rsidRPr="00D864B5">
        <w:rPr>
          <w:rFonts w:ascii="Calibri" w:eastAsia="Arial" w:hAnsi="Calibri" w:cs="Arial"/>
          <w:spacing w:val="-30"/>
        </w:rPr>
        <w:t xml:space="preserve"> </w:t>
      </w:r>
      <w:r>
        <w:rPr>
          <w:rFonts w:ascii="Calibri" w:eastAsia="Arial" w:hAnsi="Calibri" w:cs="Arial"/>
        </w:rPr>
        <w:t xml:space="preserve"> </w:t>
      </w:r>
      <w:r w:rsidRPr="00D864B5">
        <w:rPr>
          <w:rFonts w:ascii="Calibri" w:eastAsia="Arial" w:hAnsi="Calibri" w:cs="Arial"/>
        </w:rPr>
        <w:t>The</w:t>
      </w:r>
      <w:r w:rsidRPr="00D864B5">
        <w:rPr>
          <w:rFonts w:ascii="Calibri" w:eastAsia="Arial" w:hAnsi="Calibri" w:cs="Arial"/>
          <w:spacing w:val="18"/>
        </w:rPr>
        <w:t xml:space="preserve"> </w:t>
      </w:r>
      <w:r w:rsidRPr="00D864B5">
        <w:rPr>
          <w:rFonts w:ascii="Calibri" w:eastAsia="Arial" w:hAnsi="Calibri" w:cs="Arial"/>
        </w:rPr>
        <w:t>robber</w:t>
      </w:r>
      <w:r w:rsidRPr="00D864B5">
        <w:rPr>
          <w:rFonts w:ascii="Calibri" w:eastAsia="Arial" w:hAnsi="Calibri" w:cs="Arial"/>
          <w:spacing w:val="75"/>
        </w:rPr>
        <w:t xml:space="preserve"> </w:t>
      </w:r>
      <w:r w:rsidRPr="00D864B5">
        <w:rPr>
          <w:rFonts w:ascii="Calibri" w:eastAsia="Arial" w:hAnsi="Calibri" w:cs="Arial"/>
        </w:rPr>
        <w:t>runs</w:t>
      </w:r>
      <w:r w:rsidRPr="00D864B5">
        <w:rPr>
          <w:rFonts w:ascii="Calibri" w:eastAsia="Arial" w:hAnsi="Calibri" w:cs="Arial"/>
          <w:spacing w:val="72"/>
        </w:rPr>
        <w:t xml:space="preserve"> </w:t>
      </w:r>
      <w:r w:rsidRPr="00D864B5">
        <w:rPr>
          <w:rFonts w:ascii="Calibri" w:eastAsia="Arial" w:hAnsi="Calibri" w:cs="Arial"/>
        </w:rPr>
        <w:t>away.</w:t>
      </w:r>
    </w:p>
    <w:p w:rsidR="00D036CA" w:rsidRPr="00D864B5" w:rsidRDefault="00D036CA" w:rsidP="00D864B5">
      <w:pPr>
        <w:spacing w:before="2" w:line="308" w:lineRule="auto"/>
        <w:ind w:firstLine="912"/>
        <w:rPr>
          <w:rFonts w:ascii="Calibri" w:eastAsia="Arial" w:hAnsi="Calibri" w:cs="Arial"/>
        </w:rPr>
      </w:pPr>
      <w:r w:rsidRPr="00D864B5">
        <w:rPr>
          <w:rFonts w:ascii="Calibri" w:eastAsia="Arial" w:hAnsi="Calibri" w:cs="Arial"/>
        </w:rPr>
        <w:t>Several</w:t>
      </w:r>
      <w:r w:rsidRPr="00D864B5">
        <w:rPr>
          <w:rFonts w:ascii="Calibri" w:eastAsia="Arial" w:hAnsi="Calibri" w:cs="Arial"/>
          <w:spacing w:val="-29"/>
        </w:rPr>
        <w:t xml:space="preserve"> </w:t>
      </w:r>
      <w:r w:rsidRPr="00D864B5">
        <w:rPr>
          <w:rFonts w:ascii="Calibri" w:eastAsia="Arial" w:hAnsi="Calibri" w:cs="Arial"/>
        </w:rPr>
        <w:t>people</w:t>
      </w:r>
      <w:r w:rsidRPr="00D864B5">
        <w:rPr>
          <w:rFonts w:ascii="Calibri" w:eastAsia="Arial" w:hAnsi="Calibri" w:cs="Arial"/>
          <w:spacing w:val="48"/>
        </w:rPr>
        <w:t xml:space="preserve"> </w:t>
      </w:r>
      <w:r w:rsidRPr="00D864B5">
        <w:rPr>
          <w:rFonts w:ascii="Calibri" w:eastAsia="Arial" w:hAnsi="Calibri" w:cs="Arial"/>
        </w:rPr>
        <w:t>witness</w:t>
      </w:r>
      <w:r w:rsidRPr="00D864B5">
        <w:rPr>
          <w:rFonts w:ascii="Calibri" w:eastAsia="Arial" w:hAnsi="Calibri" w:cs="Arial"/>
          <w:spacing w:val="66"/>
        </w:rPr>
        <w:t xml:space="preserve"> </w:t>
      </w:r>
      <w:r w:rsidRPr="00D864B5">
        <w:rPr>
          <w:rFonts w:ascii="Calibri" w:eastAsia="Arial" w:hAnsi="Calibri" w:cs="Arial"/>
        </w:rPr>
        <w:t>the</w:t>
      </w:r>
      <w:r w:rsidRPr="00D864B5">
        <w:rPr>
          <w:rFonts w:ascii="Calibri" w:eastAsia="Arial" w:hAnsi="Calibri" w:cs="Arial"/>
          <w:spacing w:val="43"/>
        </w:rPr>
        <w:t xml:space="preserve"> </w:t>
      </w:r>
      <w:r w:rsidRPr="00D864B5">
        <w:rPr>
          <w:rFonts w:ascii="Calibri" w:eastAsia="Arial" w:hAnsi="Calibri" w:cs="Arial"/>
        </w:rPr>
        <w:t>incident and</w:t>
      </w:r>
      <w:r w:rsidRPr="00D864B5">
        <w:rPr>
          <w:rFonts w:ascii="Calibri" w:eastAsia="Arial" w:hAnsi="Calibri" w:cs="Arial"/>
          <w:spacing w:val="33"/>
        </w:rPr>
        <w:t xml:space="preserve"> </w:t>
      </w:r>
      <w:r w:rsidRPr="00D864B5">
        <w:rPr>
          <w:rFonts w:ascii="Calibri" w:eastAsia="Arial" w:hAnsi="Calibri" w:cs="Arial"/>
        </w:rPr>
        <w:t>call</w:t>
      </w:r>
      <w:r w:rsidRPr="00D864B5">
        <w:rPr>
          <w:rFonts w:ascii="Calibri" w:eastAsia="Arial" w:hAnsi="Calibri" w:cs="Arial"/>
          <w:spacing w:val="23"/>
        </w:rPr>
        <w:t xml:space="preserve"> </w:t>
      </w:r>
      <w:r w:rsidRPr="00D864B5">
        <w:rPr>
          <w:rFonts w:ascii="Calibri" w:eastAsia="Arial" w:hAnsi="Calibri" w:cs="Arial"/>
        </w:rPr>
        <w:t>the</w:t>
      </w:r>
      <w:r w:rsidRPr="00D864B5">
        <w:rPr>
          <w:rFonts w:ascii="Calibri" w:eastAsia="Arial" w:hAnsi="Calibri" w:cs="Arial"/>
          <w:spacing w:val="43"/>
        </w:rPr>
        <w:t xml:space="preserve"> </w:t>
      </w:r>
      <w:r w:rsidRPr="00D864B5">
        <w:rPr>
          <w:rFonts w:ascii="Calibri" w:eastAsia="Arial" w:hAnsi="Calibri" w:cs="Arial"/>
        </w:rPr>
        <w:t xml:space="preserve">police. </w:t>
      </w:r>
      <w:r w:rsidRPr="00D864B5">
        <w:rPr>
          <w:rFonts w:ascii="Calibri" w:eastAsia="Arial" w:hAnsi="Calibri" w:cs="Arial"/>
          <w:spacing w:val="47"/>
        </w:rPr>
        <w:t xml:space="preserve"> </w:t>
      </w:r>
      <w:r w:rsidRPr="00D864B5">
        <w:rPr>
          <w:rFonts w:ascii="Calibri" w:eastAsia="Arial" w:hAnsi="Calibri" w:cs="Arial"/>
        </w:rPr>
        <w:t>One</w:t>
      </w:r>
      <w:r w:rsidRPr="00D864B5">
        <w:rPr>
          <w:rFonts w:ascii="Calibri" w:eastAsia="Arial" w:hAnsi="Calibri" w:cs="Arial"/>
          <w:spacing w:val="10"/>
        </w:rPr>
        <w:t xml:space="preserve"> </w:t>
      </w:r>
      <w:r w:rsidRPr="00D864B5">
        <w:rPr>
          <w:rFonts w:ascii="Calibri" w:eastAsia="Arial" w:hAnsi="Calibri" w:cs="Arial"/>
          <w:w w:val="104"/>
        </w:rPr>
        <w:t xml:space="preserve">witness </w:t>
      </w:r>
      <w:r w:rsidRPr="00D864B5">
        <w:rPr>
          <w:rFonts w:ascii="Calibri" w:eastAsia="Arial" w:hAnsi="Calibri" w:cs="Arial"/>
        </w:rPr>
        <w:t>chases</w:t>
      </w:r>
      <w:r w:rsidRPr="00D864B5">
        <w:rPr>
          <w:rFonts w:ascii="Calibri" w:eastAsia="Arial" w:hAnsi="Calibri" w:cs="Arial"/>
          <w:spacing w:val="30"/>
        </w:rPr>
        <w:t xml:space="preserve"> </w:t>
      </w:r>
      <w:r w:rsidRPr="00D864B5">
        <w:rPr>
          <w:rFonts w:ascii="Calibri" w:eastAsia="Arial" w:hAnsi="Calibri" w:cs="Arial"/>
        </w:rPr>
        <w:t>after</w:t>
      </w:r>
      <w:r w:rsidRPr="00D864B5">
        <w:rPr>
          <w:rFonts w:ascii="Calibri" w:eastAsia="Arial" w:hAnsi="Calibri" w:cs="Arial"/>
          <w:spacing w:val="60"/>
        </w:rPr>
        <w:t xml:space="preserve"> </w:t>
      </w:r>
      <w:r w:rsidRPr="00D864B5">
        <w:rPr>
          <w:rFonts w:ascii="Calibri" w:eastAsia="Arial" w:hAnsi="Calibri" w:cs="Arial"/>
        </w:rPr>
        <w:t>the</w:t>
      </w:r>
      <w:r w:rsidRPr="00D864B5">
        <w:rPr>
          <w:rFonts w:ascii="Calibri" w:eastAsia="Arial" w:hAnsi="Calibri" w:cs="Arial"/>
          <w:spacing w:val="29"/>
        </w:rPr>
        <w:t xml:space="preserve"> </w:t>
      </w:r>
      <w:r w:rsidRPr="00D864B5">
        <w:rPr>
          <w:rFonts w:ascii="Calibri" w:eastAsia="Arial" w:hAnsi="Calibri" w:cs="Arial"/>
          <w:w w:val="111"/>
        </w:rPr>
        <w:t>would-be</w:t>
      </w:r>
      <w:r w:rsidRPr="00D864B5">
        <w:rPr>
          <w:rFonts w:ascii="Calibri" w:eastAsia="Arial" w:hAnsi="Calibri" w:cs="Arial"/>
          <w:spacing w:val="10"/>
          <w:w w:val="111"/>
        </w:rPr>
        <w:t xml:space="preserve"> </w:t>
      </w:r>
      <w:r w:rsidRPr="00D864B5">
        <w:rPr>
          <w:rFonts w:ascii="Calibri" w:eastAsia="Arial" w:hAnsi="Calibri" w:cs="Arial"/>
        </w:rPr>
        <w:t>robber,</w:t>
      </w:r>
      <w:r w:rsidRPr="00D864B5">
        <w:rPr>
          <w:rFonts w:ascii="Calibri" w:eastAsia="Arial" w:hAnsi="Calibri" w:cs="Arial"/>
          <w:spacing w:val="80"/>
        </w:rPr>
        <w:t xml:space="preserve"> </w:t>
      </w:r>
      <w:r w:rsidRPr="00D864B5">
        <w:rPr>
          <w:rFonts w:ascii="Calibri" w:eastAsia="Arial" w:hAnsi="Calibri" w:cs="Arial"/>
        </w:rPr>
        <w:t>but</w:t>
      </w:r>
      <w:r w:rsidRPr="00D864B5">
        <w:rPr>
          <w:rFonts w:ascii="Calibri" w:eastAsia="Arial" w:hAnsi="Calibri" w:cs="Arial"/>
          <w:spacing w:val="64"/>
        </w:rPr>
        <w:t xml:space="preserve"> </w:t>
      </w:r>
      <w:r w:rsidRPr="00D864B5">
        <w:rPr>
          <w:rFonts w:ascii="Calibri" w:eastAsia="Arial" w:hAnsi="Calibri" w:cs="Arial"/>
        </w:rPr>
        <w:t>he</w:t>
      </w:r>
      <w:r w:rsidRPr="00D864B5">
        <w:rPr>
          <w:rFonts w:ascii="Calibri" w:eastAsia="Arial" w:hAnsi="Calibri" w:cs="Arial"/>
          <w:spacing w:val="12"/>
        </w:rPr>
        <w:t xml:space="preserve"> </w:t>
      </w:r>
      <w:r w:rsidRPr="00D864B5">
        <w:rPr>
          <w:rFonts w:ascii="Calibri" w:eastAsia="Arial" w:hAnsi="Calibri" w:cs="Arial"/>
        </w:rPr>
        <w:t>gets</w:t>
      </w:r>
      <w:r w:rsidRPr="00D864B5">
        <w:rPr>
          <w:rFonts w:ascii="Calibri" w:eastAsia="Arial" w:hAnsi="Calibri" w:cs="Arial"/>
          <w:spacing w:val="35"/>
        </w:rPr>
        <w:t xml:space="preserve"> </w:t>
      </w:r>
      <w:r w:rsidRPr="00D864B5">
        <w:rPr>
          <w:rFonts w:ascii="Calibri" w:eastAsia="Arial" w:hAnsi="Calibri" w:cs="Arial"/>
        </w:rPr>
        <w:t>away.</w:t>
      </w:r>
      <w:r w:rsidRPr="00D864B5">
        <w:rPr>
          <w:rFonts w:ascii="Calibri" w:eastAsia="Arial" w:hAnsi="Calibri" w:cs="Arial"/>
          <w:spacing w:val="80"/>
        </w:rPr>
        <w:t xml:space="preserve"> </w:t>
      </w:r>
      <w:r w:rsidRPr="00D864B5">
        <w:rPr>
          <w:rFonts w:ascii="Calibri" w:eastAsia="Arial" w:hAnsi="Calibri" w:cs="Arial"/>
        </w:rPr>
        <w:t>When</w:t>
      </w:r>
      <w:r w:rsidRPr="00D864B5">
        <w:rPr>
          <w:rFonts w:ascii="Calibri" w:eastAsia="Arial" w:hAnsi="Calibri" w:cs="Arial"/>
          <w:spacing w:val="-3"/>
        </w:rPr>
        <w:t xml:space="preserve"> </w:t>
      </w:r>
      <w:r w:rsidRPr="00D864B5">
        <w:rPr>
          <w:rFonts w:ascii="Calibri" w:eastAsia="Arial" w:hAnsi="Calibri" w:cs="Arial"/>
        </w:rPr>
        <w:t>the</w:t>
      </w:r>
      <w:r w:rsidRPr="00D864B5">
        <w:rPr>
          <w:rFonts w:ascii="Calibri" w:eastAsia="Arial" w:hAnsi="Calibri" w:cs="Arial"/>
          <w:spacing w:val="41"/>
        </w:rPr>
        <w:t xml:space="preserve"> </w:t>
      </w:r>
      <w:r w:rsidRPr="00D864B5">
        <w:rPr>
          <w:rFonts w:ascii="Calibri" w:eastAsia="Arial" w:hAnsi="Calibri" w:cs="Arial"/>
        </w:rPr>
        <w:t>police</w:t>
      </w:r>
      <w:r w:rsidRPr="00D864B5">
        <w:rPr>
          <w:rFonts w:ascii="Calibri" w:eastAsia="Arial" w:hAnsi="Calibri" w:cs="Arial"/>
          <w:spacing w:val="58"/>
        </w:rPr>
        <w:t xml:space="preserve"> </w:t>
      </w:r>
      <w:r w:rsidRPr="00D864B5">
        <w:rPr>
          <w:rFonts w:ascii="Calibri" w:eastAsia="Arial" w:hAnsi="Calibri" w:cs="Arial"/>
          <w:w w:val="105"/>
        </w:rPr>
        <w:t xml:space="preserve">arrive, </w:t>
      </w:r>
      <w:r w:rsidRPr="00D864B5">
        <w:rPr>
          <w:rFonts w:ascii="Calibri" w:eastAsia="Arial" w:hAnsi="Calibri" w:cs="Arial"/>
        </w:rPr>
        <w:t>Bob</w:t>
      </w:r>
      <w:r w:rsidRPr="00D864B5">
        <w:rPr>
          <w:rFonts w:ascii="Calibri" w:eastAsia="Arial" w:hAnsi="Calibri" w:cs="Arial"/>
          <w:spacing w:val="5"/>
        </w:rPr>
        <w:t xml:space="preserve"> </w:t>
      </w:r>
      <w:r w:rsidRPr="00D864B5">
        <w:rPr>
          <w:rFonts w:ascii="Calibri" w:eastAsia="Arial" w:hAnsi="Calibri" w:cs="Arial"/>
        </w:rPr>
        <w:t>is</w:t>
      </w:r>
      <w:r w:rsidRPr="00D864B5">
        <w:rPr>
          <w:rFonts w:ascii="Calibri" w:eastAsia="Arial" w:hAnsi="Calibri" w:cs="Arial"/>
          <w:spacing w:val="41"/>
        </w:rPr>
        <w:t xml:space="preserve"> </w:t>
      </w:r>
      <w:r w:rsidRPr="00D864B5">
        <w:rPr>
          <w:rFonts w:ascii="Calibri" w:eastAsia="Arial" w:hAnsi="Calibri" w:cs="Arial"/>
        </w:rPr>
        <w:t>still</w:t>
      </w:r>
      <w:r w:rsidRPr="00D864B5">
        <w:rPr>
          <w:rFonts w:ascii="Calibri" w:eastAsia="Arial" w:hAnsi="Calibri" w:cs="Arial"/>
          <w:spacing w:val="65"/>
        </w:rPr>
        <w:t xml:space="preserve"> </w:t>
      </w:r>
      <w:r w:rsidRPr="00D864B5">
        <w:rPr>
          <w:rFonts w:ascii="Calibri" w:eastAsia="Arial" w:hAnsi="Calibri" w:cs="Arial"/>
        </w:rPr>
        <w:t>on</w:t>
      </w:r>
      <w:r w:rsidRPr="00D864B5">
        <w:rPr>
          <w:rFonts w:ascii="Calibri" w:eastAsia="Arial" w:hAnsi="Calibri" w:cs="Arial"/>
          <w:spacing w:val="34"/>
        </w:rPr>
        <w:t xml:space="preserve"> </w:t>
      </w:r>
      <w:r w:rsidRPr="00D864B5">
        <w:rPr>
          <w:rFonts w:ascii="Calibri" w:eastAsia="Arial" w:hAnsi="Calibri" w:cs="Arial"/>
        </w:rPr>
        <w:t>the</w:t>
      </w:r>
      <w:r w:rsidRPr="00D864B5">
        <w:rPr>
          <w:rFonts w:ascii="Calibri" w:eastAsia="Arial" w:hAnsi="Calibri" w:cs="Arial"/>
          <w:spacing w:val="33"/>
        </w:rPr>
        <w:t xml:space="preserve"> </w:t>
      </w:r>
      <w:r w:rsidRPr="00D864B5">
        <w:rPr>
          <w:rFonts w:ascii="Calibri" w:eastAsia="Arial" w:hAnsi="Calibri" w:cs="Arial"/>
        </w:rPr>
        <w:t xml:space="preserve">ground </w:t>
      </w:r>
      <w:r w:rsidRPr="00D864B5">
        <w:rPr>
          <w:rFonts w:ascii="Calibri" w:eastAsia="Arial" w:hAnsi="Calibri" w:cs="Arial"/>
          <w:w w:val="112"/>
        </w:rPr>
        <w:t>holding</w:t>
      </w:r>
      <w:r w:rsidRPr="00D864B5">
        <w:rPr>
          <w:rFonts w:ascii="Calibri" w:eastAsia="Arial" w:hAnsi="Calibri" w:cs="Arial"/>
          <w:spacing w:val="-3"/>
          <w:w w:val="112"/>
        </w:rPr>
        <w:t xml:space="preserve"> </w:t>
      </w:r>
      <w:r w:rsidRPr="00D864B5">
        <w:rPr>
          <w:rFonts w:ascii="Calibri" w:eastAsia="Arial" w:hAnsi="Calibri" w:cs="Arial"/>
        </w:rPr>
        <w:t>the</w:t>
      </w:r>
      <w:r w:rsidRPr="00D864B5">
        <w:rPr>
          <w:rFonts w:ascii="Calibri" w:eastAsia="Arial" w:hAnsi="Calibri" w:cs="Arial"/>
          <w:spacing w:val="43"/>
        </w:rPr>
        <w:t xml:space="preserve"> </w:t>
      </w:r>
      <w:r w:rsidRPr="00D864B5">
        <w:rPr>
          <w:rFonts w:ascii="Calibri" w:eastAsia="Arial" w:hAnsi="Calibri" w:cs="Arial"/>
        </w:rPr>
        <w:t xml:space="preserve">purse. </w:t>
      </w:r>
      <w:r w:rsidRPr="00D864B5">
        <w:rPr>
          <w:rFonts w:ascii="Calibri" w:eastAsia="Arial" w:hAnsi="Calibri" w:cs="Arial"/>
          <w:spacing w:val="31"/>
        </w:rPr>
        <w:t xml:space="preserve"> </w:t>
      </w:r>
      <w:r w:rsidRPr="00D864B5">
        <w:rPr>
          <w:rFonts w:ascii="Calibri" w:eastAsia="Arial" w:hAnsi="Calibri" w:cs="Arial"/>
        </w:rPr>
        <w:t>The</w:t>
      </w:r>
      <w:r w:rsidRPr="00D864B5">
        <w:rPr>
          <w:rFonts w:ascii="Calibri" w:eastAsia="Arial" w:hAnsi="Calibri" w:cs="Arial"/>
          <w:spacing w:val="22"/>
        </w:rPr>
        <w:t xml:space="preserve"> </w:t>
      </w:r>
      <w:r w:rsidRPr="00D864B5">
        <w:rPr>
          <w:rFonts w:ascii="Calibri" w:eastAsia="Arial" w:hAnsi="Calibri" w:cs="Arial"/>
        </w:rPr>
        <w:t>victim Lulu,</w:t>
      </w:r>
      <w:r w:rsidRPr="00D864B5">
        <w:rPr>
          <w:rFonts w:ascii="Calibri" w:eastAsia="Arial" w:hAnsi="Calibri" w:cs="Arial"/>
          <w:spacing w:val="26"/>
        </w:rPr>
        <w:t xml:space="preserve"> </w:t>
      </w:r>
      <w:r w:rsidRPr="00D864B5">
        <w:rPr>
          <w:rFonts w:ascii="Calibri" w:eastAsia="Arial" w:hAnsi="Calibri" w:cs="Arial"/>
        </w:rPr>
        <w:t>not</w:t>
      </w:r>
      <w:r w:rsidRPr="00D864B5">
        <w:rPr>
          <w:rFonts w:ascii="Calibri" w:eastAsia="Arial" w:hAnsi="Calibri" w:cs="Arial"/>
          <w:spacing w:val="60"/>
        </w:rPr>
        <w:t xml:space="preserve"> </w:t>
      </w:r>
      <w:r w:rsidRPr="00D864B5">
        <w:rPr>
          <w:rFonts w:ascii="Calibri" w:eastAsia="Arial" w:hAnsi="Calibri" w:cs="Arial"/>
        </w:rPr>
        <w:t>having</w:t>
      </w:r>
      <w:r w:rsidRPr="00D864B5">
        <w:rPr>
          <w:rFonts w:ascii="Calibri" w:eastAsia="Arial" w:hAnsi="Calibri" w:cs="Arial"/>
          <w:spacing w:val="56"/>
        </w:rPr>
        <w:t xml:space="preserve"> </w:t>
      </w:r>
      <w:r w:rsidRPr="00D864B5">
        <w:rPr>
          <w:rFonts w:ascii="Calibri" w:eastAsia="Arial" w:hAnsi="Calibri" w:cs="Arial"/>
        </w:rPr>
        <w:t>seen who</w:t>
      </w:r>
      <w:r w:rsidRPr="00D864B5">
        <w:rPr>
          <w:rFonts w:ascii="Calibri" w:eastAsia="Arial" w:hAnsi="Calibri" w:cs="Arial"/>
          <w:spacing w:val="50"/>
        </w:rPr>
        <w:t xml:space="preserve"> </w:t>
      </w:r>
      <w:r w:rsidRPr="00D864B5">
        <w:rPr>
          <w:rFonts w:ascii="Calibri" w:eastAsia="Arial" w:hAnsi="Calibri" w:cs="Arial"/>
        </w:rPr>
        <w:t>attacked</w:t>
      </w:r>
      <w:r w:rsidRPr="00D864B5">
        <w:rPr>
          <w:rFonts w:ascii="Calibri" w:eastAsia="Arial" w:hAnsi="Calibri" w:cs="Arial"/>
          <w:spacing w:val="73"/>
        </w:rPr>
        <w:t xml:space="preserve"> </w:t>
      </w:r>
      <w:r w:rsidRPr="00D864B5">
        <w:rPr>
          <w:rFonts w:ascii="Calibri" w:eastAsia="Arial" w:hAnsi="Calibri" w:cs="Arial"/>
        </w:rPr>
        <w:t>her,</w:t>
      </w:r>
      <w:r w:rsidRPr="00D864B5">
        <w:rPr>
          <w:rFonts w:ascii="Calibri" w:eastAsia="Arial" w:hAnsi="Calibri" w:cs="Arial"/>
          <w:spacing w:val="16"/>
        </w:rPr>
        <w:t xml:space="preserve"> </w:t>
      </w:r>
      <w:r w:rsidRPr="00D864B5">
        <w:rPr>
          <w:rFonts w:ascii="Calibri" w:eastAsia="Arial" w:hAnsi="Calibri" w:cs="Arial"/>
        </w:rPr>
        <w:t>starts</w:t>
      </w:r>
      <w:r w:rsidRPr="00D864B5">
        <w:rPr>
          <w:rFonts w:ascii="Calibri" w:eastAsia="Arial" w:hAnsi="Calibri" w:cs="Arial"/>
          <w:spacing w:val="64"/>
        </w:rPr>
        <w:t xml:space="preserve"> </w:t>
      </w:r>
      <w:r w:rsidRPr="00D864B5">
        <w:rPr>
          <w:rFonts w:ascii="Calibri" w:eastAsia="Arial" w:hAnsi="Calibri" w:cs="Arial"/>
        </w:rPr>
        <w:t>screaming</w:t>
      </w:r>
      <w:r w:rsidRPr="00D864B5">
        <w:rPr>
          <w:rFonts w:ascii="Calibri" w:eastAsia="Arial" w:hAnsi="Calibri" w:cs="Arial"/>
          <w:spacing w:val="73"/>
        </w:rPr>
        <w:t xml:space="preserve"> </w:t>
      </w:r>
      <w:r w:rsidRPr="00D864B5">
        <w:rPr>
          <w:rFonts w:ascii="Calibri" w:eastAsia="Arial" w:hAnsi="Calibri" w:cs="Arial"/>
        </w:rPr>
        <w:t>and</w:t>
      </w:r>
      <w:r w:rsidRPr="00D864B5">
        <w:rPr>
          <w:rFonts w:ascii="Calibri" w:eastAsia="Arial" w:hAnsi="Calibri" w:cs="Arial"/>
          <w:spacing w:val="30"/>
        </w:rPr>
        <w:t xml:space="preserve"> </w:t>
      </w:r>
      <w:r w:rsidRPr="00D864B5">
        <w:rPr>
          <w:rFonts w:ascii="Calibri" w:eastAsia="Arial" w:hAnsi="Calibri" w:cs="Arial"/>
          <w:w w:val="110"/>
        </w:rPr>
        <w:t xml:space="preserve">pointing </w:t>
      </w:r>
      <w:r w:rsidRPr="00D864B5">
        <w:rPr>
          <w:rFonts w:ascii="Calibri" w:eastAsia="Arial" w:hAnsi="Calibri" w:cs="Arial"/>
        </w:rPr>
        <w:t>at</w:t>
      </w:r>
      <w:r w:rsidRPr="00D864B5">
        <w:rPr>
          <w:rFonts w:ascii="Calibri" w:eastAsia="Arial" w:hAnsi="Calibri" w:cs="Arial"/>
          <w:spacing w:val="35"/>
        </w:rPr>
        <w:t xml:space="preserve"> </w:t>
      </w:r>
      <w:r w:rsidRPr="00D864B5">
        <w:rPr>
          <w:rFonts w:ascii="Calibri" w:eastAsia="Arial" w:hAnsi="Calibri" w:cs="Arial"/>
        </w:rPr>
        <w:t>Bob,</w:t>
      </w:r>
      <w:r w:rsidRPr="00D864B5">
        <w:rPr>
          <w:rFonts w:ascii="Calibri" w:eastAsia="Arial" w:hAnsi="Calibri" w:cs="Arial"/>
          <w:spacing w:val="-4"/>
        </w:rPr>
        <w:t xml:space="preserve"> </w:t>
      </w:r>
      <w:r w:rsidRPr="00D864B5">
        <w:rPr>
          <w:rFonts w:ascii="Calibri" w:eastAsia="Arial" w:hAnsi="Calibri" w:cs="Arial"/>
        </w:rPr>
        <w:t>shouting,</w:t>
      </w:r>
      <w:r w:rsidRPr="00D864B5">
        <w:rPr>
          <w:rFonts w:ascii="Calibri" w:eastAsia="Arial" w:hAnsi="Calibri" w:cs="Arial"/>
          <w:spacing w:val="79"/>
        </w:rPr>
        <w:t xml:space="preserve"> </w:t>
      </w:r>
      <w:r w:rsidRPr="00D864B5">
        <w:rPr>
          <w:rFonts w:ascii="Calibri" w:eastAsia="Arial" w:hAnsi="Calibri" w:cs="Arial"/>
        </w:rPr>
        <w:t>"That's</w:t>
      </w:r>
      <w:r w:rsidRPr="00D864B5">
        <w:rPr>
          <w:rFonts w:ascii="Calibri" w:eastAsia="Arial" w:hAnsi="Calibri" w:cs="Arial"/>
          <w:spacing w:val="72"/>
        </w:rPr>
        <w:t xml:space="preserve"> </w:t>
      </w:r>
      <w:r w:rsidRPr="00D864B5">
        <w:rPr>
          <w:rFonts w:ascii="Calibri" w:eastAsia="Arial" w:hAnsi="Calibri" w:cs="Arial"/>
          <w:w w:val="108"/>
        </w:rPr>
        <w:t xml:space="preserve">him! </w:t>
      </w:r>
      <w:r w:rsidRPr="00D864B5">
        <w:rPr>
          <w:rFonts w:ascii="Calibri" w:eastAsia="Arial" w:hAnsi="Calibri" w:cs="Arial"/>
        </w:rPr>
        <w:t xml:space="preserve">That's him!  </w:t>
      </w:r>
      <w:r w:rsidRPr="00D864B5">
        <w:rPr>
          <w:rFonts w:ascii="Calibri" w:eastAsia="Arial" w:hAnsi="Calibri" w:cs="Arial"/>
          <w:spacing w:val="7"/>
        </w:rPr>
        <w:t xml:space="preserve"> </w:t>
      </w:r>
      <w:r w:rsidRPr="00D864B5">
        <w:rPr>
          <w:rFonts w:ascii="Calibri" w:eastAsia="Arial" w:hAnsi="Calibri" w:cs="Arial"/>
        </w:rPr>
        <w:t>He</w:t>
      </w:r>
      <w:r w:rsidRPr="00D864B5">
        <w:rPr>
          <w:rFonts w:ascii="Calibri" w:eastAsia="Arial" w:hAnsi="Calibri" w:cs="Arial"/>
          <w:spacing w:val="-2"/>
        </w:rPr>
        <w:t xml:space="preserve"> </w:t>
      </w:r>
      <w:r w:rsidRPr="00D864B5">
        <w:rPr>
          <w:rFonts w:ascii="Calibri" w:eastAsia="Arial" w:hAnsi="Calibri" w:cs="Arial"/>
        </w:rPr>
        <w:t>tried</w:t>
      </w:r>
      <w:r w:rsidRPr="00D864B5">
        <w:rPr>
          <w:rFonts w:ascii="Calibri" w:eastAsia="Arial" w:hAnsi="Calibri" w:cs="Arial"/>
          <w:spacing w:val="65"/>
        </w:rPr>
        <w:t xml:space="preserve"> </w:t>
      </w:r>
      <w:r w:rsidRPr="00D864B5">
        <w:rPr>
          <w:rFonts w:ascii="Calibri" w:eastAsia="Arial" w:hAnsi="Calibri" w:cs="Arial"/>
        </w:rPr>
        <w:t>to</w:t>
      </w:r>
      <w:r w:rsidRPr="00D864B5">
        <w:rPr>
          <w:rFonts w:ascii="Calibri" w:eastAsia="Arial" w:hAnsi="Calibri" w:cs="Arial"/>
          <w:spacing w:val="53"/>
        </w:rPr>
        <w:t xml:space="preserve"> </w:t>
      </w:r>
      <w:r w:rsidRPr="00D864B5">
        <w:rPr>
          <w:rFonts w:ascii="Calibri" w:eastAsia="Arial" w:hAnsi="Calibri" w:cs="Arial"/>
        </w:rPr>
        <w:t>steal</w:t>
      </w:r>
      <w:r w:rsidRPr="00D864B5">
        <w:rPr>
          <w:rFonts w:ascii="Calibri" w:eastAsia="Arial" w:hAnsi="Calibri" w:cs="Arial"/>
          <w:spacing w:val="8"/>
        </w:rPr>
        <w:t xml:space="preserve"> </w:t>
      </w:r>
      <w:r w:rsidRPr="00D864B5">
        <w:rPr>
          <w:rFonts w:ascii="Calibri" w:eastAsia="Arial" w:hAnsi="Calibri" w:cs="Arial"/>
        </w:rPr>
        <w:t>my</w:t>
      </w:r>
      <w:r w:rsidRPr="00D864B5">
        <w:rPr>
          <w:rFonts w:ascii="Calibri" w:eastAsia="Arial" w:hAnsi="Calibri" w:cs="Arial"/>
          <w:spacing w:val="40"/>
        </w:rPr>
        <w:t xml:space="preserve"> </w:t>
      </w:r>
      <w:r w:rsidRPr="00D864B5">
        <w:rPr>
          <w:rFonts w:ascii="Calibri" w:eastAsia="Arial" w:hAnsi="Calibri" w:cs="Arial"/>
        </w:rPr>
        <w:t xml:space="preserve">purse!" </w:t>
      </w:r>
      <w:r w:rsidRPr="00D864B5">
        <w:rPr>
          <w:rFonts w:ascii="Calibri" w:eastAsia="Arial" w:hAnsi="Calibri" w:cs="Arial"/>
          <w:spacing w:val="52"/>
        </w:rPr>
        <w:t xml:space="preserve"> </w:t>
      </w:r>
      <w:r w:rsidRPr="00D864B5">
        <w:rPr>
          <w:rFonts w:ascii="Calibri" w:eastAsia="Arial" w:hAnsi="Calibri" w:cs="Arial"/>
        </w:rPr>
        <w:t>She</w:t>
      </w:r>
      <w:r w:rsidRPr="00D864B5">
        <w:rPr>
          <w:rFonts w:ascii="Calibri" w:eastAsia="Arial" w:hAnsi="Calibri" w:cs="Arial"/>
          <w:spacing w:val="-31"/>
        </w:rPr>
        <w:t xml:space="preserve"> </w:t>
      </w:r>
      <w:r w:rsidRPr="00D864B5">
        <w:rPr>
          <w:rFonts w:ascii="Calibri" w:eastAsia="Arial" w:hAnsi="Calibri" w:cs="Arial"/>
        </w:rPr>
        <w:t>grabs</w:t>
      </w:r>
      <w:r w:rsidRPr="00D864B5">
        <w:rPr>
          <w:rFonts w:ascii="Calibri" w:eastAsia="Arial" w:hAnsi="Calibri" w:cs="Arial"/>
          <w:spacing w:val="48"/>
        </w:rPr>
        <w:t xml:space="preserve"> </w:t>
      </w:r>
      <w:r w:rsidRPr="00D864B5">
        <w:rPr>
          <w:rFonts w:ascii="Calibri" w:eastAsia="Arial" w:hAnsi="Calibri" w:cs="Arial"/>
        </w:rPr>
        <w:t>her</w:t>
      </w:r>
      <w:r w:rsidRPr="00D864B5">
        <w:rPr>
          <w:rFonts w:ascii="Calibri" w:eastAsia="Arial" w:hAnsi="Calibri" w:cs="Arial"/>
          <w:spacing w:val="42"/>
        </w:rPr>
        <w:t xml:space="preserve"> </w:t>
      </w:r>
      <w:r w:rsidRPr="00D864B5">
        <w:rPr>
          <w:rFonts w:ascii="Calibri" w:eastAsia="Arial" w:hAnsi="Calibri" w:cs="Arial"/>
        </w:rPr>
        <w:t>purse</w:t>
      </w:r>
      <w:r w:rsidRPr="00D864B5">
        <w:rPr>
          <w:rFonts w:ascii="Calibri" w:eastAsia="Arial" w:hAnsi="Calibri" w:cs="Arial"/>
          <w:spacing w:val="47"/>
        </w:rPr>
        <w:t xml:space="preserve"> </w:t>
      </w:r>
      <w:r w:rsidRPr="00D864B5">
        <w:rPr>
          <w:rFonts w:ascii="Calibri" w:eastAsia="Arial" w:hAnsi="Calibri" w:cs="Arial"/>
        </w:rPr>
        <w:t>from</w:t>
      </w:r>
      <w:r w:rsidRPr="00D864B5">
        <w:rPr>
          <w:rFonts w:ascii="Calibri" w:eastAsia="Arial" w:hAnsi="Calibri" w:cs="Arial"/>
          <w:spacing w:val="79"/>
        </w:rPr>
        <w:t xml:space="preserve"> </w:t>
      </w:r>
      <w:r w:rsidRPr="00D864B5">
        <w:rPr>
          <w:rFonts w:ascii="Calibri" w:eastAsia="Arial" w:hAnsi="Calibri" w:cs="Arial"/>
        </w:rPr>
        <w:t>Bob</w:t>
      </w:r>
      <w:r w:rsidRPr="00D864B5">
        <w:rPr>
          <w:rFonts w:ascii="Calibri" w:eastAsia="Arial" w:hAnsi="Calibri" w:cs="Arial"/>
          <w:spacing w:val="-7"/>
        </w:rPr>
        <w:t xml:space="preserve"> </w:t>
      </w:r>
      <w:r w:rsidRPr="00D864B5">
        <w:rPr>
          <w:rFonts w:ascii="Calibri" w:eastAsia="Arial" w:hAnsi="Calibri" w:cs="Arial"/>
          <w:w w:val="104"/>
        </w:rPr>
        <w:t xml:space="preserve">and </w:t>
      </w:r>
      <w:r w:rsidRPr="00D864B5">
        <w:rPr>
          <w:rFonts w:ascii="Calibri" w:eastAsia="Arial" w:hAnsi="Calibri" w:cs="Arial"/>
          <w:w w:val="111"/>
        </w:rPr>
        <w:t>hits</w:t>
      </w:r>
      <w:r w:rsidRPr="00D864B5">
        <w:rPr>
          <w:rFonts w:ascii="Calibri" w:eastAsia="Arial" w:hAnsi="Calibri" w:cs="Arial"/>
          <w:spacing w:val="17"/>
          <w:w w:val="111"/>
        </w:rPr>
        <w:t xml:space="preserve"> </w:t>
      </w:r>
      <w:r w:rsidRPr="00D864B5">
        <w:rPr>
          <w:rFonts w:ascii="Calibri" w:eastAsia="Arial" w:hAnsi="Calibri" w:cs="Arial"/>
        </w:rPr>
        <w:t>him</w:t>
      </w:r>
      <w:r w:rsidRPr="00D864B5">
        <w:rPr>
          <w:rFonts w:ascii="Calibri" w:eastAsia="Arial" w:hAnsi="Calibri" w:cs="Arial"/>
          <w:spacing w:val="58"/>
        </w:rPr>
        <w:t xml:space="preserve"> </w:t>
      </w:r>
      <w:r w:rsidRPr="00D864B5">
        <w:rPr>
          <w:rFonts w:ascii="Calibri" w:eastAsia="Arial" w:hAnsi="Calibri" w:cs="Arial"/>
        </w:rPr>
        <w:t>over</w:t>
      </w:r>
      <w:r w:rsidRPr="00D864B5">
        <w:rPr>
          <w:rFonts w:ascii="Calibri" w:eastAsia="Arial" w:hAnsi="Calibri" w:cs="Arial"/>
          <w:spacing w:val="37"/>
        </w:rPr>
        <w:t xml:space="preserve"> </w:t>
      </w:r>
      <w:r w:rsidRPr="00D864B5">
        <w:rPr>
          <w:rFonts w:ascii="Calibri" w:eastAsia="Arial" w:hAnsi="Calibri" w:cs="Arial"/>
        </w:rPr>
        <w:t>the</w:t>
      </w:r>
      <w:r w:rsidRPr="00D864B5">
        <w:rPr>
          <w:rFonts w:ascii="Calibri" w:eastAsia="Arial" w:hAnsi="Calibri" w:cs="Arial"/>
          <w:spacing w:val="35"/>
        </w:rPr>
        <w:t xml:space="preserve"> </w:t>
      </w:r>
      <w:r w:rsidRPr="00D864B5">
        <w:rPr>
          <w:rFonts w:ascii="Calibri" w:eastAsia="Arial" w:hAnsi="Calibri" w:cs="Arial"/>
        </w:rPr>
        <w:t>head</w:t>
      </w:r>
      <w:r w:rsidRPr="00D864B5">
        <w:rPr>
          <w:rFonts w:ascii="Calibri" w:eastAsia="Arial" w:hAnsi="Calibri" w:cs="Arial"/>
          <w:spacing w:val="17"/>
        </w:rPr>
        <w:t xml:space="preserve"> </w:t>
      </w:r>
      <w:r w:rsidRPr="00D864B5">
        <w:rPr>
          <w:rFonts w:ascii="Calibri" w:eastAsia="Arial" w:hAnsi="Calibri" w:cs="Arial"/>
        </w:rPr>
        <w:t>with</w:t>
      </w:r>
      <w:r w:rsidRPr="00D864B5">
        <w:rPr>
          <w:rFonts w:ascii="Calibri" w:eastAsia="Arial" w:hAnsi="Calibri" w:cs="Arial"/>
          <w:spacing w:val="75"/>
        </w:rPr>
        <w:t xml:space="preserve"> </w:t>
      </w:r>
      <w:r w:rsidRPr="00D864B5">
        <w:rPr>
          <w:rFonts w:ascii="Calibri" w:eastAsia="Arial" w:hAnsi="Calibri" w:cs="Arial"/>
          <w:w w:val="129"/>
        </w:rPr>
        <w:t>it.</w:t>
      </w:r>
    </w:p>
    <w:p w:rsidR="00D036CA" w:rsidRPr="00D864B5" w:rsidRDefault="00D036CA" w:rsidP="00D864B5">
      <w:pPr>
        <w:spacing w:before="1" w:line="308" w:lineRule="auto"/>
        <w:ind w:firstLine="989"/>
        <w:rPr>
          <w:rFonts w:ascii="Calibri" w:eastAsia="Arial" w:hAnsi="Calibri" w:cs="Arial"/>
        </w:rPr>
      </w:pPr>
      <w:r w:rsidRPr="00D864B5">
        <w:rPr>
          <w:rFonts w:ascii="Calibri" w:eastAsia="Arial" w:hAnsi="Calibri" w:cs="Arial"/>
        </w:rPr>
        <w:t>The</w:t>
      </w:r>
      <w:r w:rsidRPr="00D864B5">
        <w:rPr>
          <w:rFonts w:ascii="Calibri" w:eastAsia="Arial" w:hAnsi="Calibri" w:cs="Arial"/>
          <w:spacing w:val="31"/>
        </w:rPr>
        <w:t xml:space="preserve"> </w:t>
      </w:r>
      <w:r w:rsidRPr="00D864B5">
        <w:rPr>
          <w:rFonts w:ascii="Calibri" w:eastAsia="Arial" w:hAnsi="Calibri" w:cs="Arial"/>
        </w:rPr>
        <w:t>police</w:t>
      </w:r>
      <w:r w:rsidRPr="00D864B5">
        <w:rPr>
          <w:rFonts w:ascii="Calibri" w:eastAsia="Arial" w:hAnsi="Calibri" w:cs="Arial"/>
          <w:spacing w:val="59"/>
        </w:rPr>
        <w:t xml:space="preserve"> </w:t>
      </w:r>
      <w:r w:rsidRPr="00D864B5">
        <w:rPr>
          <w:rFonts w:ascii="Calibri" w:eastAsia="Arial" w:hAnsi="Calibri" w:cs="Arial"/>
        </w:rPr>
        <w:t>officer</w:t>
      </w:r>
      <w:r w:rsidRPr="00D864B5">
        <w:rPr>
          <w:rFonts w:ascii="Calibri" w:eastAsia="Arial" w:hAnsi="Calibri" w:cs="Arial"/>
          <w:spacing w:val="77"/>
        </w:rPr>
        <w:t xml:space="preserve"> </w:t>
      </w:r>
      <w:r w:rsidRPr="00D864B5">
        <w:rPr>
          <w:rFonts w:ascii="Calibri" w:eastAsia="Arial" w:hAnsi="Calibri" w:cs="Arial"/>
        </w:rPr>
        <w:t>asks</w:t>
      </w:r>
      <w:r w:rsidRPr="00D864B5">
        <w:rPr>
          <w:rFonts w:ascii="Calibri" w:eastAsia="Arial" w:hAnsi="Calibri" w:cs="Arial"/>
          <w:spacing w:val="32"/>
        </w:rPr>
        <w:t xml:space="preserve"> </w:t>
      </w:r>
      <w:r w:rsidRPr="00D864B5">
        <w:rPr>
          <w:rFonts w:ascii="Calibri" w:eastAsia="Arial" w:hAnsi="Calibri" w:cs="Arial"/>
        </w:rPr>
        <w:t>Bob</w:t>
      </w:r>
      <w:r w:rsidRPr="00D864B5">
        <w:rPr>
          <w:rFonts w:ascii="Calibri" w:eastAsia="Arial" w:hAnsi="Calibri" w:cs="Arial"/>
          <w:spacing w:val="-6"/>
        </w:rPr>
        <w:t xml:space="preserve"> </w:t>
      </w:r>
      <w:r w:rsidRPr="00D864B5">
        <w:rPr>
          <w:rFonts w:ascii="Calibri" w:eastAsia="Arial" w:hAnsi="Calibri" w:cs="Arial"/>
        </w:rPr>
        <w:t>what</w:t>
      </w:r>
      <w:r w:rsidRPr="00D864B5">
        <w:rPr>
          <w:rFonts w:ascii="Calibri" w:eastAsia="Arial" w:hAnsi="Calibri" w:cs="Arial"/>
          <w:spacing w:val="48"/>
        </w:rPr>
        <w:t xml:space="preserve"> </w:t>
      </w:r>
      <w:r w:rsidRPr="00D864B5">
        <w:rPr>
          <w:rFonts w:ascii="Calibri" w:eastAsia="Arial" w:hAnsi="Calibri" w:cs="Arial"/>
        </w:rPr>
        <w:t>happened,</w:t>
      </w:r>
      <w:r w:rsidRPr="00D864B5">
        <w:rPr>
          <w:rFonts w:ascii="Calibri" w:eastAsia="Arial" w:hAnsi="Calibri" w:cs="Arial"/>
          <w:spacing w:val="42"/>
        </w:rPr>
        <w:t xml:space="preserve"> </w:t>
      </w:r>
      <w:r w:rsidRPr="00D864B5">
        <w:rPr>
          <w:rFonts w:ascii="Calibri" w:eastAsia="Arial" w:hAnsi="Calibri" w:cs="Arial"/>
        </w:rPr>
        <w:t>and</w:t>
      </w:r>
      <w:r w:rsidRPr="00D864B5">
        <w:rPr>
          <w:rFonts w:ascii="Calibri" w:eastAsia="Arial" w:hAnsi="Calibri" w:cs="Arial"/>
          <w:spacing w:val="33"/>
        </w:rPr>
        <w:t xml:space="preserve"> </w:t>
      </w:r>
      <w:r w:rsidRPr="00D864B5">
        <w:rPr>
          <w:rFonts w:ascii="Calibri" w:eastAsia="Arial" w:hAnsi="Calibri" w:cs="Arial"/>
        </w:rPr>
        <w:t>Bob</w:t>
      </w:r>
      <w:r w:rsidRPr="00D864B5">
        <w:rPr>
          <w:rFonts w:ascii="Calibri" w:eastAsia="Arial" w:hAnsi="Calibri" w:cs="Arial"/>
          <w:spacing w:val="-8"/>
        </w:rPr>
        <w:t xml:space="preserve"> </w:t>
      </w:r>
      <w:r w:rsidRPr="00D864B5">
        <w:rPr>
          <w:rFonts w:ascii="Calibri" w:eastAsia="Arial" w:hAnsi="Calibri" w:cs="Arial"/>
        </w:rPr>
        <w:t>replies</w:t>
      </w:r>
      <w:r w:rsidRPr="00D864B5">
        <w:rPr>
          <w:rFonts w:ascii="Calibri" w:eastAsia="Arial" w:hAnsi="Calibri" w:cs="Arial"/>
          <w:spacing w:val="65"/>
        </w:rPr>
        <w:t xml:space="preserve"> </w:t>
      </w:r>
      <w:r w:rsidRPr="00D864B5">
        <w:rPr>
          <w:rFonts w:ascii="Calibri" w:eastAsia="Arial" w:hAnsi="Calibri" w:cs="Arial"/>
        </w:rPr>
        <w:t>that</w:t>
      </w:r>
      <w:r w:rsidRPr="00D864B5">
        <w:rPr>
          <w:rFonts w:ascii="Calibri" w:eastAsia="Arial" w:hAnsi="Calibri" w:cs="Arial"/>
          <w:spacing w:val="54"/>
        </w:rPr>
        <w:t xml:space="preserve"> </w:t>
      </w:r>
      <w:r w:rsidRPr="00D864B5">
        <w:rPr>
          <w:rFonts w:ascii="Calibri" w:eastAsia="Arial" w:hAnsi="Calibri" w:cs="Arial"/>
        </w:rPr>
        <w:t>he</w:t>
      </w:r>
      <w:r w:rsidRPr="00D864B5">
        <w:rPr>
          <w:rFonts w:ascii="Calibri" w:eastAsia="Arial" w:hAnsi="Calibri" w:cs="Arial"/>
          <w:spacing w:val="16"/>
        </w:rPr>
        <w:t xml:space="preserve"> </w:t>
      </w:r>
      <w:r w:rsidRPr="00D864B5">
        <w:rPr>
          <w:rFonts w:ascii="Calibri" w:eastAsia="Arial" w:hAnsi="Calibri" w:cs="Arial"/>
        </w:rPr>
        <w:t>was trying</w:t>
      </w:r>
      <w:r w:rsidRPr="00D864B5">
        <w:rPr>
          <w:rFonts w:ascii="Calibri" w:eastAsia="Arial" w:hAnsi="Calibri" w:cs="Arial"/>
          <w:spacing w:val="20"/>
        </w:rPr>
        <w:t xml:space="preserve"> </w:t>
      </w:r>
      <w:r w:rsidRPr="00D864B5">
        <w:rPr>
          <w:rFonts w:ascii="Calibri" w:eastAsia="Arial" w:hAnsi="Calibri" w:cs="Arial"/>
        </w:rPr>
        <w:t>to</w:t>
      </w:r>
      <w:r w:rsidRPr="00D864B5">
        <w:rPr>
          <w:rFonts w:ascii="Calibri" w:eastAsia="Arial" w:hAnsi="Calibri" w:cs="Arial"/>
          <w:spacing w:val="58"/>
        </w:rPr>
        <w:t xml:space="preserve"> </w:t>
      </w:r>
      <w:r w:rsidRPr="00D864B5">
        <w:rPr>
          <w:rFonts w:ascii="Calibri" w:eastAsia="Arial" w:hAnsi="Calibri" w:cs="Arial"/>
        </w:rPr>
        <w:t>stop</w:t>
      </w:r>
      <w:r w:rsidRPr="00D864B5">
        <w:rPr>
          <w:rFonts w:ascii="Calibri" w:eastAsia="Arial" w:hAnsi="Calibri" w:cs="Arial"/>
          <w:spacing w:val="40"/>
        </w:rPr>
        <w:t xml:space="preserve"> </w:t>
      </w:r>
      <w:r w:rsidRPr="00D864B5">
        <w:rPr>
          <w:rFonts w:ascii="Calibri" w:eastAsia="Arial" w:hAnsi="Calibri" w:cs="Arial"/>
        </w:rPr>
        <w:t>the</w:t>
      </w:r>
      <w:r w:rsidRPr="00D864B5">
        <w:rPr>
          <w:rFonts w:ascii="Calibri" w:eastAsia="Arial" w:hAnsi="Calibri" w:cs="Arial"/>
          <w:spacing w:val="26"/>
        </w:rPr>
        <w:t xml:space="preserve"> </w:t>
      </w:r>
      <w:r w:rsidRPr="00D864B5">
        <w:rPr>
          <w:rFonts w:ascii="Calibri" w:eastAsia="Arial" w:hAnsi="Calibri" w:cs="Arial"/>
        </w:rPr>
        <w:t>robber from taking the</w:t>
      </w:r>
      <w:r w:rsidRPr="00D864B5">
        <w:rPr>
          <w:rFonts w:ascii="Calibri" w:eastAsia="Arial" w:hAnsi="Calibri" w:cs="Arial"/>
          <w:spacing w:val="34"/>
        </w:rPr>
        <w:t xml:space="preserve"> </w:t>
      </w:r>
      <w:r w:rsidRPr="00D864B5">
        <w:rPr>
          <w:rFonts w:ascii="Calibri" w:eastAsia="Arial" w:hAnsi="Calibri" w:cs="Arial"/>
        </w:rPr>
        <w:t>woman's</w:t>
      </w:r>
      <w:r w:rsidRPr="00D864B5">
        <w:rPr>
          <w:rFonts w:ascii="Calibri" w:eastAsia="Arial" w:hAnsi="Calibri" w:cs="Arial"/>
          <w:spacing w:val="75"/>
        </w:rPr>
        <w:t xml:space="preserve"> </w:t>
      </w:r>
      <w:r w:rsidRPr="00D864B5">
        <w:rPr>
          <w:rFonts w:ascii="Calibri" w:eastAsia="Arial" w:hAnsi="Calibri" w:cs="Arial"/>
        </w:rPr>
        <w:t xml:space="preserve">purse. </w:t>
      </w:r>
      <w:r w:rsidRPr="00D864B5">
        <w:rPr>
          <w:rFonts w:ascii="Calibri" w:eastAsia="Arial" w:hAnsi="Calibri" w:cs="Arial"/>
          <w:spacing w:val="43"/>
        </w:rPr>
        <w:t xml:space="preserve"> </w:t>
      </w:r>
      <w:r w:rsidRPr="00D864B5">
        <w:rPr>
          <w:rFonts w:ascii="Calibri" w:eastAsia="Arial" w:hAnsi="Calibri" w:cs="Arial"/>
          <w:w w:val="97"/>
        </w:rPr>
        <w:t>Several</w:t>
      </w:r>
      <w:r w:rsidRPr="00D864B5">
        <w:rPr>
          <w:rFonts w:ascii="Calibri" w:eastAsia="Arial" w:hAnsi="Calibri" w:cs="Arial"/>
          <w:spacing w:val="-8"/>
          <w:w w:val="97"/>
        </w:rPr>
        <w:t xml:space="preserve"> </w:t>
      </w:r>
      <w:r w:rsidRPr="00D864B5">
        <w:rPr>
          <w:rFonts w:ascii="Calibri" w:eastAsia="Arial" w:hAnsi="Calibri" w:cs="Arial"/>
          <w:w w:val="102"/>
        </w:rPr>
        <w:t xml:space="preserve">witnesses </w:t>
      </w:r>
      <w:r w:rsidRPr="00D864B5">
        <w:rPr>
          <w:rFonts w:ascii="Calibri" w:eastAsia="Arial" w:hAnsi="Calibri" w:cs="Arial"/>
        </w:rPr>
        <w:t>come</w:t>
      </w:r>
      <w:r w:rsidRPr="00D864B5">
        <w:rPr>
          <w:rFonts w:ascii="Calibri" w:eastAsia="Arial" w:hAnsi="Calibri" w:cs="Arial"/>
          <w:spacing w:val="54"/>
        </w:rPr>
        <w:t xml:space="preserve"> </w:t>
      </w:r>
      <w:r w:rsidRPr="00D864B5">
        <w:rPr>
          <w:rFonts w:ascii="Calibri" w:eastAsia="Arial" w:hAnsi="Calibri" w:cs="Arial"/>
        </w:rPr>
        <w:t>forward and</w:t>
      </w:r>
      <w:r w:rsidRPr="00D864B5">
        <w:rPr>
          <w:rFonts w:ascii="Calibri" w:eastAsia="Arial" w:hAnsi="Calibri" w:cs="Arial"/>
          <w:spacing w:val="18"/>
        </w:rPr>
        <w:t xml:space="preserve"> </w:t>
      </w:r>
      <w:r w:rsidRPr="00D864B5">
        <w:rPr>
          <w:rFonts w:ascii="Calibri" w:eastAsia="Arial" w:hAnsi="Calibri" w:cs="Arial"/>
          <w:w w:val="110"/>
        </w:rPr>
        <w:t>confirm</w:t>
      </w:r>
      <w:r w:rsidRPr="00D864B5">
        <w:rPr>
          <w:rFonts w:ascii="Calibri" w:eastAsia="Arial" w:hAnsi="Calibri" w:cs="Arial"/>
          <w:spacing w:val="8"/>
          <w:w w:val="110"/>
        </w:rPr>
        <w:t xml:space="preserve"> </w:t>
      </w:r>
      <w:r w:rsidRPr="00D864B5">
        <w:rPr>
          <w:rFonts w:ascii="Calibri" w:eastAsia="Arial" w:hAnsi="Calibri" w:cs="Arial"/>
        </w:rPr>
        <w:t>that</w:t>
      </w:r>
      <w:r w:rsidRPr="00D864B5">
        <w:rPr>
          <w:rFonts w:ascii="Calibri" w:eastAsia="Arial" w:hAnsi="Calibri" w:cs="Arial"/>
          <w:spacing w:val="58"/>
        </w:rPr>
        <w:t xml:space="preserve"> </w:t>
      </w:r>
      <w:r w:rsidRPr="00D864B5">
        <w:rPr>
          <w:rFonts w:ascii="Calibri" w:eastAsia="Arial" w:hAnsi="Calibri" w:cs="Arial"/>
        </w:rPr>
        <w:t>Bob</w:t>
      </w:r>
      <w:r w:rsidRPr="00D864B5">
        <w:rPr>
          <w:rFonts w:ascii="Calibri" w:eastAsia="Arial" w:hAnsi="Calibri" w:cs="Arial"/>
          <w:spacing w:val="1"/>
        </w:rPr>
        <w:t xml:space="preserve"> </w:t>
      </w:r>
      <w:r w:rsidRPr="00D864B5">
        <w:rPr>
          <w:rFonts w:ascii="Calibri" w:eastAsia="Arial" w:hAnsi="Calibri" w:cs="Arial"/>
        </w:rPr>
        <w:t>was</w:t>
      </w:r>
      <w:r w:rsidRPr="00D864B5">
        <w:rPr>
          <w:rFonts w:ascii="Calibri" w:eastAsia="Arial" w:hAnsi="Calibri" w:cs="Arial"/>
          <w:spacing w:val="8"/>
        </w:rPr>
        <w:t xml:space="preserve"> </w:t>
      </w:r>
      <w:r w:rsidRPr="00D864B5">
        <w:rPr>
          <w:rFonts w:ascii="Calibri" w:eastAsia="Arial" w:hAnsi="Calibri" w:cs="Arial"/>
        </w:rPr>
        <w:t>not</w:t>
      </w:r>
      <w:r w:rsidRPr="00D864B5">
        <w:rPr>
          <w:rFonts w:ascii="Calibri" w:eastAsia="Arial" w:hAnsi="Calibri" w:cs="Arial"/>
          <w:spacing w:val="51"/>
        </w:rPr>
        <w:t xml:space="preserve"> </w:t>
      </w:r>
      <w:r w:rsidRPr="00D864B5">
        <w:rPr>
          <w:rFonts w:ascii="Calibri" w:eastAsia="Arial" w:hAnsi="Calibri" w:cs="Arial"/>
        </w:rPr>
        <w:t>the</w:t>
      </w:r>
      <w:r w:rsidRPr="00D864B5">
        <w:rPr>
          <w:rFonts w:ascii="Calibri" w:eastAsia="Arial" w:hAnsi="Calibri" w:cs="Arial"/>
          <w:spacing w:val="35"/>
        </w:rPr>
        <w:t xml:space="preserve"> </w:t>
      </w:r>
      <w:r w:rsidRPr="00D864B5">
        <w:rPr>
          <w:rFonts w:ascii="Calibri" w:eastAsia="Arial" w:hAnsi="Calibri" w:cs="Arial"/>
        </w:rPr>
        <w:t xml:space="preserve">thief.  </w:t>
      </w:r>
      <w:r w:rsidRPr="00D864B5">
        <w:rPr>
          <w:rFonts w:ascii="Calibri" w:eastAsia="Arial" w:hAnsi="Calibri" w:cs="Arial"/>
          <w:spacing w:val="20"/>
        </w:rPr>
        <w:t xml:space="preserve"> </w:t>
      </w:r>
      <w:r w:rsidRPr="00D864B5">
        <w:rPr>
          <w:rFonts w:ascii="Calibri" w:eastAsia="Arial" w:hAnsi="Calibri" w:cs="Arial"/>
        </w:rPr>
        <w:t>Bob's</w:t>
      </w:r>
      <w:r w:rsidRPr="00D864B5">
        <w:rPr>
          <w:rFonts w:ascii="Calibri" w:eastAsia="Arial" w:hAnsi="Calibri" w:cs="Arial"/>
          <w:spacing w:val="35"/>
        </w:rPr>
        <w:t xml:space="preserve"> </w:t>
      </w:r>
      <w:r w:rsidRPr="00D864B5">
        <w:rPr>
          <w:rFonts w:ascii="Calibri" w:eastAsia="Arial" w:hAnsi="Calibri" w:cs="Arial"/>
        </w:rPr>
        <w:t>manager</w:t>
      </w:r>
      <w:r w:rsidRPr="00D864B5">
        <w:rPr>
          <w:rFonts w:ascii="Calibri" w:eastAsia="Arial" w:hAnsi="Calibri" w:cs="Arial"/>
          <w:spacing w:val="59"/>
        </w:rPr>
        <w:t xml:space="preserve"> </w:t>
      </w:r>
      <w:r w:rsidRPr="00D864B5">
        <w:rPr>
          <w:rFonts w:ascii="Calibri" w:eastAsia="Arial" w:hAnsi="Calibri" w:cs="Arial"/>
        </w:rPr>
        <w:t>also</w:t>
      </w:r>
      <w:r w:rsidRPr="00D864B5">
        <w:rPr>
          <w:rFonts w:ascii="Calibri" w:eastAsia="Arial" w:hAnsi="Calibri" w:cs="Arial"/>
          <w:spacing w:val="24"/>
        </w:rPr>
        <w:t xml:space="preserve"> </w:t>
      </w:r>
      <w:r w:rsidRPr="00D864B5">
        <w:rPr>
          <w:rFonts w:ascii="Calibri" w:eastAsia="Arial" w:hAnsi="Calibri" w:cs="Arial"/>
          <w:w w:val="108"/>
        </w:rPr>
        <w:t xml:space="preserve">tells </w:t>
      </w:r>
      <w:r w:rsidRPr="00D864B5">
        <w:rPr>
          <w:rFonts w:ascii="Calibri" w:eastAsia="Arial" w:hAnsi="Calibri" w:cs="Arial"/>
        </w:rPr>
        <w:t>the</w:t>
      </w:r>
      <w:r w:rsidRPr="00D864B5">
        <w:rPr>
          <w:rFonts w:ascii="Calibri" w:eastAsia="Arial" w:hAnsi="Calibri" w:cs="Arial"/>
          <w:spacing w:val="43"/>
        </w:rPr>
        <w:t xml:space="preserve"> </w:t>
      </w:r>
      <w:r w:rsidRPr="00D864B5">
        <w:rPr>
          <w:rFonts w:ascii="Calibri" w:eastAsia="Arial" w:hAnsi="Calibri" w:cs="Arial"/>
        </w:rPr>
        <w:t>police officer</w:t>
      </w:r>
      <w:r w:rsidRPr="00D864B5">
        <w:rPr>
          <w:rFonts w:ascii="Calibri" w:eastAsia="Arial" w:hAnsi="Calibri" w:cs="Arial"/>
          <w:spacing w:val="75"/>
        </w:rPr>
        <w:t xml:space="preserve"> </w:t>
      </w:r>
      <w:r w:rsidRPr="00D864B5">
        <w:rPr>
          <w:rFonts w:ascii="Calibri" w:eastAsia="Arial" w:hAnsi="Calibri" w:cs="Arial"/>
        </w:rPr>
        <w:t>that</w:t>
      </w:r>
      <w:r w:rsidRPr="00D864B5">
        <w:rPr>
          <w:rFonts w:ascii="Calibri" w:eastAsia="Arial" w:hAnsi="Calibri" w:cs="Arial"/>
          <w:spacing w:val="58"/>
        </w:rPr>
        <w:t xml:space="preserve"> </w:t>
      </w:r>
      <w:r w:rsidRPr="00D864B5">
        <w:rPr>
          <w:rFonts w:ascii="Calibri" w:eastAsia="Arial" w:hAnsi="Calibri" w:cs="Arial"/>
        </w:rPr>
        <w:t>Bob</w:t>
      </w:r>
      <w:r w:rsidRPr="00D864B5">
        <w:rPr>
          <w:rFonts w:ascii="Calibri" w:eastAsia="Arial" w:hAnsi="Calibri" w:cs="Arial"/>
          <w:spacing w:val="-4"/>
        </w:rPr>
        <w:t xml:space="preserve"> </w:t>
      </w:r>
      <w:r w:rsidRPr="00D864B5">
        <w:rPr>
          <w:rFonts w:ascii="Calibri" w:eastAsia="Arial" w:hAnsi="Calibri" w:cs="Arial"/>
        </w:rPr>
        <w:t>was</w:t>
      </w:r>
      <w:r w:rsidRPr="00D864B5">
        <w:rPr>
          <w:rFonts w:ascii="Calibri" w:eastAsia="Arial" w:hAnsi="Calibri" w:cs="Arial"/>
          <w:spacing w:val="27"/>
        </w:rPr>
        <w:t xml:space="preserve"> </w:t>
      </w:r>
      <w:r w:rsidRPr="00D864B5">
        <w:rPr>
          <w:rFonts w:ascii="Calibri" w:eastAsia="Arial" w:hAnsi="Calibri" w:cs="Arial"/>
        </w:rPr>
        <w:t>stocking</w:t>
      </w:r>
      <w:r w:rsidRPr="00D864B5">
        <w:rPr>
          <w:rFonts w:ascii="Calibri" w:eastAsia="Arial" w:hAnsi="Calibri" w:cs="Arial"/>
          <w:spacing w:val="9"/>
        </w:rPr>
        <w:t xml:space="preserve"> </w:t>
      </w:r>
      <w:r w:rsidRPr="00D864B5">
        <w:rPr>
          <w:rFonts w:ascii="Calibri" w:eastAsia="Arial" w:hAnsi="Calibri" w:cs="Arial"/>
        </w:rPr>
        <w:t>paper</w:t>
      </w:r>
      <w:r w:rsidRPr="00D864B5">
        <w:rPr>
          <w:rFonts w:ascii="Calibri" w:eastAsia="Arial" w:hAnsi="Calibri" w:cs="Arial"/>
          <w:spacing w:val="35"/>
        </w:rPr>
        <w:t xml:space="preserve"> </w:t>
      </w:r>
      <w:r w:rsidRPr="00D864B5">
        <w:rPr>
          <w:rFonts w:ascii="Calibri" w:eastAsia="Arial" w:hAnsi="Calibri" w:cs="Arial"/>
        </w:rPr>
        <w:t>plates</w:t>
      </w:r>
      <w:r w:rsidRPr="00D864B5">
        <w:rPr>
          <w:rFonts w:ascii="Calibri" w:eastAsia="Arial" w:hAnsi="Calibri" w:cs="Arial"/>
          <w:spacing w:val="49"/>
        </w:rPr>
        <w:t xml:space="preserve"> </w:t>
      </w:r>
      <w:r w:rsidRPr="00D864B5">
        <w:rPr>
          <w:rFonts w:ascii="Calibri" w:eastAsia="Arial" w:hAnsi="Calibri" w:cs="Arial"/>
        </w:rPr>
        <w:t>at</w:t>
      </w:r>
      <w:r w:rsidRPr="00D864B5">
        <w:rPr>
          <w:rFonts w:ascii="Calibri" w:eastAsia="Arial" w:hAnsi="Calibri" w:cs="Arial"/>
          <w:spacing w:val="32"/>
        </w:rPr>
        <w:t xml:space="preserve"> </w:t>
      </w:r>
      <w:r w:rsidRPr="00D864B5">
        <w:rPr>
          <w:rFonts w:ascii="Calibri" w:eastAsia="Arial" w:hAnsi="Calibri" w:cs="Arial"/>
        </w:rPr>
        <w:t>the</w:t>
      </w:r>
      <w:r w:rsidRPr="00D864B5">
        <w:rPr>
          <w:rFonts w:ascii="Calibri" w:eastAsia="Arial" w:hAnsi="Calibri" w:cs="Arial"/>
          <w:spacing w:val="40"/>
        </w:rPr>
        <w:t xml:space="preserve"> </w:t>
      </w:r>
      <w:r w:rsidRPr="00D864B5">
        <w:rPr>
          <w:rFonts w:ascii="Calibri" w:eastAsia="Arial" w:hAnsi="Calibri" w:cs="Arial"/>
        </w:rPr>
        <w:t>time</w:t>
      </w:r>
      <w:r w:rsidRPr="00D864B5">
        <w:rPr>
          <w:rFonts w:ascii="Calibri" w:eastAsia="Arial" w:hAnsi="Calibri" w:cs="Arial"/>
          <w:spacing w:val="59"/>
        </w:rPr>
        <w:t xml:space="preserve"> </w:t>
      </w:r>
      <w:r w:rsidRPr="00D864B5">
        <w:rPr>
          <w:rFonts w:ascii="Calibri" w:eastAsia="Arial" w:hAnsi="Calibri" w:cs="Arial"/>
        </w:rPr>
        <w:t>of</w:t>
      </w:r>
      <w:r w:rsidRPr="00D864B5">
        <w:rPr>
          <w:rFonts w:ascii="Calibri" w:eastAsia="Arial" w:hAnsi="Calibri" w:cs="Arial"/>
          <w:spacing w:val="43"/>
        </w:rPr>
        <w:t xml:space="preserve"> </w:t>
      </w:r>
      <w:r w:rsidRPr="00D864B5">
        <w:rPr>
          <w:rFonts w:ascii="Calibri" w:eastAsia="Arial" w:hAnsi="Calibri" w:cs="Arial"/>
        </w:rPr>
        <w:t>the</w:t>
      </w:r>
      <w:r w:rsidRPr="00D864B5">
        <w:rPr>
          <w:rFonts w:ascii="Calibri" w:eastAsia="Arial" w:hAnsi="Calibri" w:cs="Arial"/>
          <w:spacing w:val="44"/>
        </w:rPr>
        <w:t xml:space="preserve"> </w:t>
      </w:r>
      <w:r w:rsidRPr="00D864B5">
        <w:rPr>
          <w:rFonts w:ascii="Calibri" w:eastAsia="Arial" w:hAnsi="Calibri" w:cs="Arial"/>
          <w:w w:val="107"/>
        </w:rPr>
        <w:t xml:space="preserve">robbery </w:t>
      </w:r>
      <w:r w:rsidRPr="00D864B5">
        <w:rPr>
          <w:rFonts w:ascii="Calibri" w:eastAsia="Arial" w:hAnsi="Calibri" w:cs="Arial"/>
        </w:rPr>
        <w:t>and</w:t>
      </w:r>
      <w:r w:rsidRPr="00D864B5">
        <w:rPr>
          <w:rFonts w:ascii="Calibri" w:eastAsia="Arial" w:hAnsi="Calibri" w:cs="Arial"/>
          <w:spacing w:val="37"/>
        </w:rPr>
        <w:t xml:space="preserve"> </w:t>
      </w:r>
      <w:r w:rsidRPr="00D864B5">
        <w:rPr>
          <w:rFonts w:ascii="Calibri" w:eastAsia="Arial" w:hAnsi="Calibri" w:cs="Arial"/>
        </w:rPr>
        <w:t>went</w:t>
      </w:r>
      <w:r w:rsidRPr="00D864B5">
        <w:rPr>
          <w:rFonts w:ascii="Calibri" w:eastAsia="Arial" w:hAnsi="Calibri" w:cs="Arial"/>
          <w:spacing w:val="59"/>
        </w:rPr>
        <w:t xml:space="preserve"> </w:t>
      </w:r>
      <w:r w:rsidRPr="00D864B5">
        <w:rPr>
          <w:rFonts w:ascii="Calibri" w:eastAsia="Arial" w:hAnsi="Calibri" w:cs="Arial"/>
        </w:rPr>
        <w:t>to</w:t>
      </w:r>
      <w:r w:rsidRPr="00D864B5">
        <w:rPr>
          <w:rFonts w:ascii="Calibri" w:eastAsia="Arial" w:hAnsi="Calibri" w:cs="Arial"/>
          <w:spacing w:val="40"/>
        </w:rPr>
        <w:t xml:space="preserve"> </w:t>
      </w:r>
      <w:r w:rsidRPr="00D864B5">
        <w:rPr>
          <w:rFonts w:ascii="Calibri" w:eastAsia="Arial" w:hAnsi="Calibri" w:cs="Arial"/>
        </w:rPr>
        <w:t>help</w:t>
      </w:r>
      <w:r w:rsidRPr="00D864B5">
        <w:rPr>
          <w:rFonts w:ascii="Calibri" w:eastAsia="Arial" w:hAnsi="Calibri" w:cs="Arial"/>
          <w:spacing w:val="35"/>
        </w:rPr>
        <w:t xml:space="preserve"> </w:t>
      </w:r>
      <w:r w:rsidRPr="00D864B5">
        <w:rPr>
          <w:rFonts w:ascii="Calibri" w:eastAsia="Arial" w:hAnsi="Calibri" w:cs="Arial"/>
        </w:rPr>
        <w:t>the</w:t>
      </w:r>
      <w:r w:rsidRPr="00D864B5">
        <w:rPr>
          <w:rFonts w:ascii="Calibri" w:eastAsia="Arial" w:hAnsi="Calibri" w:cs="Arial"/>
          <w:spacing w:val="33"/>
        </w:rPr>
        <w:t xml:space="preserve"> </w:t>
      </w:r>
      <w:r w:rsidRPr="00D864B5">
        <w:rPr>
          <w:rFonts w:ascii="Calibri" w:eastAsia="Arial" w:hAnsi="Calibri" w:cs="Arial"/>
          <w:w w:val="112"/>
        </w:rPr>
        <w:t>victim.</w:t>
      </w:r>
      <w:r w:rsidRPr="00D864B5">
        <w:rPr>
          <w:rFonts w:ascii="Calibri" w:eastAsia="Arial" w:hAnsi="Calibri" w:cs="Arial"/>
          <w:spacing w:val="41"/>
          <w:w w:val="112"/>
        </w:rPr>
        <w:t xml:space="preserve"> </w:t>
      </w:r>
      <w:r w:rsidRPr="00D864B5">
        <w:rPr>
          <w:rFonts w:ascii="Calibri" w:eastAsia="Arial" w:hAnsi="Calibri" w:cs="Arial"/>
        </w:rPr>
        <w:t>The</w:t>
      </w:r>
      <w:r w:rsidRPr="00D864B5">
        <w:rPr>
          <w:rFonts w:ascii="Calibri" w:eastAsia="Arial" w:hAnsi="Calibri" w:cs="Arial"/>
          <w:spacing w:val="31"/>
        </w:rPr>
        <w:t xml:space="preserve"> </w:t>
      </w:r>
      <w:r w:rsidRPr="00D864B5">
        <w:rPr>
          <w:rFonts w:ascii="Calibri" w:eastAsia="Arial" w:hAnsi="Calibri" w:cs="Arial"/>
        </w:rPr>
        <w:t>police</w:t>
      </w:r>
      <w:r w:rsidRPr="00D864B5">
        <w:rPr>
          <w:rFonts w:ascii="Calibri" w:eastAsia="Arial" w:hAnsi="Calibri" w:cs="Arial"/>
          <w:spacing w:val="63"/>
        </w:rPr>
        <w:t xml:space="preserve"> </w:t>
      </w:r>
      <w:r w:rsidRPr="00D864B5">
        <w:rPr>
          <w:rFonts w:ascii="Calibri" w:eastAsia="Arial" w:hAnsi="Calibri" w:cs="Arial"/>
        </w:rPr>
        <w:t>look</w:t>
      </w:r>
      <w:r w:rsidRPr="00D864B5">
        <w:rPr>
          <w:rFonts w:ascii="Calibri" w:eastAsia="Arial" w:hAnsi="Calibri" w:cs="Arial"/>
          <w:spacing w:val="60"/>
        </w:rPr>
        <w:t xml:space="preserve"> </w:t>
      </w:r>
      <w:r w:rsidRPr="00D864B5">
        <w:rPr>
          <w:rFonts w:ascii="Calibri" w:eastAsia="Arial" w:hAnsi="Calibri" w:cs="Arial"/>
        </w:rPr>
        <w:t>around</w:t>
      </w:r>
      <w:r w:rsidRPr="00D864B5">
        <w:rPr>
          <w:rFonts w:ascii="Calibri" w:eastAsia="Arial" w:hAnsi="Calibri" w:cs="Arial"/>
          <w:spacing w:val="73"/>
        </w:rPr>
        <w:t xml:space="preserve"> </w:t>
      </w:r>
      <w:r w:rsidRPr="00D864B5">
        <w:rPr>
          <w:rFonts w:ascii="Calibri" w:eastAsia="Arial" w:hAnsi="Calibri" w:cs="Arial"/>
        </w:rPr>
        <w:t>and</w:t>
      </w:r>
      <w:r w:rsidRPr="00D864B5">
        <w:rPr>
          <w:rFonts w:ascii="Calibri" w:eastAsia="Arial" w:hAnsi="Calibri" w:cs="Arial"/>
          <w:spacing w:val="30"/>
        </w:rPr>
        <w:t xml:space="preserve"> </w:t>
      </w:r>
      <w:r w:rsidRPr="00D864B5">
        <w:rPr>
          <w:rFonts w:ascii="Calibri" w:eastAsia="Arial" w:hAnsi="Calibri" w:cs="Arial"/>
        </w:rPr>
        <w:t>do</w:t>
      </w:r>
      <w:r w:rsidRPr="00D864B5">
        <w:rPr>
          <w:rFonts w:ascii="Calibri" w:eastAsia="Arial" w:hAnsi="Calibri" w:cs="Arial"/>
          <w:spacing w:val="38"/>
        </w:rPr>
        <w:t xml:space="preserve"> </w:t>
      </w:r>
      <w:r w:rsidRPr="00D864B5">
        <w:rPr>
          <w:rFonts w:ascii="Calibri" w:eastAsia="Arial" w:hAnsi="Calibri" w:cs="Arial"/>
        </w:rPr>
        <w:t>not</w:t>
      </w:r>
      <w:r w:rsidRPr="00D864B5">
        <w:rPr>
          <w:rFonts w:ascii="Calibri" w:eastAsia="Arial" w:hAnsi="Calibri" w:cs="Arial"/>
          <w:spacing w:val="60"/>
        </w:rPr>
        <w:t xml:space="preserve"> </w:t>
      </w:r>
      <w:r w:rsidRPr="00D864B5">
        <w:rPr>
          <w:rFonts w:ascii="Calibri" w:eastAsia="Arial" w:hAnsi="Calibri" w:cs="Arial"/>
        </w:rPr>
        <w:t>see</w:t>
      </w:r>
      <w:r w:rsidRPr="00D864B5">
        <w:rPr>
          <w:rFonts w:ascii="Calibri" w:eastAsia="Arial" w:hAnsi="Calibri" w:cs="Arial"/>
          <w:spacing w:val="-5"/>
        </w:rPr>
        <w:t xml:space="preserve"> </w:t>
      </w:r>
      <w:r w:rsidRPr="00D864B5">
        <w:rPr>
          <w:rFonts w:ascii="Calibri" w:eastAsia="Arial" w:hAnsi="Calibri" w:cs="Arial"/>
          <w:w w:val="106"/>
        </w:rPr>
        <w:t>the</w:t>
      </w:r>
      <w:r>
        <w:rPr>
          <w:rFonts w:ascii="Calibri" w:eastAsia="Arial" w:hAnsi="Calibri" w:cs="Arial"/>
        </w:rPr>
        <w:t xml:space="preserve"> </w:t>
      </w:r>
      <w:r w:rsidRPr="00D864B5">
        <w:rPr>
          <w:rFonts w:ascii="Calibri" w:eastAsia="Arial" w:hAnsi="Calibri" w:cs="Arial"/>
          <w:w w:val="110"/>
        </w:rPr>
        <w:t>robber,</w:t>
      </w:r>
      <w:r w:rsidRPr="00D864B5">
        <w:rPr>
          <w:rFonts w:ascii="Calibri" w:eastAsia="Arial" w:hAnsi="Calibri" w:cs="Arial"/>
          <w:spacing w:val="-12"/>
          <w:w w:val="110"/>
        </w:rPr>
        <w:t xml:space="preserve"> </w:t>
      </w:r>
      <w:r w:rsidRPr="00D864B5">
        <w:rPr>
          <w:rFonts w:ascii="Calibri" w:eastAsia="Arial" w:hAnsi="Calibri" w:cs="Arial"/>
        </w:rPr>
        <w:t>and</w:t>
      </w:r>
      <w:r w:rsidRPr="00D864B5">
        <w:rPr>
          <w:rFonts w:ascii="Calibri" w:eastAsia="Arial" w:hAnsi="Calibri" w:cs="Arial"/>
          <w:spacing w:val="35"/>
        </w:rPr>
        <w:t xml:space="preserve"> </w:t>
      </w:r>
      <w:r w:rsidRPr="00D864B5">
        <w:rPr>
          <w:rFonts w:ascii="Calibri" w:eastAsia="Arial" w:hAnsi="Calibri" w:cs="Arial"/>
        </w:rPr>
        <w:t>they</w:t>
      </w:r>
      <w:r w:rsidRPr="00D864B5">
        <w:rPr>
          <w:rFonts w:ascii="Calibri" w:eastAsia="Arial" w:hAnsi="Calibri" w:cs="Arial"/>
          <w:spacing w:val="26"/>
        </w:rPr>
        <w:t xml:space="preserve"> </w:t>
      </w:r>
      <w:r w:rsidRPr="00D864B5">
        <w:rPr>
          <w:rFonts w:ascii="Calibri" w:eastAsia="Arial" w:hAnsi="Calibri" w:cs="Arial"/>
        </w:rPr>
        <w:t>arrest</w:t>
      </w:r>
      <w:r w:rsidRPr="00D864B5">
        <w:rPr>
          <w:rFonts w:ascii="Calibri" w:eastAsia="Arial" w:hAnsi="Calibri" w:cs="Arial"/>
          <w:spacing w:val="50"/>
        </w:rPr>
        <w:t xml:space="preserve"> </w:t>
      </w:r>
      <w:r w:rsidRPr="00D864B5">
        <w:rPr>
          <w:rFonts w:ascii="Calibri" w:eastAsia="Arial" w:hAnsi="Calibri" w:cs="Arial"/>
        </w:rPr>
        <w:t>Bob</w:t>
      </w:r>
      <w:r w:rsidRPr="00D864B5">
        <w:rPr>
          <w:rFonts w:ascii="Calibri" w:eastAsia="Arial" w:hAnsi="Calibri" w:cs="Arial"/>
          <w:spacing w:val="-6"/>
        </w:rPr>
        <w:t xml:space="preserve"> </w:t>
      </w:r>
      <w:r w:rsidRPr="00D864B5">
        <w:rPr>
          <w:rFonts w:ascii="Calibri" w:eastAsia="Arial" w:hAnsi="Calibri" w:cs="Arial"/>
        </w:rPr>
        <w:t>for</w:t>
      </w:r>
      <w:r w:rsidRPr="00D864B5">
        <w:rPr>
          <w:rFonts w:ascii="Calibri" w:eastAsia="Arial" w:hAnsi="Calibri" w:cs="Arial"/>
          <w:spacing w:val="63"/>
        </w:rPr>
        <w:t xml:space="preserve"> </w:t>
      </w:r>
      <w:r>
        <w:rPr>
          <w:rFonts w:ascii="Calibri" w:eastAsia="Arial" w:hAnsi="Calibri" w:cs="Arial"/>
        </w:rPr>
        <w:t>robbery</w:t>
      </w:r>
      <w:r w:rsidRPr="00D864B5">
        <w:rPr>
          <w:rFonts w:ascii="Calibri" w:eastAsia="Arial" w:hAnsi="Calibri" w:cs="Arial"/>
        </w:rPr>
        <w:t xml:space="preserve"> and</w:t>
      </w:r>
      <w:r w:rsidRPr="00D864B5">
        <w:rPr>
          <w:rFonts w:ascii="Calibri" w:eastAsia="Arial" w:hAnsi="Calibri" w:cs="Arial"/>
          <w:spacing w:val="25"/>
        </w:rPr>
        <w:t xml:space="preserve"> </w:t>
      </w:r>
      <w:r w:rsidRPr="00D864B5">
        <w:rPr>
          <w:rFonts w:ascii="Calibri" w:eastAsia="Arial" w:hAnsi="Calibri" w:cs="Arial"/>
        </w:rPr>
        <w:t>other</w:t>
      </w:r>
      <w:r w:rsidRPr="00D864B5">
        <w:rPr>
          <w:rFonts w:ascii="Calibri" w:eastAsia="Arial" w:hAnsi="Calibri" w:cs="Arial"/>
          <w:spacing w:val="53"/>
        </w:rPr>
        <w:t xml:space="preserve"> </w:t>
      </w:r>
      <w:r w:rsidRPr="00D864B5">
        <w:rPr>
          <w:rFonts w:ascii="Calibri" w:eastAsia="Arial" w:hAnsi="Calibri" w:cs="Arial"/>
          <w:w w:val="103"/>
        </w:rPr>
        <w:t>charges.</w:t>
      </w:r>
    </w:p>
    <w:p w:rsidR="00D036CA" w:rsidRPr="00D864B5" w:rsidRDefault="00D036CA" w:rsidP="00D864B5">
      <w:pPr>
        <w:spacing w:before="98" w:line="309" w:lineRule="auto"/>
        <w:ind w:firstLine="730"/>
        <w:rPr>
          <w:rFonts w:ascii="Calibri" w:eastAsia="Arial" w:hAnsi="Calibri" w:cs="Arial"/>
        </w:rPr>
      </w:pPr>
      <w:r w:rsidRPr="00D864B5">
        <w:rPr>
          <w:rFonts w:ascii="Calibri" w:eastAsia="Arial" w:hAnsi="Calibri" w:cs="Arial"/>
        </w:rPr>
        <w:t>At</w:t>
      </w:r>
      <w:r w:rsidRPr="00D864B5">
        <w:rPr>
          <w:rFonts w:ascii="Calibri" w:eastAsia="Arial" w:hAnsi="Calibri" w:cs="Arial"/>
          <w:spacing w:val="36"/>
        </w:rPr>
        <w:t xml:space="preserve"> </w:t>
      </w:r>
      <w:r w:rsidRPr="00D864B5">
        <w:rPr>
          <w:rFonts w:ascii="Calibri" w:eastAsia="Arial" w:hAnsi="Calibri" w:cs="Arial"/>
        </w:rPr>
        <w:t>Bob's</w:t>
      </w:r>
      <w:r w:rsidRPr="00D864B5">
        <w:rPr>
          <w:rFonts w:ascii="Calibri" w:eastAsia="Arial" w:hAnsi="Calibri" w:cs="Arial"/>
          <w:spacing w:val="31"/>
        </w:rPr>
        <w:t xml:space="preserve"> </w:t>
      </w:r>
      <w:r w:rsidRPr="00D864B5">
        <w:rPr>
          <w:rFonts w:ascii="Calibri" w:eastAsia="Arial" w:hAnsi="Calibri" w:cs="Arial"/>
        </w:rPr>
        <w:t>criminal trial,</w:t>
      </w:r>
      <w:r w:rsidRPr="00D864B5">
        <w:rPr>
          <w:rFonts w:ascii="Calibri" w:eastAsia="Arial" w:hAnsi="Calibri" w:cs="Arial"/>
          <w:spacing w:val="70"/>
        </w:rPr>
        <w:t xml:space="preserve"> </w:t>
      </w:r>
      <w:r w:rsidRPr="00D864B5">
        <w:rPr>
          <w:rFonts w:ascii="Calibri" w:eastAsia="Arial" w:hAnsi="Calibri" w:cs="Arial"/>
        </w:rPr>
        <w:t>all</w:t>
      </w:r>
      <w:r w:rsidRPr="00D864B5">
        <w:rPr>
          <w:rFonts w:ascii="Calibri" w:eastAsia="Arial" w:hAnsi="Calibri" w:cs="Arial"/>
          <w:spacing w:val="34"/>
        </w:rPr>
        <w:t xml:space="preserve"> </w:t>
      </w:r>
      <w:r w:rsidRPr="00D864B5">
        <w:rPr>
          <w:rFonts w:ascii="Calibri" w:eastAsia="Arial" w:hAnsi="Calibri" w:cs="Arial"/>
        </w:rPr>
        <w:t>of</w:t>
      </w:r>
      <w:r w:rsidRPr="00D864B5">
        <w:rPr>
          <w:rFonts w:ascii="Calibri" w:eastAsia="Arial" w:hAnsi="Calibri" w:cs="Arial"/>
          <w:spacing w:val="44"/>
        </w:rPr>
        <w:t xml:space="preserve"> </w:t>
      </w:r>
      <w:r w:rsidRPr="00D864B5">
        <w:rPr>
          <w:rFonts w:ascii="Calibri" w:eastAsia="Arial" w:hAnsi="Calibri" w:cs="Arial"/>
        </w:rPr>
        <w:t>the</w:t>
      </w:r>
      <w:r w:rsidRPr="00D864B5">
        <w:rPr>
          <w:rFonts w:ascii="Calibri" w:eastAsia="Arial" w:hAnsi="Calibri" w:cs="Arial"/>
          <w:spacing w:val="43"/>
        </w:rPr>
        <w:t xml:space="preserve"> </w:t>
      </w:r>
      <w:r w:rsidRPr="00D864B5">
        <w:rPr>
          <w:rFonts w:ascii="Calibri" w:eastAsia="Arial" w:hAnsi="Calibri" w:cs="Arial"/>
        </w:rPr>
        <w:t>witnesses</w:t>
      </w:r>
      <w:r w:rsidRPr="00D864B5">
        <w:rPr>
          <w:rFonts w:ascii="Calibri" w:eastAsia="Arial" w:hAnsi="Calibri" w:cs="Arial"/>
          <w:spacing w:val="31"/>
        </w:rPr>
        <w:t xml:space="preserve"> </w:t>
      </w:r>
      <w:r w:rsidRPr="00D864B5">
        <w:rPr>
          <w:rFonts w:ascii="Calibri" w:eastAsia="Arial" w:hAnsi="Calibri" w:cs="Arial"/>
        </w:rPr>
        <w:t>show</w:t>
      </w:r>
      <w:r w:rsidRPr="00D864B5">
        <w:rPr>
          <w:rFonts w:ascii="Calibri" w:eastAsia="Arial" w:hAnsi="Calibri" w:cs="Arial"/>
          <w:spacing w:val="43"/>
        </w:rPr>
        <w:t xml:space="preserve"> </w:t>
      </w:r>
      <w:r w:rsidRPr="00D864B5">
        <w:rPr>
          <w:rFonts w:ascii="Calibri" w:eastAsia="Arial" w:hAnsi="Calibri" w:cs="Arial"/>
        </w:rPr>
        <w:t>up</w:t>
      </w:r>
      <w:r w:rsidRPr="00D864B5">
        <w:rPr>
          <w:rFonts w:ascii="Calibri" w:eastAsia="Arial" w:hAnsi="Calibri" w:cs="Arial"/>
          <w:spacing w:val="37"/>
        </w:rPr>
        <w:t xml:space="preserve"> </w:t>
      </w:r>
      <w:r w:rsidRPr="00D864B5">
        <w:rPr>
          <w:rFonts w:ascii="Calibri" w:eastAsia="Arial" w:hAnsi="Calibri" w:cs="Arial"/>
        </w:rPr>
        <w:t>to</w:t>
      </w:r>
      <w:r w:rsidRPr="00D864B5">
        <w:rPr>
          <w:rFonts w:ascii="Calibri" w:eastAsia="Arial" w:hAnsi="Calibri" w:cs="Arial"/>
          <w:spacing w:val="43"/>
        </w:rPr>
        <w:t xml:space="preserve"> </w:t>
      </w:r>
      <w:r w:rsidRPr="00D864B5">
        <w:rPr>
          <w:rFonts w:ascii="Calibri" w:eastAsia="Arial" w:hAnsi="Calibri" w:cs="Arial"/>
        </w:rPr>
        <w:t>testify on</w:t>
      </w:r>
      <w:r w:rsidRPr="00D864B5">
        <w:rPr>
          <w:rFonts w:ascii="Calibri" w:eastAsia="Arial" w:hAnsi="Calibri" w:cs="Arial"/>
          <w:spacing w:val="32"/>
        </w:rPr>
        <w:t xml:space="preserve"> </w:t>
      </w:r>
      <w:r w:rsidRPr="00D864B5">
        <w:rPr>
          <w:rFonts w:ascii="Calibri" w:eastAsia="Arial" w:hAnsi="Calibri" w:cs="Arial"/>
          <w:w w:val="106"/>
        </w:rPr>
        <w:t xml:space="preserve">his </w:t>
      </w:r>
      <w:r w:rsidRPr="00D864B5">
        <w:rPr>
          <w:rFonts w:ascii="Calibri" w:eastAsia="Arial" w:hAnsi="Calibri" w:cs="Arial"/>
          <w:w w:val="109"/>
        </w:rPr>
        <w:t>behalf.</w:t>
      </w:r>
      <w:r w:rsidRPr="00D864B5">
        <w:rPr>
          <w:rFonts w:ascii="Calibri" w:eastAsia="Arial" w:hAnsi="Calibri" w:cs="Arial"/>
        </w:rPr>
        <w:t xml:space="preserve"> </w:t>
      </w:r>
      <w:r w:rsidRPr="00D864B5">
        <w:rPr>
          <w:rFonts w:ascii="Calibri" w:eastAsia="Arial" w:hAnsi="Calibri" w:cs="Arial"/>
          <w:spacing w:val="15"/>
        </w:rPr>
        <w:t xml:space="preserve"> </w:t>
      </w:r>
      <w:r w:rsidRPr="00D864B5">
        <w:rPr>
          <w:rFonts w:ascii="Calibri" w:eastAsia="Arial" w:hAnsi="Calibri" w:cs="Arial"/>
          <w:w w:val="106"/>
        </w:rPr>
        <w:t>Unfortunately</w:t>
      </w:r>
      <w:r w:rsidRPr="00D864B5">
        <w:rPr>
          <w:rFonts w:ascii="Calibri" w:eastAsia="Arial" w:hAnsi="Calibri" w:cs="Arial"/>
          <w:spacing w:val="11"/>
          <w:w w:val="106"/>
        </w:rPr>
        <w:t xml:space="preserve"> </w:t>
      </w:r>
      <w:r w:rsidRPr="00D864B5">
        <w:rPr>
          <w:rFonts w:ascii="Calibri" w:eastAsia="Arial" w:hAnsi="Calibri" w:cs="Arial"/>
        </w:rPr>
        <w:t>for</w:t>
      </w:r>
      <w:r w:rsidRPr="00D864B5">
        <w:rPr>
          <w:rFonts w:ascii="Calibri" w:eastAsia="Arial" w:hAnsi="Calibri" w:cs="Arial"/>
          <w:spacing w:val="53"/>
        </w:rPr>
        <w:t xml:space="preserve"> </w:t>
      </w:r>
      <w:r w:rsidRPr="00D864B5">
        <w:rPr>
          <w:rFonts w:ascii="Calibri" w:eastAsia="Arial" w:hAnsi="Calibri" w:cs="Arial"/>
        </w:rPr>
        <w:t>Bob,</w:t>
      </w:r>
      <w:r w:rsidRPr="00D864B5">
        <w:rPr>
          <w:rFonts w:ascii="Calibri" w:eastAsia="Arial" w:hAnsi="Calibri" w:cs="Arial"/>
          <w:spacing w:val="-5"/>
        </w:rPr>
        <w:t xml:space="preserve"> </w:t>
      </w:r>
      <w:r w:rsidRPr="00D864B5">
        <w:rPr>
          <w:rFonts w:ascii="Calibri" w:eastAsia="Arial" w:hAnsi="Calibri" w:cs="Arial"/>
        </w:rPr>
        <w:t>he</w:t>
      </w:r>
      <w:r w:rsidRPr="00D864B5">
        <w:rPr>
          <w:rFonts w:ascii="Calibri" w:eastAsia="Arial" w:hAnsi="Calibri" w:cs="Arial"/>
          <w:spacing w:val="17"/>
        </w:rPr>
        <w:t xml:space="preserve"> </w:t>
      </w:r>
      <w:r w:rsidRPr="00D864B5">
        <w:rPr>
          <w:rFonts w:ascii="Calibri" w:eastAsia="Arial" w:hAnsi="Calibri" w:cs="Arial"/>
        </w:rPr>
        <w:t>lives</w:t>
      </w:r>
      <w:r w:rsidRPr="00D864B5">
        <w:rPr>
          <w:rFonts w:ascii="Calibri" w:eastAsia="Arial" w:hAnsi="Calibri" w:cs="Arial"/>
          <w:spacing w:val="42"/>
        </w:rPr>
        <w:t xml:space="preserve"> </w:t>
      </w:r>
      <w:r w:rsidRPr="00D864B5">
        <w:rPr>
          <w:rFonts w:ascii="Calibri" w:eastAsia="Arial" w:hAnsi="Calibri" w:cs="Arial"/>
        </w:rPr>
        <w:t>in</w:t>
      </w:r>
      <w:r w:rsidRPr="00D864B5">
        <w:rPr>
          <w:rFonts w:ascii="Calibri" w:eastAsia="Arial" w:hAnsi="Calibri" w:cs="Arial"/>
          <w:spacing w:val="37"/>
        </w:rPr>
        <w:t xml:space="preserve"> </w:t>
      </w:r>
      <w:r w:rsidRPr="00D864B5">
        <w:rPr>
          <w:rFonts w:ascii="Calibri" w:eastAsia="Arial" w:hAnsi="Calibri" w:cs="Arial"/>
        </w:rPr>
        <w:t>the</w:t>
      </w:r>
      <w:r w:rsidRPr="00D864B5">
        <w:rPr>
          <w:rFonts w:ascii="Calibri" w:eastAsia="Arial" w:hAnsi="Calibri" w:cs="Arial"/>
          <w:spacing w:val="36"/>
        </w:rPr>
        <w:t xml:space="preserve"> </w:t>
      </w:r>
      <w:r w:rsidRPr="00D864B5">
        <w:rPr>
          <w:rFonts w:ascii="Calibri" w:eastAsia="Arial" w:hAnsi="Calibri" w:cs="Arial"/>
          <w:w w:val="113"/>
        </w:rPr>
        <w:t>twilight</w:t>
      </w:r>
      <w:r w:rsidRPr="00D864B5">
        <w:rPr>
          <w:rFonts w:ascii="Calibri" w:eastAsia="Arial" w:hAnsi="Calibri" w:cs="Arial"/>
          <w:spacing w:val="10"/>
          <w:w w:val="113"/>
        </w:rPr>
        <w:t xml:space="preserve"> </w:t>
      </w:r>
      <w:r w:rsidRPr="00D864B5">
        <w:rPr>
          <w:rFonts w:ascii="Calibri" w:eastAsia="Arial" w:hAnsi="Calibri" w:cs="Arial"/>
        </w:rPr>
        <w:t>zone</w:t>
      </w:r>
      <w:r w:rsidRPr="00D864B5">
        <w:rPr>
          <w:rFonts w:ascii="Calibri" w:eastAsia="Arial" w:hAnsi="Calibri" w:cs="Arial"/>
          <w:spacing w:val="44"/>
        </w:rPr>
        <w:t xml:space="preserve"> </w:t>
      </w:r>
      <w:r w:rsidRPr="00D864B5">
        <w:rPr>
          <w:rFonts w:ascii="Calibri" w:eastAsia="Arial" w:hAnsi="Calibri" w:cs="Arial"/>
        </w:rPr>
        <w:t>where</w:t>
      </w:r>
      <w:r w:rsidRPr="00D864B5">
        <w:rPr>
          <w:rFonts w:ascii="Calibri" w:eastAsia="Arial" w:hAnsi="Calibri" w:cs="Arial"/>
          <w:spacing w:val="31"/>
        </w:rPr>
        <w:t xml:space="preserve"> </w:t>
      </w:r>
      <w:r w:rsidRPr="00D864B5">
        <w:rPr>
          <w:rFonts w:ascii="Calibri" w:eastAsia="Arial" w:hAnsi="Calibri" w:cs="Arial"/>
          <w:w w:val="109"/>
        </w:rPr>
        <w:t xml:space="preserve">criminal </w:t>
      </w:r>
      <w:r w:rsidRPr="00D864B5">
        <w:rPr>
          <w:rFonts w:ascii="Calibri" w:eastAsia="Arial" w:hAnsi="Calibri" w:cs="Arial"/>
        </w:rPr>
        <w:t>defendants are</w:t>
      </w:r>
      <w:r w:rsidRPr="00D864B5">
        <w:rPr>
          <w:rFonts w:ascii="Calibri" w:eastAsia="Arial" w:hAnsi="Calibri" w:cs="Arial"/>
          <w:spacing w:val="17"/>
        </w:rPr>
        <w:t xml:space="preserve"> </w:t>
      </w:r>
      <w:r w:rsidRPr="00D864B5">
        <w:rPr>
          <w:rFonts w:ascii="Calibri" w:eastAsia="Arial" w:hAnsi="Calibri" w:cs="Arial"/>
        </w:rPr>
        <w:t>not</w:t>
      </w:r>
      <w:r w:rsidRPr="00D864B5">
        <w:rPr>
          <w:rFonts w:ascii="Calibri" w:eastAsia="Arial" w:hAnsi="Calibri" w:cs="Arial"/>
          <w:spacing w:val="49"/>
        </w:rPr>
        <w:t xml:space="preserve"> </w:t>
      </w:r>
      <w:r w:rsidRPr="00D864B5">
        <w:rPr>
          <w:rFonts w:ascii="Calibri" w:eastAsia="Arial" w:hAnsi="Calibri" w:cs="Arial"/>
        </w:rPr>
        <w:t>entitled to</w:t>
      </w:r>
      <w:r w:rsidRPr="00D864B5">
        <w:rPr>
          <w:rFonts w:ascii="Calibri" w:eastAsia="Arial" w:hAnsi="Calibri" w:cs="Arial"/>
          <w:spacing w:val="52"/>
        </w:rPr>
        <w:t xml:space="preserve"> </w:t>
      </w:r>
      <w:r w:rsidRPr="00D864B5">
        <w:rPr>
          <w:rFonts w:ascii="Calibri" w:eastAsia="Arial" w:hAnsi="Calibri" w:cs="Arial"/>
        </w:rPr>
        <w:t>a</w:t>
      </w:r>
      <w:r w:rsidRPr="00D864B5">
        <w:rPr>
          <w:rFonts w:ascii="Calibri" w:eastAsia="Arial" w:hAnsi="Calibri" w:cs="Arial"/>
          <w:spacing w:val="-12"/>
        </w:rPr>
        <w:t xml:space="preserve"> </w:t>
      </w:r>
      <w:r w:rsidRPr="00D864B5">
        <w:rPr>
          <w:rFonts w:ascii="Calibri" w:eastAsia="Arial" w:hAnsi="Calibri" w:cs="Arial"/>
        </w:rPr>
        <w:t>jury</w:t>
      </w:r>
      <w:r w:rsidRPr="00D864B5">
        <w:rPr>
          <w:rFonts w:ascii="Calibri" w:eastAsia="Arial" w:hAnsi="Calibri" w:cs="Arial"/>
          <w:spacing w:val="2"/>
        </w:rPr>
        <w:t xml:space="preserve"> </w:t>
      </w:r>
      <w:r w:rsidRPr="00D864B5">
        <w:rPr>
          <w:rFonts w:ascii="Calibri" w:eastAsia="Arial" w:hAnsi="Calibri" w:cs="Arial"/>
        </w:rPr>
        <w:t xml:space="preserve">trial. </w:t>
      </w:r>
      <w:r w:rsidRPr="00D864B5">
        <w:rPr>
          <w:rFonts w:ascii="Calibri" w:eastAsia="Arial" w:hAnsi="Calibri" w:cs="Arial"/>
          <w:spacing w:val="65"/>
        </w:rPr>
        <w:t xml:space="preserve"> </w:t>
      </w:r>
      <w:r w:rsidRPr="00D864B5">
        <w:rPr>
          <w:rFonts w:ascii="Calibri" w:eastAsia="Arial" w:hAnsi="Calibri" w:cs="Arial"/>
        </w:rPr>
        <w:t>This</w:t>
      </w:r>
      <w:r w:rsidRPr="00D864B5">
        <w:rPr>
          <w:rFonts w:ascii="Calibri" w:eastAsia="Arial" w:hAnsi="Calibri" w:cs="Arial"/>
          <w:spacing w:val="35"/>
        </w:rPr>
        <w:t xml:space="preserve"> </w:t>
      </w:r>
      <w:r w:rsidRPr="00D864B5">
        <w:rPr>
          <w:rFonts w:ascii="Calibri" w:eastAsia="Arial" w:hAnsi="Calibri" w:cs="Arial"/>
        </w:rPr>
        <w:t>means</w:t>
      </w:r>
      <w:r w:rsidRPr="00D864B5">
        <w:rPr>
          <w:rFonts w:ascii="Calibri" w:eastAsia="Arial" w:hAnsi="Calibri" w:cs="Arial"/>
          <w:spacing w:val="29"/>
        </w:rPr>
        <w:t xml:space="preserve"> </w:t>
      </w:r>
      <w:r w:rsidRPr="00D864B5">
        <w:rPr>
          <w:rFonts w:ascii="Calibri" w:eastAsia="Arial" w:hAnsi="Calibri" w:cs="Arial"/>
        </w:rPr>
        <w:t>that,</w:t>
      </w:r>
      <w:r w:rsidRPr="00D864B5">
        <w:rPr>
          <w:rFonts w:ascii="Calibri" w:eastAsia="Arial" w:hAnsi="Calibri" w:cs="Arial"/>
          <w:spacing w:val="51"/>
        </w:rPr>
        <w:t xml:space="preserve"> </w:t>
      </w:r>
      <w:r w:rsidRPr="00D864B5">
        <w:rPr>
          <w:rFonts w:ascii="Calibri" w:eastAsia="Arial" w:hAnsi="Calibri" w:cs="Arial"/>
        </w:rPr>
        <w:t>although Bob</w:t>
      </w:r>
      <w:r w:rsidRPr="00D864B5">
        <w:rPr>
          <w:rFonts w:ascii="Calibri" w:eastAsia="Arial" w:hAnsi="Calibri" w:cs="Arial"/>
          <w:spacing w:val="-10"/>
        </w:rPr>
        <w:t xml:space="preserve"> </w:t>
      </w:r>
      <w:r w:rsidRPr="00D864B5">
        <w:rPr>
          <w:rFonts w:ascii="Calibri" w:eastAsia="Arial" w:hAnsi="Calibri" w:cs="Arial"/>
          <w:w w:val="108"/>
        </w:rPr>
        <w:t xml:space="preserve">could </w:t>
      </w:r>
      <w:r w:rsidRPr="00D864B5">
        <w:rPr>
          <w:rFonts w:ascii="Calibri" w:eastAsia="Arial" w:hAnsi="Calibri" w:cs="Arial"/>
        </w:rPr>
        <w:t>be</w:t>
      </w:r>
      <w:r w:rsidRPr="00D864B5">
        <w:rPr>
          <w:rFonts w:ascii="Calibri" w:eastAsia="Arial" w:hAnsi="Calibri" w:cs="Arial"/>
          <w:spacing w:val="37"/>
        </w:rPr>
        <w:t xml:space="preserve"> </w:t>
      </w:r>
      <w:r w:rsidRPr="00D864B5">
        <w:rPr>
          <w:rFonts w:ascii="Calibri" w:eastAsia="Arial" w:hAnsi="Calibri" w:cs="Arial"/>
        </w:rPr>
        <w:t>sentenced</w:t>
      </w:r>
      <w:r w:rsidRPr="00D864B5">
        <w:rPr>
          <w:rFonts w:ascii="Calibri" w:eastAsia="Arial" w:hAnsi="Calibri" w:cs="Arial"/>
          <w:spacing w:val="53"/>
        </w:rPr>
        <w:t xml:space="preserve"> </w:t>
      </w:r>
      <w:r w:rsidRPr="00D864B5">
        <w:rPr>
          <w:rFonts w:ascii="Calibri" w:eastAsia="Arial" w:hAnsi="Calibri" w:cs="Arial"/>
        </w:rPr>
        <w:t>to</w:t>
      </w:r>
      <w:r w:rsidRPr="00D864B5">
        <w:rPr>
          <w:rFonts w:ascii="Calibri" w:eastAsia="Arial" w:hAnsi="Calibri" w:cs="Arial"/>
          <w:spacing w:val="47"/>
        </w:rPr>
        <w:t xml:space="preserve"> </w:t>
      </w:r>
      <w:r w:rsidRPr="00D864B5">
        <w:rPr>
          <w:rFonts w:ascii="Calibri" w:eastAsia="Arial" w:hAnsi="Calibri" w:cs="Arial"/>
        </w:rPr>
        <w:t>serve</w:t>
      </w:r>
      <w:r w:rsidRPr="00D864B5">
        <w:rPr>
          <w:rFonts w:ascii="Calibri" w:eastAsia="Arial" w:hAnsi="Calibri" w:cs="Arial"/>
          <w:spacing w:val="5"/>
        </w:rPr>
        <w:t xml:space="preserve"> </w:t>
      </w:r>
      <w:r w:rsidRPr="00D864B5">
        <w:rPr>
          <w:rFonts w:ascii="Calibri" w:eastAsia="Arial" w:hAnsi="Calibri" w:cs="Arial"/>
        </w:rPr>
        <w:t>many</w:t>
      </w:r>
      <w:r w:rsidRPr="00D864B5">
        <w:rPr>
          <w:rFonts w:ascii="Calibri" w:eastAsia="Arial" w:hAnsi="Calibri" w:cs="Arial"/>
          <w:spacing w:val="30"/>
        </w:rPr>
        <w:t xml:space="preserve"> </w:t>
      </w:r>
      <w:r w:rsidRPr="00D864B5">
        <w:rPr>
          <w:rFonts w:ascii="Calibri" w:eastAsia="Arial" w:hAnsi="Calibri" w:cs="Arial"/>
        </w:rPr>
        <w:t>years</w:t>
      </w:r>
      <w:r w:rsidRPr="00D864B5">
        <w:rPr>
          <w:rFonts w:ascii="Calibri" w:eastAsia="Arial" w:hAnsi="Calibri" w:cs="Arial"/>
          <w:spacing w:val="29"/>
        </w:rPr>
        <w:t xml:space="preserve"> </w:t>
      </w:r>
      <w:r w:rsidRPr="00D864B5">
        <w:rPr>
          <w:rFonts w:ascii="Calibri" w:eastAsia="Arial" w:hAnsi="Calibri" w:cs="Arial"/>
        </w:rPr>
        <w:t>in</w:t>
      </w:r>
      <w:r w:rsidRPr="00D864B5">
        <w:rPr>
          <w:rFonts w:ascii="Calibri" w:eastAsia="Arial" w:hAnsi="Calibri" w:cs="Arial"/>
          <w:spacing w:val="47"/>
        </w:rPr>
        <w:t xml:space="preserve"> </w:t>
      </w:r>
      <w:r w:rsidRPr="00D864B5">
        <w:rPr>
          <w:rFonts w:ascii="Calibri" w:eastAsia="Arial" w:hAnsi="Calibri" w:cs="Arial"/>
        </w:rPr>
        <w:t>prison</w:t>
      </w:r>
      <w:r w:rsidRPr="00D864B5">
        <w:rPr>
          <w:rFonts w:ascii="Calibri" w:eastAsia="Arial" w:hAnsi="Calibri" w:cs="Arial"/>
          <w:spacing w:val="64"/>
        </w:rPr>
        <w:t xml:space="preserve"> </w:t>
      </w:r>
      <w:r w:rsidRPr="00D864B5">
        <w:rPr>
          <w:rFonts w:ascii="Calibri" w:eastAsia="Arial" w:hAnsi="Calibri" w:cs="Arial"/>
          <w:w w:val="126"/>
        </w:rPr>
        <w:t>if</w:t>
      </w:r>
      <w:r w:rsidRPr="00D864B5">
        <w:rPr>
          <w:rFonts w:ascii="Calibri" w:eastAsia="Arial" w:hAnsi="Calibri" w:cs="Arial"/>
          <w:spacing w:val="-14"/>
          <w:w w:val="126"/>
        </w:rPr>
        <w:t xml:space="preserve"> </w:t>
      </w:r>
      <w:r w:rsidRPr="00D864B5">
        <w:rPr>
          <w:rFonts w:ascii="Calibri" w:eastAsia="Arial" w:hAnsi="Calibri" w:cs="Arial"/>
        </w:rPr>
        <w:t>convicted</w:t>
      </w:r>
      <w:r w:rsidRPr="00D864B5">
        <w:rPr>
          <w:rFonts w:ascii="Calibri" w:eastAsia="Arial" w:hAnsi="Calibri" w:cs="Arial"/>
          <w:spacing w:val="79"/>
        </w:rPr>
        <w:t xml:space="preserve"> </w:t>
      </w:r>
      <w:r w:rsidRPr="00D864B5">
        <w:rPr>
          <w:rFonts w:ascii="Calibri" w:eastAsia="Arial" w:hAnsi="Calibri" w:cs="Arial"/>
        </w:rPr>
        <w:t>of</w:t>
      </w:r>
      <w:r w:rsidRPr="00D864B5">
        <w:rPr>
          <w:rFonts w:ascii="Calibri" w:eastAsia="Arial" w:hAnsi="Calibri" w:cs="Arial"/>
          <w:spacing w:val="43"/>
        </w:rPr>
        <w:t xml:space="preserve"> </w:t>
      </w:r>
      <w:r w:rsidRPr="00D864B5">
        <w:rPr>
          <w:rFonts w:ascii="Calibri" w:eastAsia="Arial" w:hAnsi="Calibri" w:cs="Arial"/>
        </w:rPr>
        <w:t>the</w:t>
      </w:r>
      <w:r w:rsidRPr="00D864B5">
        <w:rPr>
          <w:rFonts w:ascii="Calibri" w:eastAsia="Arial" w:hAnsi="Calibri" w:cs="Arial"/>
          <w:spacing w:val="38"/>
        </w:rPr>
        <w:t xml:space="preserve"> </w:t>
      </w:r>
      <w:r w:rsidRPr="00D864B5">
        <w:rPr>
          <w:rFonts w:ascii="Calibri" w:eastAsia="Arial" w:hAnsi="Calibri" w:cs="Arial"/>
        </w:rPr>
        <w:t>crimes,</w:t>
      </w:r>
      <w:r w:rsidRPr="00D864B5">
        <w:rPr>
          <w:rFonts w:ascii="Calibri" w:eastAsia="Arial" w:hAnsi="Calibri" w:cs="Arial"/>
          <w:spacing w:val="39"/>
        </w:rPr>
        <w:t xml:space="preserve"> </w:t>
      </w:r>
      <w:r w:rsidRPr="00D864B5">
        <w:rPr>
          <w:rFonts w:ascii="Calibri" w:eastAsia="Arial" w:hAnsi="Calibri" w:cs="Arial"/>
        </w:rPr>
        <w:t>he</w:t>
      </w:r>
      <w:r w:rsidRPr="00D864B5">
        <w:rPr>
          <w:rFonts w:ascii="Calibri" w:eastAsia="Arial" w:hAnsi="Calibri" w:cs="Arial"/>
          <w:spacing w:val="15"/>
        </w:rPr>
        <w:t xml:space="preserve"> </w:t>
      </w:r>
      <w:r w:rsidRPr="00D864B5">
        <w:rPr>
          <w:rFonts w:ascii="Calibri" w:eastAsia="Arial" w:hAnsi="Calibri" w:cs="Arial"/>
        </w:rPr>
        <w:t>has</w:t>
      </w:r>
      <w:r>
        <w:rPr>
          <w:rFonts w:ascii="Calibri" w:eastAsia="Arial" w:hAnsi="Calibri" w:cs="Arial"/>
        </w:rPr>
        <w:t xml:space="preserve"> </w:t>
      </w:r>
      <w:r w:rsidRPr="00D864B5">
        <w:rPr>
          <w:rFonts w:ascii="Calibri" w:eastAsia="Arial" w:hAnsi="Calibri" w:cs="Arial"/>
        </w:rPr>
        <w:t>to</w:t>
      </w:r>
      <w:r w:rsidRPr="00D864B5">
        <w:rPr>
          <w:rFonts w:ascii="Calibri" w:eastAsia="Arial" w:hAnsi="Calibri" w:cs="Arial"/>
          <w:spacing w:val="47"/>
        </w:rPr>
        <w:t xml:space="preserve"> </w:t>
      </w:r>
      <w:r w:rsidRPr="00D864B5">
        <w:rPr>
          <w:rFonts w:ascii="Calibri" w:eastAsia="Arial" w:hAnsi="Calibri" w:cs="Arial"/>
        </w:rPr>
        <w:t>place</w:t>
      </w:r>
      <w:r w:rsidRPr="00D864B5">
        <w:rPr>
          <w:rFonts w:ascii="Calibri" w:eastAsia="Arial" w:hAnsi="Calibri" w:cs="Arial"/>
          <w:spacing w:val="47"/>
        </w:rPr>
        <w:t xml:space="preserve"> </w:t>
      </w:r>
      <w:r w:rsidRPr="00D864B5">
        <w:rPr>
          <w:rFonts w:ascii="Calibri" w:eastAsia="Arial" w:hAnsi="Calibri" w:cs="Arial"/>
        </w:rPr>
        <w:t>his</w:t>
      </w:r>
      <w:r w:rsidRPr="00D864B5">
        <w:rPr>
          <w:rFonts w:ascii="Calibri" w:eastAsia="Arial" w:hAnsi="Calibri" w:cs="Arial"/>
          <w:spacing w:val="46"/>
        </w:rPr>
        <w:t xml:space="preserve"> </w:t>
      </w:r>
      <w:r w:rsidRPr="00D864B5">
        <w:rPr>
          <w:rFonts w:ascii="Calibri" w:eastAsia="Arial" w:hAnsi="Calibri" w:cs="Arial"/>
        </w:rPr>
        <w:t>future</w:t>
      </w:r>
      <w:r w:rsidRPr="00D864B5">
        <w:rPr>
          <w:rFonts w:ascii="Calibri" w:eastAsia="Arial" w:hAnsi="Calibri" w:cs="Arial"/>
          <w:spacing w:val="77"/>
        </w:rPr>
        <w:t xml:space="preserve"> </w:t>
      </w:r>
      <w:r w:rsidRPr="00D864B5">
        <w:rPr>
          <w:rFonts w:ascii="Calibri" w:eastAsia="Arial" w:hAnsi="Calibri" w:cs="Arial"/>
        </w:rPr>
        <w:t>in</w:t>
      </w:r>
      <w:r w:rsidRPr="00D864B5">
        <w:rPr>
          <w:rFonts w:ascii="Calibri" w:eastAsia="Arial" w:hAnsi="Calibri" w:cs="Arial"/>
          <w:spacing w:val="37"/>
        </w:rPr>
        <w:t xml:space="preserve"> </w:t>
      </w:r>
      <w:r w:rsidRPr="00D864B5">
        <w:rPr>
          <w:rFonts w:ascii="Calibri" w:eastAsia="Arial" w:hAnsi="Calibri" w:cs="Arial"/>
        </w:rPr>
        <w:t>the</w:t>
      </w:r>
      <w:r w:rsidRPr="00D864B5">
        <w:rPr>
          <w:rFonts w:ascii="Calibri" w:eastAsia="Arial" w:hAnsi="Calibri" w:cs="Arial"/>
          <w:spacing w:val="35"/>
        </w:rPr>
        <w:t xml:space="preserve"> </w:t>
      </w:r>
      <w:r w:rsidRPr="00D864B5">
        <w:rPr>
          <w:rFonts w:ascii="Calibri" w:eastAsia="Arial" w:hAnsi="Calibri" w:cs="Arial"/>
        </w:rPr>
        <w:t>hands</w:t>
      </w:r>
      <w:r w:rsidRPr="00D864B5">
        <w:rPr>
          <w:rFonts w:ascii="Calibri" w:eastAsia="Arial" w:hAnsi="Calibri" w:cs="Arial"/>
          <w:spacing w:val="59"/>
        </w:rPr>
        <w:t xml:space="preserve"> </w:t>
      </w:r>
      <w:r w:rsidRPr="00D864B5">
        <w:rPr>
          <w:rFonts w:ascii="Calibri" w:eastAsia="Arial" w:hAnsi="Calibri" w:cs="Arial"/>
        </w:rPr>
        <w:t>of</w:t>
      </w:r>
      <w:r w:rsidRPr="00D864B5">
        <w:rPr>
          <w:rFonts w:ascii="Calibri" w:eastAsia="Arial" w:hAnsi="Calibri" w:cs="Arial"/>
          <w:spacing w:val="48"/>
        </w:rPr>
        <w:t xml:space="preserve"> </w:t>
      </w:r>
      <w:r w:rsidRPr="00D864B5">
        <w:rPr>
          <w:rFonts w:ascii="Calibri" w:eastAsia="Arial" w:hAnsi="Calibri" w:cs="Arial"/>
        </w:rPr>
        <w:t>only</w:t>
      </w:r>
      <w:r w:rsidRPr="00D864B5">
        <w:rPr>
          <w:rFonts w:ascii="Calibri" w:eastAsia="Arial" w:hAnsi="Calibri" w:cs="Arial"/>
          <w:spacing w:val="50"/>
        </w:rPr>
        <w:t xml:space="preserve"> </w:t>
      </w:r>
      <w:r w:rsidRPr="00D864B5">
        <w:rPr>
          <w:rFonts w:ascii="Calibri" w:eastAsia="Arial" w:hAnsi="Calibri" w:cs="Arial"/>
        </w:rPr>
        <w:t>one</w:t>
      </w:r>
      <w:r w:rsidRPr="00D864B5">
        <w:rPr>
          <w:rFonts w:ascii="Calibri" w:eastAsia="Arial" w:hAnsi="Calibri" w:cs="Arial"/>
          <w:spacing w:val="23"/>
        </w:rPr>
        <w:t xml:space="preserve"> </w:t>
      </w:r>
      <w:r w:rsidRPr="00D864B5">
        <w:rPr>
          <w:rFonts w:ascii="Calibri" w:eastAsia="Arial" w:hAnsi="Calibri" w:cs="Arial"/>
        </w:rPr>
        <w:t>person,</w:t>
      </w:r>
      <w:r w:rsidRPr="00D864B5">
        <w:rPr>
          <w:rFonts w:ascii="Calibri" w:eastAsia="Arial" w:hAnsi="Calibri" w:cs="Arial"/>
          <w:spacing w:val="39"/>
        </w:rPr>
        <w:t xml:space="preserve"> </w:t>
      </w:r>
      <w:proofErr w:type="gramStart"/>
      <w:r w:rsidRPr="00D864B5">
        <w:rPr>
          <w:rFonts w:ascii="Calibri" w:eastAsia="Arial" w:hAnsi="Calibri" w:cs="Arial"/>
          <w:w w:val="95"/>
        </w:rPr>
        <w:t>THE</w:t>
      </w:r>
      <w:r>
        <w:rPr>
          <w:rFonts w:ascii="Calibri" w:eastAsia="Arial" w:hAnsi="Calibri" w:cs="Arial"/>
          <w:w w:val="95"/>
        </w:rPr>
        <w:t xml:space="preserve"> </w:t>
      </w:r>
      <w:r w:rsidRPr="00D864B5">
        <w:rPr>
          <w:rFonts w:ascii="Calibri" w:eastAsia="Arial" w:hAnsi="Calibri" w:cs="Arial"/>
          <w:spacing w:val="-42"/>
        </w:rPr>
        <w:t xml:space="preserve"> </w:t>
      </w:r>
      <w:r w:rsidRPr="00D864B5">
        <w:rPr>
          <w:rFonts w:ascii="Calibri" w:eastAsia="Arial" w:hAnsi="Calibri" w:cs="Arial"/>
        </w:rPr>
        <w:t>JUDGE</w:t>
      </w:r>
      <w:proofErr w:type="gramEnd"/>
      <w:r w:rsidRPr="00D864B5">
        <w:rPr>
          <w:rFonts w:ascii="Calibri" w:eastAsia="Arial" w:hAnsi="Calibri" w:cs="Arial"/>
        </w:rPr>
        <w:t>!</w:t>
      </w:r>
    </w:p>
    <w:p w:rsidR="00D036CA" w:rsidRDefault="00D036CA" w:rsidP="00D864B5">
      <w:pPr>
        <w:spacing w:before="98" w:line="309" w:lineRule="auto"/>
        <w:ind w:firstLine="758"/>
        <w:rPr>
          <w:rFonts w:ascii="Calibri" w:eastAsia="Arial" w:hAnsi="Calibri" w:cs="Arial"/>
          <w:w w:val="111"/>
        </w:rPr>
      </w:pPr>
      <w:r w:rsidRPr="00D864B5">
        <w:rPr>
          <w:rFonts w:ascii="Calibri" w:eastAsia="Arial" w:hAnsi="Calibri" w:cs="Arial"/>
        </w:rPr>
        <w:t>But</w:t>
      </w:r>
      <w:r w:rsidRPr="00D864B5">
        <w:rPr>
          <w:rFonts w:ascii="Calibri" w:eastAsia="Arial" w:hAnsi="Calibri" w:cs="Arial"/>
          <w:spacing w:val="25"/>
        </w:rPr>
        <w:t xml:space="preserve"> </w:t>
      </w:r>
      <w:r w:rsidRPr="00D864B5">
        <w:rPr>
          <w:rFonts w:ascii="Calibri" w:eastAsia="Arial" w:hAnsi="Calibri" w:cs="Arial"/>
        </w:rPr>
        <w:t>let's</w:t>
      </w:r>
      <w:r w:rsidRPr="00D864B5">
        <w:rPr>
          <w:rFonts w:ascii="Calibri" w:eastAsia="Arial" w:hAnsi="Calibri" w:cs="Arial"/>
          <w:spacing w:val="80"/>
        </w:rPr>
        <w:t xml:space="preserve"> </w:t>
      </w:r>
      <w:r w:rsidRPr="00D864B5">
        <w:rPr>
          <w:rFonts w:ascii="Calibri" w:eastAsia="Arial" w:hAnsi="Calibri" w:cs="Arial"/>
        </w:rPr>
        <w:t>look</w:t>
      </w:r>
      <w:r w:rsidRPr="00D864B5">
        <w:rPr>
          <w:rFonts w:ascii="Calibri" w:eastAsia="Arial" w:hAnsi="Calibri" w:cs="Arial"/>
          <w:spacing w:val="49"/>
        </w:rPr>
        <w:t xml:space="preserve"> </w:t>
      </w:r>
      <w:r w:rsidRPr="00D864B5">
        <w:rPr>
          <w:rFonts w:ascii="Calibri" w:eastAsia="Arial" w:hAnsi="Calibri" w:cs="Arial"/>
        </w:rPr>
        <w:t>at</w:t>
      </w:r>
      <w:r w:rsidRPr="00D864B5">
        <w:rPr>
          <w:rFonts w:ascii="Calibri" w:eastAsia="Arial" w:hAnsi="Calibri" w:cs="Arial"/>
          <w:spacing w:val="23"/>
        </w:rPr>
        <w:t xml:space="preserve"> </w:t>
      </w:r>
      <w:r w:rsidRPr="00D864B5">
        <w:rPr>
          <w:rFonts w:ascii="Calibri" w:eastAsia="Arial" w:hAnsi="Calibri" w:cs="Arial"/>
        </w:rPr>
        <w:t>the</w:t>
      </w:r>
      <w:r w:rsidRPr="00D864B5">
        <w:rPr>
          <w:rFonts w:ascii="Calibri" w:eastAsia="Arial" w:hAnsi="Calibri" w:cs="Arial"/>
          <w:spacing w:val="39"/>
        </w:rPr>
        <w:t xml:space="preserve"> </w:t>
      </w:r>
      <w:r w:rsidRPr="00D864B5">
        <w:rPr>
          <w:rFonts w:ascii="Calibri" w:eastAsia="Arial" w:hAnsi="Calibri" w:cs="Arial"/>
          <w:w w:val="114"/>
        </w:rPr>
        <w:t>bright</w:t>
      </w:r>
      <w:r w:rsidRPr="00D864B5">
        <w:rPr>
          <w:rFonts w:ascii="Calibri" w:eastAsia="Arial" w:hAnsi="Calibri" w:cs="Arial"/>
          <w:spacing w:val="12"/>
          <w:w w:val="114"/>
        </w:rPr>
        <w:t xml:space="preserve"> </w:t>
      </w:r>
      <w:r w:rsidRPr="00D864B5">
        <w:rPr>
          <w:rFonts w:ascii="Calibri" w:eastAsia="Arial" w:hAnsi="Calibri" w:cs="Arial"/>
        </w:rPr>
        <w:t xml:space="preserve">side: </w:t>
      </w:r>
      <w:r w:rsidRPr="00D864B5">
        <w:rPr>
          <w:rFonts w:ascii="Calibri" w:eastAsia="Arial" w:hAnsi="Calibri" w:cs="Arial"/>
          <w:spacing w:val="28"/>
        </w:rPr>
        <w:t xml:space="preserve"> </w:t>
      </w:r>
      <w:r w:rsidRPr="00D864B5">
        <w:rPr>
          <w:rFonts w:ascii="Calibri" w:eastAsia="Arial" w:hAnsi="Calibri" w:cs="Arial"/>
        </w:rPr>
        <w:t>The</w:t>
      </w:r>
      <w:r w:rsidRPr="00D864B5">
        <w:rPr>
          <w:rFonts w:ascii="Calibri" w:eastAsia="Arial" w:hAnsi="Calibri" w:cs="Arial"/>
          <w:spacing w:val="16"/>
        </w:rPr>
        <w:t xml:space="preserve"> </w:t>
      </w:r>
      <w:r w:rsidRPr="00D864B5">
        <w:rPr>
          <w:rFonts w:ascii="Calibri" w:eastAsia="Arial" w:hAnsi="Calibri" w:cs="Arial"/>
        </w:rPr>
        <w:t>trial</w:t>
      </w:r>
      <w:r w:rsidRPr="00D864B5">
        <w:rPr>
          <w:rFonts w:ascii="Calibri" w:eastAsia="Arial" w:hAnsi="Calibri" w:cs="Arial"/>
          <w:spacing w:val="46"/>
        </w:rPr>
        <w:t xml:space="preserve"> </w:t>
      </w:r>
      <w:r w:rsidRPr="00D864B5">
        <w:rPr>
          <w:rFonts w:ascii="Calibri" w:eastAsia="Arial" w:hAnsi="Calibri" w:cs="Arial"/>
        </w:rPr>
        <w:t>will</w:t>
      </w:r>
      <w:r w:rsidRPr="00D864B5">
        <w:rPr>
          <w:rFonts w:ascii="Calibri" w:eastAsia="Arial" w:hAnsi="Calibri" w:cs="Arial"/>
          <w:spacing w:val="58"/>
        </w:rPr>
        <w:t xml:space="preserve"> </w:t>
      </w:r>
      <w:r w:rsidRPr="00D864B5">
        <w:rPr>
          <w:rFonts w:ascii="Calibri" w:eastAsia="Arial" w:hAnsi="Calibri" w:cs="Arial"/>
        </w:rPr>
        <w:t>be</w:t>
      </w:r>
      <w:r w:rsidRPr="00D864B5">
        <w:rPr>
          <w:rFonts w:ascii="Calibri" w:eastAsia="Arial" w:hAnsi="Calibri" w:cs="Arial"/>
          <w:spacing w:val="22"/>
        </w:rPr>
        <w:t xml:space="preserve"> </w:t>
      </w:r>
      <w:r w:rsidRPr="00D864B5">
        <w:rPr>
          <w:rFonts w:ascii="Calibri" w:eastAsia="Arial" w:hAnsi="Calibri" w:cs="Arial"/>
        </w:rPr>
        <w:t>over</w:t>
      </w:r>
      <w:r w:rsidRPr="00D864B5">
        <w:rPr>
          <w:rFonts w:ascii="Calibri" w:eastAsia="Arial" w:hAnsi="Calibri" w:cs="Arial"/>
          <w:spacing w:val="34"/>
        </w:rPr>
        <w:t xml:space="preserve"> </w:t>
      </w:r>
      <w:r w:rsidRPr="00D864B5">
        <w:rPr>
          <w:rFonts w:ascii="Calibri" w:eastAsia="Arial" w:hAnsi="Calibri" w:cs="Arial"/>
        </w:rPr>
        <w:t>in</w:t>
      </w:r>
      <w:r w:rsidRPr="00D864B5">
        <w:rPr>
          <w:rFonts w:ascii="Calibri" w:eastAsia="Arial" w:hAnsi="Calibri" w:cs="Arial"/>
          <w:spacing w:val="36"/>
        </w:rPr>
        <w:t xml:space="preserve"> </w:t>
      </w:r>
      <w:r w:rsidRPr="00D864B5">
        <w:rPr>
          <w:rFonts w:ascii="Calibri" w:eastAsia="Arial" w:hAnsi="Calibri" w:cs="Arial"/>
        </w:rPr>
        <w:t>a</w:t>
      </w:r>
      <w:r w:rsidRPr="00D864B5">
        <w:rPr>
          <w:rFonts w:ascii="Calibri" w:eastAsia="Arial" w:hAnsi="Calibri" w:cs="Arial"/>
          <w:spacing w:val="4"/>
        </w:rPr>
        <w:t xml:space="preserve"> </w:t>
      </w:r>
      <w:r w:rsidRPr="00D864B5">
        <w:rPr>
          <w:rFonts w:ascii="Calibri" w:eastAsia="Arial" w:hAnsi="Calibri" w:cs="Arial"/>
        </w:rPr>
        <w:t>much</w:t>
      </w:r>
      <w:r w:rsidRPr="00D864B5">
        <w:rPr>
          <w:rFonts w:ascii="Calibri" w:eastAsia="Arial" w:hAnsi="Calibri" w:cs="Arial"/>
          <w:spacing w:val="63"/>
        </w:rPr>
        <w:t xml:space="preserve"> </w:t>
      </w:r>
      <w:r w:rsidRPr="00D864B5">
        <w:rPr>
          <w:rFonts w:ascii="Calibri" w:eastAsia="Arial" w:hAnsi="Calibri" w:cs="Arial"/>
          <w:w w:val="105"/>
        </w:rPr>
        <w:t xml:space="preserve">shorter </w:t>
      </w:r>
      <w:r w:rsidRPr="00D864B5">
        <w:rPr>
          <w:rFonts w:ascii="Calibri" w:eastAsia="Arial" w:hAnsi="Calibri" w:cs="Arial"/>
        </w:rPr>
        <w:t>time</w:t>
      </w:r>
      <w:r w:rsidRPr="00D864B5">
        <w:rPr>
          <w:rFonts w:ascii="Calibri" w:eastAsia="Arial" w:hAnsi="Calibri" w:cs="Arial"/>
          <w:spacing w:val="75"/>
        </w:rPr>
        <w:t xml:space="preserve"> </w:t>
      </w:r>
      <w:r w:rsidRPr="00D864B5">
        <w:rPr>
          <w:rFonts w:ascii="Calibri" w:eastAsia="Arial" w:hAnsi="Calibri" w:cs="Arial"/>
          <w:w w:val="130"/>
        </w:rPr>
        <w:t>if</w:t>
      </w:r>
      <w:r w:rsidRPr="00D864B5">
        <w:rPr>
          <w:rFonts w:ascii="Calibri" w:eastAsia="Arial" w:hAnsi="Calibri" w:cs="Arial"/>
          <w:spacing w:val="-16"/>
          <w:w w:val="130"/>
        </w:rPr>
        <w:t xml:space="preserve"> </w:t>
      </w:r>
      <w:r w:rsidRPr="00D864B5">
        <w:rPr>
          <w:rFonts w:ascii="Calibri" w:eastAsia="Arial" w:hAnsi="Calibri" w:cs="Arial"/>
        </w:rPr>
        <w:t>the</w:t>
      </w:r>
      <w:r w:rsidRPr="00D864B5">
        <w:rPr>
          <w:rFonts w:ascii="Calibri" w:eastAsia="Arial" w:hAnsi="Calibri" w:cs="Arial"/>
          <w:spacing w:val="47"/>
        </w:rPr>
        <w:t xml:space="preserve"> </w:t>
      </w:r>
      <w:r w:rsidRPr="00D864B5">
        <w:rPr>
          <w:rFonts w:ascii="Calibri" w:eastAsia="Arial" w:hAnsi="Calibri" w:cs="Arial"/>
        </w:rPr>
        <w:t>attorneys</w:t>
      </w:r>
      <w:r w:rsidRPr="00D864B5">
        <w:rPr>
          <w:rFonts w:ascii="Calibri" w:eastAsia="Arial" w:hAnsi="Calibri" w:cs="Arial"/>
          <w:spacing w:val="67"/>
        </w:rPr>
        <w:t xml:space="preserve"> </w:t>
      </w:r>
      <w:r w:rsidRPr="00D864B5">
        <w:rPr>
          <w:rFonts w:ascii="Calibri" w:eastAsia="Arial" w:hAnsi="Calibri" w:cs="Arial"/>
        </w:rPr>
        <w:t>don't have</w:t>
      </w:r>
      <w:r w:rsidRPr="00D864B5">
        <w:rPr>
          <w:rFonts w:ascii="Calibri" w:eastAsia="Arial" w:hAnsi="Calibri" w:cs="Arial"/>
          <w:spacing w:val="15"/>
        </w:rPr>
        <w:t xml:space="preserve"> </w:t>
      </w:r>
      <w:r w:rsidRPr="00D864B5">
        <w:rPr>
          <w:rFonts w:ascii="Calibri" w:eastAsia="Arial" w:hAnsi="Calibri" w:cs="Arial"/>
        </w:rPr>
        <w:t>to</w:t>
      </w:r>
      <w:r w:rsidRPr="00D864B5">
        <w:rPr>
          <w:rFonts w:ascii="Calibri" w:eastAsia="Arial" w:hAnsi="Calibri" w:cs="Arial"/>
          <w:spacing w:val="48"/>
        </w:rPr>
        <w:t xml:space="preserve"> </w:t>
      </w:r>
      <w:r w:rsidRPr="00D864B5">
        <w:rPr>
          <w:rFonts w:ascii="Calibri" w:eastAsia="Arial" w:hAnsi="Calibri" w:cs="Arial"/>
        </w:rPr>
        <w:t>interview</w:t>
      </w:r>
      <w:r w:rsidRPr="00D864B5">
        <w:rPr>
          <w:rFonts w:ascii="Calibri" w:eastAsia="Arial" w:hAnsi="Calibri" w:cs="Arial"/>
          <w:spacing w:val="74"/>
        </w:rPr>
        <w:t xml:space="preserve"> </w:t>
      </w:r>
      <w:r w:rsidRPr="00D864B5">
        <w:rPr>
          <w:rFonts w:ascii="Calibri" w:eastAsia="Arial" w:hAnsi="Calibri" w:cs="Arial"/>
        </w:rPr>
        <w:t>a</w:t>
      </w:r>
      <w:r w:rsidRPr="00D864B5">
        <w:rPr>
          <w:rFonts w:ascii="Calibri" w:eastAsia="Arial" w:hAnsi="Calibri" w:cs="Arial"/>
          <w:spacing w:val="4"/>
        </w:rPr>
        <w:t xml:space="preserve"> </w:t>
      </w:r>
      <w:r w:rsidRPr="00D864B5">
        <w:rPr>
          <w:rFonts w:ascii="Calibri" w:eastAsia="Arial" w:hAnsi="Calibri" w:cs="Arial"/>
        </w:rPr>
        <w:t>bunch</w:t>
      </w:r>
      <w:r w:rsidRPr="00D864B5">
        <w:rPr>
          <w:rFonts w:ascii="Calibri" w:eastAsia="Arial" w:hAnsi="Calibri" w:cs="Arial"/>
          <w:spacing w:val="61"/>
        </w:rPr>
        <w:t xml:space="preserve"> </w:t>
      </w:r>
      <w:r w:rsidRPr="00D864B5">
        <w:rPr>
          <w:rFonts w:ascii="Calibri" w:eastAsia="Arial" w:hAnsi="Calibri" w:cs="Arial"/>
        </w:rPr>
        <w:t>of</w:t>
      </w:r>
      <w:r w:rsidRPr="00D864B5">
        <w:rPr>
          <w:rFonts w:ascii="Calibri" w:eastAsia="Arial" w:hAnsi="Calibri" w:cs="Arial"/>
          <w:spacing w:val="48"/>
        </w:rPr>
        <w:t xml:space="preserve"> </w:t>
      </w:r>
      <w:r w:rsidRPr="00D864B5">
        <w:rPr>
          <w:rFonts w:ascii="Calibri" w:eastAsia="Arial" w:hAnsi="Calibri" w:cs="Arial"/>
        </w:rPr>
        <w:t>people</w:t>
      </w:r>
      <w:r w:rsidRPr="00D864B5">
        <w:rPr>
          <w:rFonts w:ascii="Calibri" w:eastAsia="Arial" w:hAnsi="Calibri" w:cs="Arial"/>
          <w:spacing w:val="53"/>
        </w:rPr>
        <w:t xml:space="preserve"> </w:t>
      </w:r>
      <w:r w:rsidRPr="00D864B5">
        <w:rPr>
          <w:rFonts w:ascii="Calibri" w:eastAsia="Arial" w:hAnsi="Calibri" w:cs="Arial"/>
        </w:rPr>
        <w:t>to</w:t>
      </w:r>
      <w:r w:rsidRPr="00D864B5">
        <w:rPr>
          <w:rFonts w:ascii="Calibri" w:eastAsia="Arial" w:hAnsi="Calibri" w:cs="Arial"/>
          <w:spacing w:val="53"/>
        </w:rPr>
        <w:t xml:space="preserve"> </w:t>
      </w:r>
      <w:r w:rsidRPr="00D864B5">
        <w:rPr>
          <w:rFonts w:ascii="Calibri" w:eastAsia="Arial" w:hAnsi="Calibri" w:cs="Arial"/>
        </w:rPr>
        <w:t>sit</w:t>
      </w:r>
      <w:r w:rsidRPr="00D864B5">
        <w:rPr>
          <w:rFonts w:ascii="Calibri" w:eastAsia="Arial" w:hAnsi="Calibri" w:cs="Arial"/>
          <w:spacing w:val="39"/>
        </w:rPr>
        <w:t xml:space="preserve"> </w:t>
      </w:r>
      <w:r w:rsidRPr="00D864B5">
        <w:rPr>
          <w:rFonts w:ascii="Calibri" w:eastAsia="Arial" w:hAnsi="Calibri" w:cs="Arial"/>
        </w:rPr>
        <w:t>as</w:t>
      </w:r>
      <w:r w:rsidRPr="00D864B5">
        <w:rPr>
          <w:rFonts w:ascii="Calibri" w:eastAsia="Arial" w:hAnsi="Calibri" w:cs="Arial"/>
          <w:spacing w:val="-12"/>
        </w:rPr>
        <w:t xml:space="preserve"> </w:t>
      </w:r>
      <w:r w:rsidRPr="00D864B5">
        <w:rPr>
          <w:rFonts w:ascii="Calibri" w:eastAsia="Arial" w:hAnsi="Calibri" w:cs="Arial"/>
          <w:w w:val="111"/>
        </w:rPr>
        <w:t xml:space="preserve">jurors. </w:t>
      </w:r>
      <w:r w:rsidRPr="00D864B5">
        <w:rPr>
          <w:rFonts w:ascii="Calibri" w:eastAsia="Arial" w:hAnsi="Calibri" w:cs="Arial"/>
        </w:rPr>
        <w:t>And</w:t>
      </w:r>
      <w:r w:rsidRPr="00D864B5">
        <w:rPr>
          <w:rFonts w:ascii="Calibri" w:eastAsia="Arial" w:hAnsi="Calibri" w:cs="Arial"/>
          <w:spacing w:val="47"/>
        </w:rPr>
        <w:t xml:space="preserve"> </w:t>
      </w:r>
      <w:r w:rsidRPr="00D864B5">
        <w:rPr>
          <w:rFonts w:ascii="Calibri" w:eastAsia="Arial" w:hAnsi="Calibri" w:cs="Arial"/>
          <w:w w:val="130"/>
        </w:rPr>
        <w:t>if</w:t>
      </w:r>
      <w:r w:rsidRPr="00D864B5">
        <w:rPr>
          <w:rFonts w:ascii="Calibri" w:eastAsia="Arial" w:hAnsi="Calibri" w:cs="Arial"/>
          <w:spacing w:val="-13"/>
          <w:w w:val="130"/>
        </w:rPr>
        <w:t xml:space="preserve"> </w:t>
      </w:r>
      <w:r w:rsidRPr="00D864B5">
        <w:rPr>
          <w:rFonts w:ascii="Calibri" w:eastAsia="Arial" w:hAnsi="Calibri" w:cs="Arial"/>
        </w:rPr>
        <w:t>convicted</w:t>
      </w:r>
      <w:r w:rsidRPr="00D864B5">
        <w:rPr>
          <w:rFonts w:ascii="Calibri" w:eastAsia="Arial" w:hAnsi="Calibri" w:cs="Arial"/>
          <w:spacing w:val="69"/>
        </w:rPr>
        <w:t xml:space="preserve"> </w:t>
      </w:r>
      <w:r w:rsidRPr="00D864B5">
        <w:rPr>
          <w:rFonts w:ascii="Calibri" w:eastAsia="Arial" w:hAnsi="Calibri" w:cs="Arial"/>
        </w:rPr>
        <w:t>of</w:t>
      </w:r>
      <w:r w:rsidRPr="00D864B5">
        <w:rPr>
          <w:rFonts w:ascii="Calibri" w:eastAsia="Arial" w:hAnsi="Calibri" w:cs="Arial"/>
          <w:spacing w:val="39"/>
        </w:rPr>
        <w:t xml:space="preserve"> </w:t>
      </w:r>
      <w:r w:rsidRPr="00D864B5">
        <w:rPr>
          <w:rFonts w:ascii="Calibri" w:eastAsia="Arial" w:hAnsi="Calibri" w:cs="Arial"/>
        </w:rPr>
        <w:t>the</w:t>
      </w:r>
      <w:r w:rsidRPr="00D864B5">
        <w:rPr>
          <w:rFonts w:ascii="Calibri" w:eastAsia="Arial" w:hAnsi="Calibri" w:cs="Arial"/>
          <w:spacing w:val="38"/>
        </w:rPr>
        <w:t xml:space="preserve"> </w:t>
      </w:r>
      <w:r w:rsidRPr="00D864B5">
        <w:rPr>
          <w:rFonts w:ascii="Calibri" w:eastAsia="Arial" w:hAnsi="Calibri" w:cs="Arial"/>
        </w:rPr>
        <w:t>crimes,</w:t>
      </w:r>
      <w:r w:rsidRPr="00D864B5">
        <w:rPr>
          <w:rFonts w:ascii="Calibri" w:eastAsia="Arial" w:hAnsi="Calibri" w:cs="Arial"/>
          <w:spacing w:val="60"/>
        </w:rPr>
        <w:t xml:space="preserve"> </w:t>
      </w:r>
      <w:r w:rsidRPr="00D864B5">
        <w:rPr>
          <w:rFonts w:ascii="Calibri" w:eastAsia="Arial" w:hAnsi="Calibri" w:cs="Arial"/>
        </w:rPr>
        <w:t>Bob</w:t>
      </w:r>
      <w:r w:rsidRPr="00D864B5">
        <w:rPr>
          <w:rFonts w:ascii="Calibri" w:eastAsia="Arial" w:hAnsi="Calibri" w:cs="Arial"/>
          <w:spacing w:val="-1"/>
        </w:rPr>
        <w:t xml:space="preserve"> </w:t>
      </w:r>
      <w:r w:rsidRPr="00D864B5">
        <w:rPr>
          <w:rFonts w:ascii="Calibri" w:eastAsia="Arial" w:hAnsi="Calibri" w:cs="Arial"/>
        </w:rPr>
        <w:t>can</w:t>
      </w:r>
      <w:r w:rsidRPr="00D864B5">
        <w:rPr>
          <w:rFonts w:ascii="Calibri" w:eastAsia="Arial" w:hAnsi="Calibri" w:cs="Arial"/>
          <w:spacing w:val="7"/>
        </w:rPr>
        <w:t xml:space="preserve"> </w:t>
      </w:r>
      <w:r w:rsidRPr="00D864B5">
        <w:rPr>
          <w:rFonts w:ascii="Calibri" w:eastAsia="Arial" w:hAnsi="Calibri" w:cs="Arial"/>
        </w:rPr>
        <w:t>go</w:t>
      </w:r>
      <w:r w:rsidRPr="00D864B5">
        <w:rPr>
          <w:rFonts w:ascii="Calibri" w:eastAsia="Arial" w:hAnsi="Calibri" w:cs="Arial"/>
          <w:spacing w:val="27"/>
        </w:rPr>
        <w:t xml:space="preserve"> </w:t>
      </w:r>
      <w:r w:rsidRPr="00D864B5">
        <w:rPr>
          <w:rFonts w:ascii="Calibri" w:eastAsia="Arial" w:hAnsi="Calibri" w:cs="Arial"/>
        </w:rPr>
        <w:t>to</w:t>
      </w:r>
      <w:r w:rsidRPr="00D864B5">
        <w:rPr>
          <w:rFonts w:ascii="Calibri" w:eastAsia="Arial" w:hAnsi="Calibri" w:cs="Arial"/>
          <w:spacing w:val="37"/>
        </w:rPr>
        <w:t xml:space="preserve"> </w:t>
      </w:r>
      <w:r w:rsidRPr="00D864B5">
        <w:rPr>
          <w:rFonts w:ascii="Calibri" w:eastAsia="Arial" w:hAnsi="Calibri" w:cs="Arial"/>
        </w:rPr>
        <w:t>prison</w:t>
      </w:r>
      <w:r w:rsidRPr="00D864B5">
        <w:rPr>
          <w:rFonts w:ascii="Calibri" w:eastAsia="Arial" w:hAnsi="Calibri" w:cs="Arial"/>
          <w:spacing w:val="77"/>
        </w:rPr>
        <w:t xml:space="preserve"> </w:t>
      </w:r>
      <w:r w:rsidRPr="00D864B5">
        <w:rPr>
          <w:rFonts w:ascii="Calibri" w:eastAsia="Arial" w:hAnsi="Calibri" w:cs="Arial"/>
        </w:rPr>
        <w:t>right away</w:t>
      </w:r>
      <w:r w:rsidRPr="00D864B5">
        <w:rPr>
          <w:rFonts w:ascii="Calibri" w:eastAsia="Arial" w:hAnsi="Calibri" w:cs="Arial"/>
          <w:spacing w:val="12"/>
        </w:rPr>
        <w:t xml:space="preserve"> </w:t>
      </w:r>
      <w:r w:rsidRPr="00D864B5">
        <w:rPr>
          <w:rFonts w:ascii="Calibri" w:eastAsia="Arial" w:hAnsi="Calibri" w:cs="Arial"/>
        </w:rPr>
        <w:t>so</w:t>
      </w:r>
      <w:r w:rsidRPr="00D864B5">
        <w:rPr>
          <w:rFonts w:ascii="Calibri" w:eastAsia="Arial" w:hAnsi="Calibri" w:cs="Arial"/>
          <w:spacing w:val="11"/>
        </w:rPr>
        <w:t xml:space="preserve"> </w:t>
      </w:r>
      <w:r w:rsidRPr="00D864B5">
        <w:rPr>
          <w:rFonts w:ascii="Calibri" w:eastAsia="Arial" w:hAnsi="Calibri" w:cs="Arial"/>
        </w:rPr>
        <w:t>he</w:t>
      </w:r>
      <w:r w:rsidRPr="00D864B5">
        <w:rPr>
          <w:rFonts w:ascii="Calibri" w:eastAsia="Arial" w:hAnsi="Calibri" w:cs="Arial"/>
          <w:spacing w:val="14"/>
        </w:rPr>
        <w:t xml:space="preserve"> </w:t>
      </w:r>
      <w:r w:rsidRPr="00D864B5">
        <w:rPr>
          <w:rFonts w:ascii="Calibri" w:eastAsia="Arial" w:hAnsi="Calibri" w:cs="Arial"/>
          <w:w w:val="112"/>
        </w:rPr>
        <w:t xml:space="preserve">won't </w:t>
      </w:r>
      <w:r w:rsidRPr="00D864B5">
        <w:rPr>
          <w:rFonts w:ascii="Calibri" w:eastAsia="Arial" w:hAnsi="Calibri" w:cs="Arial"/>
        </w:rPr>
        <w:t>have</w:t>
      </w:r>
      <w:r w:rsidRPr="00D864B5">
        <w:rPr>
          <w:rFonts w:ascii="Calibri" w:eastAsia="Arial" w:hAnsi="Calibri" w:cs="Arial"/>
          <w:spacing w:val="27"/>
        </w:rPr>
        <w:t xml:space="preserve"> </w:t>
      </w:r>
      <w:r w:rsidRPr="00D864B5">
        <w:rPr>
          <w:rFonts w:ascii="Calibri" w:eastAsia="Arial" w:hAnsi="Calibri" w:cs="Arial"/>
        </w:rPr>
        <w:t>to</w:t>
      </w:r>
      <w:r w:rsidRPr="00D864B5">
        <w:rPr>
          <w:rFonts w:ascii="Calibri" w:eastAsia="Arial" w:hAnsi="Calibri" w:cs="Arial"/>
          <w:spacing w:val="52"/>
        </w:rPr>
        <w:t xml:space="preserve"> </w:t>
      </w:r>
      <w:r w:rsidRPr="00D864B5">
        <w:rPr>
          <w:rFonts w:ascii="Calibri" w:eastAsia="Arial" w:hAnsi="Calibri" w:cs="Arial"/>
        </w:rPr>
        <w:t>worry</w:t>
      </w:r>
      <w:r w:rsidRPr="00D864B5">
        <w:rPr>
          <w:rFonts w:ascii="Calibri" w:eastAsia="Arial" w:hAnsi="Calibri" w:cs="Arial"/>
          <w:spacing w:val="70"/>
        </w:rPr>
        <w:t xml:space="preserve"> </w:t>
      </w:r>
      <w:r w:rsidRPr="00D864B5">
        <w:rPr>
          <w:rFonts w:ascii="Calibri" w:eastAsia="Arial" w:hAnsi="Calibri" w:cs="Arial"/>
        </w:rPr>
        <w:t>about</w:t>
      </w:r>
      <w:r w:rsidRPr="00D864B5">
        <w:rPr>
          <w:rFonts w:ascii="Calibri" w:eastAsia="Arial" w:hAnsi="Calibri" w:cs="Arial"/>
          <w:spacing w:val="42"/>
        </w:rPr>
        <w:t xml:space="preserve"> </w:t>
      </w:r>
      <w:r w:rsidRPr="00D864B5">
        <w:rPr>
          <w:rFonts w:ascii="Calibri" w:eastAsia="Arial" w:hAnsi="Calibri" w:cs="Arial"/>
        </w:rPr>
        <w:t>paying</w:t>
      </w:r>
      <w:r w:rsidRPr="00D864B5">
        <w:rPr>
          <w:rFonts w:ascii="Calibri" w:eastAsia="Arial" w:hAnsi="Calibri" w:cs="Arial"/>
          <w:spacing w:val="68"/>
        </w:rPr>
        <w:t xml:space="preserve"> </w:t>
      </w:r>
      <w:r w:rsidRPr="00D864B5">
        <w:rPr>
          <w:rFonts w:ascii="Calibri" w:eastAsia="Arial" w:hAnsi="Calibri" w:cs="Arial"/>
        </w:rPr>
        <w:t>rent</w:t>
      </w:r>
      <w:r w:rsidRPr="00D864B5">
        <w:rPr>
          <w:rFonts w:ascii="Calibri" w:eastAsia="Arial" w:hAnsi="Calibri" w:cs="Arial"/>
          <w:spacing w:val="65"/>
        </w:rPr>
        <w:t xml:space="preserve"> </w:t>
      </w:r>
      <w:r w:rsidRPr="00D864B5">
        <w:rPr>
          <w:rFonts w:ascii="Calibri" w:eastAsia="Arial" w:hAnsi="Calibri" w:cs="Arial"/>
        </w:rPr>
        <w:t>or</w:t>
      </w:r>
      <w:r w:rsidRPr="00D864B5">
        <w:rPr>
          <w:rFonts w:ascii="Calibri" w:eastAsia="Arial" w:hAnsi="Calibri" w:cs="Arial"/>
          <w:spacing w:val="39"/>
        </w:rPr>
        <w:t xml:space="preserve"> </w:t>
      </w:r>
      <w:r w:rsidRPr="00D864B5">
        <w:rPr>
          <w:rFonts w:ascii="Calibri" w:eastAsia="Arial" w:hAnsi="Calibri" w:cs="Arial"/>
        </w:rPr>
        <w:t>buying</w:t>
      </w:r>
      <w:r w:rsidRPr="00D864B5">
        <w:rPr>
          <w:rFonts w:ascii="Calibri" w:eastAsia="Arial" w:hAnsi="Calibri" w:cs="Arial"/>
          <w:spacing w:val="71"/>
        </w:rPr>
        <w:t xml:space="preserve"> </w:t>
      </w:r>
      <w:r w:rsidRPr="00D864B5">
        <w:rPr>
          <w:rFonts w:ascii="Calibri" w:eastAsia="Arial" w:hAnsi="Calibri" w:cs="Arial"/>
        </w:rPr>
        <w:t>his</w:t>
      </w:r>
      <w:r w:rsidRPr="00D864B5">
        <w:rPr>
          <w:rFonts w:ascii="Calibri" w:eastAsia="Arial" w:hAnsi="Calibri" w:cs="Arial"/>
          <w:spacing w:val="32"/>
        </w:rPr>
        <w:t xml:space="preserve"> </w:t>
      </w:r>
      <w:r w:rsidRPr="00D864B5">
        <w:rPr>
          <w:rFonts w:ascii="Calibri" w:eastAsia="Arial" w:hAnsi="Calibri" w:cs="Arial"/>
        </w:rPr>
        <w:t>own</w:t>
      </w:r>
      <w:r w:rsidRPr="00D864B5">
        <w:rPr>
          <w:rFonts w:ascii="Calibri" w:eastAsia="Arial" w:hAnsi="Calibri" w:cs="Arial"/>
          <w:spacing w:val="39"/>
        </w:rPr>
        <w:t xml:space="preserve"> </w:t>
      </w:r>
      <w:r w:rsidRPr="00D864B5">
        <w:rPr>
          <w:rFonts w:ascii="Calibri" w:eastAsia="Arial" w:hAnsi="Calibri" w:cs="Arial"/>
          <w:w w:val="111"/>
        </w:rPr>
        <w:t>food.</w:t>
      </w:r>
    </w:p>
    <w:p w:rsidR="00D036CA" w:rsidRDefault="00D036CA" w:rsidP="00D864B5">
      <w:pPr>
        <w:spacing w:before="98" w:line="309" w:lineRule="auto"/>
        <w:ind w:firstLine="758"/>
        <w:rPr>
          <w:rFonts w:ascii="Calibri" w:eastAsia="Arial" w:hAnsi="Calibri" w:cs="Arial"/>
          <w:w w:val="111"/>
        </w:rPr>
      </w:pPr>
    </w:p>
    <w:p w:rsidR="00D036CA" w:rsidRDefault="00D036CA" w:rsidP="009A2200">
      <w:pPr>
        <w:spacing w:before="98" w:line="309" w:lineRule="auto"/>
        <w:rPr>
          <w:rFonts w:ascii="Calibri" w:eastAsia="Arial" w:hAnsi="Calibri" w:cs="Arial"/>
          <w:w w:val="111"/>
        </w:rPr>
      </w:pPr>
      <w:r>
        <w:rPr>
          <w:rFonts w:ascii="Calibri" w:eastAsia="Arial" w:hAnsi="Calibri" w:cs="Arial"/>
          <w:w w:val="111"/>
        </w:rPr>
        <w:t xml:space="preserve">Narrator: </w:t>
      </w:r>
      <w:r>
        <w:rPr>
          <w:rFonts w:ascii="Calibri" w:eastAsia="Arial" w:hAnsi="Calibri" w:cs="Arial"/>
          <w:w w:val="111"/>
        </w:rPr>
        <w:tab/>
        <w:t>The trial begins. The prosecutor makes an opening statement:</w:t>
      </w:r>
    </w:p>
    <w:p w:rsidR="00D036CA" w:rsidRDefault="00D036CA" w:rsidP="009A2200">
      <w:pPr>
        <w:spacing w:before="98" w:line="309" w:lineRule="auto"/>
        <w:rPr>
          <w:rFonts w:ascii="Calibri" w:eastAsia="Arial" w:hAnsi="Calibri" w:cs="Arial"/>
          <w:w w:val="111"/>
        </w:rPr>
      </w:pPr>
    </w:p>
    <w:p w:rsidR="00D036CA" w:rsidRPr="00D864B5" w:rsidRDefault="00D036CA" w:rsidP="009A2200">
      <w:pPr>
        <w:spacing w:before="98" w:line="309" w:lineRule="auto"/>
        <w:ind w:left="1440" w:hanging="1440"/>
        <w:rPr>
          <w:rFonts w:ascii="Calibri" w:eastAsia="Arial" w:hAnsi="Calibri" w:cs="Arial"/>
        </w:rPr>
      </w:pPr>
      <w:r>
        <w:rPr>
          <w:rFonts w:ascii="Calibri" w:eastAsia="Arial" w:hAnsi="Calibri" w:cs="Arial"/>
          <w:w w:val="111"/>
        </w:rPr>
        <w:t>Prosecutor:</w:t>
      </w:r>
      <w:r>
        <w:rPr>
          <w:rFonts w:ascii="Calibri" w:eastAsia="Arial" w:hAnsi="Calibri" w:cs="Arial"/>
          <w:w w:val="111"/>
        </w:rPr>
        <w:tab/>
        <w:t>This is an “open-and-shut case,” Your Honor. The defendant Bb, if that’s his real name, viciously attacked poor Miss Lulu in front of the Dollar Tree. When the police arrived, the Defendant was holding her purse, and the victim said that he was the person who had robbed her. I don’t know why we’re even having this trial! Thank you. (Sits down)</w:t>
      </w:r>
    </w:p>
    <w:p w:rsidR="00D036CA" w:rsidRDefault="00D036CA" w:rsidP="00D864B5">
      <w:pPr>
        <w:tabs>
          <w:tab w:val="left" w:pos="90"/>
        </w:tabs>
        <w:spacing w:line="240" w:lineRule="auto"/>
        <w:rPr>
          <w:rFonts w:ascii="Calibri" w:hAnsi="Calibri" w:cs="Calibri"/>
          <w:b/>
        </w:rPr>
      </w:pPr>
    </w:p>
    <w:p w:rsidR="00D036CA" w:rsidRDefault="00D036CA">
      <w:pPr>
        <w:rPr>
          <w:rFonts w:ascii="Calibri" w:hAnsi="Calibri" w:cs="Calibri"/>
        </w:rPr>
      </w:pPr>
      <w:r>
        <w:rPr>
          <w:rFonts w:ascii="Calibri" w:hAnsi="Calibri" w:cs="Calibri"/>
        </w:rPr>
        <w:br w:type="page"/>
      </w:r>
    </w:p>
    <w:p w:rsidR="00D036CA" w:rsidRDefault="00D036CA" w:rsidP="009A2200">
      <w:pPr>
        <w:tabs>
          <w:tab w:val="left" w:pos="90"/>
        </w:tabs>
        <w:spacing w:line="240" w:lineRule="auto"/>
        <w:ind w:left="1440" w:hanging="1440"/>
        <w:rPr>
          <w:rFonts w:ascii="Calibri" w:hAnsi="Calibri" w:cs="Calibri"/>
        </w:rPr>
      </w:pPr>
      <w:r w:rsidRPr="009A2200">
        <w:rPr>
          <w:rFonts w:ascii="Calibri" w:hAnsi="Calibri" w:cs="Calibri"/>
        </w:rPr>
        <w:t>Judge:</w:t>
      </w:r>
      <w:r>
        <w:rPr>
          <w:rFonts w:ascii="Calibri" w:hAnsi="Calibri" w:cs="Calibri"/>
        </w:rPr>
        <w:tab/>
        <w:t>Mr</w:t>
      </w:r>
      <w:proofErr w:type="gramStart"/>
      <w:r>
        <w:rPr>
          <w:rFonts w:ascii="Calibri" w:hAnsi="Calibri" w:cs="Calibri"/>
        </w:rPr>
        <w:t>./</w:t>
      </w:r>
      <w:proofErr w:type="gramEnd"/>
      <w:r>
        <w:rPr>
          <w:rFonts w:ascii="Calibri" w:hAnsi="Calibri" w:cs="Calibri"/>
        </w:rPr>
        <w:t>Mrs. Defense attorney, are you going to waste the court’s time with an opening statement? (</w:t>
      </w:r>
      <w:proofErr w:type="gramStart"/>
      <w:r>
        <w:rPr>
          <w:rFonts w:ascii="Calibri" w:hAnsi="Calibri" w:cs="Calibri"/>
        </w:rPr>
        <w:t>sighing</w:t>
      </w:r>
      <w:proofErr w:type="gramEnd"/>
      <w:r>
        <w:rPr>
          <w:rFonts w:ascii="Calibri" w:hAnsi="Calibri" w:cs="Calibri"/>
        </w:rPr>
        <w:t>)</w:t>
      </w:r>
    </w:p>
    <w:p w:rsidR="00D036CA" w:rsidRPr="00D036CA" w:rsidRDefault="00D036CA" w:rsidP="00D036CA">
      <w:pPr>
        <w:tabs>
          <w:tab w:val="left" w:pos="90"/>
        </w:tabs>
        <w:spacing w:after="120" w:line="240" w:lineRule="auto"/>
        <w:ind w:left="1440" w:hanging="1440"/>
        <w:rPr>
          <w:rFonts w:ascii="Calibri" w:hAnsi="Calibri" w:cs="Calibri"/>
          <w:sz w:val="12"/>
          <w:szCs w:val="12"/>
        </w:rPr>
      </w:pPr>
    </w:p>
    <w:p w:rsidR="00D036CA" w:rsidRDefault="00D036CA" w:rsidP="00F26E63">
      <w:pPr>
        <w:tabs>
          <w:tab w:val="left" w:pos="90"/>
        </w:tabs>
        <w:spacing w:line="240" w:lineRule="auto"/>
        <w:ind w:left="1440" w:hanging="1440"/>
        <w:rPr>
          <w:rFonts w:ascii="Calibri" w:hAnsi="Calibri" w:cs="Calibri"/>
        </w:rPr>
      </w:pPr>
      <w:r>
        <w:rPr>
          <w:rFonts w:ascii="Calibri" w:hAnsi="Calibri" w:cs="Calibri"/>
        </w:rPr>
        <w:t xml:space="preserve">Defense </w:t>
      </w:r>
      <w:r>
        <w:rPr>
          <w:rFonts w:ascii="Calibri" w:hAnsi="Calibri" w:cs="Calibri"/>
        </w:rPr>
        <w:tab/>
        <w:t xml:space="preserve">Yes, your honor. Since my client is not entitled to a jury trial, I have to </w:t>
      </w:r>
    </w:p>
    <w:p w:rsidR="00D036CA" w:rsidRPr="00D036CA" w:rsidRDefault="00D036CA" w:rsidP="00D036CA">
      <w:pPr>
        <w:tabs>
          <w:tab w:val="left" w:pos="90"/>
        </w:tabs>
        <w:spacing w:after="120" w:line="240" w:lineRule="auto"/>
        <w:ind w:left="1440" w:hanging="1440"/>
        <w:rPr>
          <w:rFonts w:ascii="Calibri" w:hAnsi="Calibri" w:cs="Calibri"/>
          <w:sz w:val="12"/>
          <w:szCs w:val="12"/>
        </w:rPr>
      </w:pPr>
    </w:p>
    <w:p w:rsidR="00D036CA" w:rsidRDefault="00D036CA" w:rsidP="00F26E63">
      <w:pPr>
        <w:tabs>
          <w:tab w:val="left" w:pos="90"/>
        </w:tabs>
        <w:spacing w:line="240" w:lineRule="auto"/>
        <w:ind w:left="1440" w:hanging="1440"/>
        <w:rPr>
          <w:rFonts w:ascii="Calibri" w:hAnsi="Calibri" w:cs="Calibri"/>
        </w:rPr>
      </w:pPr>
      <w:r>
        <w:rPr>
          <w:rFonts w:ascii="Calibri" w:hAnsi="Calibri" w:cs="Calibri"/>
        </w:rPr>
        <w:t>Attorney:</w:t>
      </w:r>
      <w:r>
        <w:rPr>
          <w:rFonts w:ascii="Calibri" w:hAnsi="Calibri" w:cs="Calibri"/>
        </w:rPr>
        <w:tab/>
        <w:t>respond to the lies the prosecution told in his/her opening statement. First of all, my client is a hero. That woman (pointing at Lulu) should have given my client a reward instead of bashing his head with her purse. There are sixteen witnesses who will all testify that someone else robbed the victim and that my client stepped in and tried to help her. My client should not be punished just because the victim didn’t see who the real robber was. Nothing further. (</w:t>
      </w:r>
      <w:proofErr w:type="gramStart"/>
      <w:r>
        <w:rPr>
          <w:rFonts w:ascii="Calibri" w:hAnsi="Calibri" w:cs="Calibri"/>
        </w:rPr>
        <w:t>sits</w:t>
      </w:r>
      <w:proofErr w:type="gramEnd"/>
      <w:r>
        <w:rPr>
          <w:rFonts w:ascii="Calibri" w:hAnsi="Calibri" w:cs="Calibri"/>
        </w:rPr>
        <w:t xml:space="preserve"> down)</w:t>
      </w:r>
    </w:p>
    <w:p w:rsidR="00D036CA" w:rsidRPr="00D036CA" w:rsidRDefault="00D036CA" w:rsidP="00D036CA">
      <w:pPr>
        <w:tabs>
          <w:tab w:val="left" w:pos="90"/>
        </w:tabs>
        <w:spacing w:after="120" w:line="240" w:lineRule="auto"/>
        <w:ind w:left="1440" w:hanging="1440"/>
        <w:rPr>
          <w:rFonts w:ascii="Calibri" w:hAnsi="Calibri" w:cs="Calibri"/>
          <w:sz w:val="12"/>
          <w:szCs w:val="12"/>
        </w:rPr>
      </w:pPr>
    </w:p>
    <w:p w:rsidR="00D036CA" w:rsidRDefault="00D036CA" w:rsidP="00F26E63">
      <w:pPr>
        <w:tabs>
          <w:tab w:val="left" w:pos="90"/>
        </w:tabs>
        <w:spacing w:line="240" w:lineRule="auto"/>
        <w:ind w:left="1440" w:hanging="1440"/>
        <w:rPr>
          <w:rFonts w:ascii="Calibri" w:hAnsi="Calibri" w:cs="Calibri"/>
        </w:rPr>
      </w:pPr>
      <w:r>
        <w:rPr>
          <w:rFonts w:ascii="Calibri" w:hAnsi="Calibri" w:cs="Calibri"/>
        </w:rPr>
        <w:t>Judge:</w:t>
      </w:r>
      <w:r>
        <w:rPr>
          <w:rFonts w:ascii="Calibri" w:hAnsi="Calibri" w:cs="Calibri"/>
        </w:rPr>
        <w:tab/>
        <w:t>How long does everyone think this trial will last? I’ve got a Judge-of-the-Year party to go to at 4:00 this afternoon, and I don’t want to be late accepting my award.</w:t>
      </w:r>
    </w:p>
    <w:p w:rsidR="00D036CA" w:rsidRPr="00D036CA" w:rsidRDefault="00D036CA" w:rsidP="00D036CA">
      <w:pPr>
        <w:tabs>
          <w:tab w:val="left" w:pos="90"/>
        </w:tabs>
        <w:spacing w:after="120" w:line="240" w:lineRule="auto"/>
        <w:ind w:left="1440" w:hanging="1440"/>
        <w:rPr>
          <w:rFonts w:ascii="Calibri" w:hAnsi="Calibri" w:cs="Calibri"/>
          <w:sz w:val="12"/>
          <w:szCs w:val="12"/>
        </w:rPr>
      </w:pPr>
    </w:p>
    <w:p w:rsidR="00D036CA" w:rsidRDefault="00D036CA" w:rsidP="00F26E63">
      <w:pPr>
        <w:tabs>
          <w:tab w:val="left" w:pos="90"/>
        </w:tabs>
        <w:spacing w:line="240" w:lineRule="auto"/>
        <w:ind w:left="1440" w:hanging="1440"/>
        <w:rPr>
          <w:rFonts w:ascii="Calibri" w:hAnsi="Calibri" w:cs="Calibri"/>
        </w:rPr>
      </w:pPr>
      <w:r>
        <w:rPr>
          <w:rFonts w:ascii="Calibri" w:hAnsi="Calibri" w:cs="Calibri"/>
        </w:rPr>
        <w:t>Prosecution:</w:t>
      </w:r>
      <w:r>
        <w:rPr>
          <w:rFonts w:ascii="Calibri" w:hAnsi="Calibri" w:cs="Calibri"/>
        </w:rPr>
        <w:tab/>
        <w:t>I think we can wrap it up in about 15 minutes.</w:t>
      </w:r>
    </w:p>
    <w:p w:rsidR="00D036CA" w:rsidRPr="00D036CA" w:rsidRDefault="00D036CA" w:rsidP="00D036CA">
      <w:pPr>
        <w:tabs>
          <w:tab w:val="left" w:pos="90"/>
        </w:tabs>
        <w:spacing w:after="120" w:line="240" w:lineRule="auto"/>
        <w:ind w:left="1440" w:hanging="1440"/>
        <w:rPr>
          <w:rFonts w:ascii="Calibri" w:hAnsi="Calibri" w:cs="Calibri"/>
          <w:sz w:val="12"/>
          <w:szCs w:val="12"/>
        </w:rPr>
      </w:pPr>
    </w:p>
    <w:p w:rsidR="00D036CA" w:rsidRDefault="00D036CA" w:rsidP="00F26E63">
      <w:pPr>
        <w:tabs>
          <w:tab w:val="left" w:pos="90"/>
        </w:tabs>
        <w:spacing w:line="240" w:lineRule="auto"/>
        <w:ind w:left="1440" w:hanging="1440"/>
        <w:rPr>
          <w:rFonts w:ascii="Calibri" w:hAnsi="Calibri" w:cs="Calibri"/>
        </w:rPr>
      </w:pPr>
      <w:r>
        <w:rPr>
          <w:rFonts w:ascii="Calibri" w:hAnsi="Calibri" w:cs="Calibri"/>
        </w:rPr>
        <w:t>Defense:</w:t>
      </w:r>
      <w:r>
        <w:rPr>
          <w:rFonts w:ascii="Calibri" w:hAnsi="Calibri" w:cs="Calibri"/>
        </w:rPr>
        <w:tab/>
        <w:t>Fifteen minutes!! (</w:t>
      </w:r>
      <w:proofErr w:type="gramStart"/>
      <w:r>
        <w:rPr>
          <w:rFonts w:ascii="Calibri" w:hAnsi="Calibri" w:cs="Calibri"/>
        </w:rPr>
        <w:t>shouting</w:t>
      </w:r>
      <w:proofErr w:type="gramEnd"/>
      <w:r>
        <w:rPr>
          <w:rFonts w:ascii="Calibri" w:hAnsi="Calibri" w:cs="Calibri"/>
        </w:rPr>
        <w:t>)  I have 16 witnesses to call who will all testify that my client is innocent. Poor Bob has a lot at stake in this trial. I sure wish we had a representative cross-section of the community to decide his fate! Or at least more than just one person who’s in a hurry to get it over with. (</w:t>
      </w:r>
      <w:proofErr w:type="gramStart"/>
      <w:r>
        <w:rPr>
          <w:rFonts w:ascii="Calibri" w:hAnsi="Calibri" w:cs="Calibri"/>
        </w:rPr>
        <w:t>sighs</w:t>
      </w:r>
      <w:proofErr w:type="gramEnd"/>
      <w:r>
        <w:rPr>
          <w:rFonts w:ascii="Calibri" w:hAnsi="Calibri" w:cs="Calibri"/>
        </w:rPr>
        <w:t>)</w:t>
      </w:r>
    </w:p>
    <w:p w:rsidR="00D036CA" w:rsidRPr="00D036CA" w:rsidRDefault="00D036CA" w:rsidP="00D036CA">
      <w:pPr>
        <w:tabs>
          <w:tab w:val="left" w:pos="90"/>
        </w:tabs>
        <w:spacing w:after="120" w:line="240" w:lineRule="auto"/>
        <w:ind w:left="1440" w:hanging="1440"/>
        <w:rPr>
          <w:rFonts w:ascii="Calibri" w:hAnsi="Calibri" w:cs="Calibri"/>
          <w:sz w:val="12"/>
          <w:szCs w:val="12"/>
        </w:rPr>
      </w:pPr>
    </w:p>
    <w:p w:rsidR="00D036CA" w:rsidRDefault="00D036CA" w:rsidP="00F26E63">
      <w:pPr>
        <w:tabs>
          <w:tab w:val="left" w:pos="90"/>
        </w:tabs>
        <w:spacing w:line="240" w:lineRule="auto"/>
        <w:ind w:left="1440" w:hanging="1440"/>
        <w:rPr>
          <w:rFonts w:ascii="Calibri" w:hAnsi="Calibri" w:cs="Calibri"/>
        </w:rPr>
      </w:pPr>
      <w:r>
        <w:rPr>
          <w:rFonts w:ascii="Calibri" w:hAnsi="Calibri" w:cs="Calibri"/>
        </w:rPr>
        <w:t>Judge:</w:t>
      </w:r>
      <w:r>
        <w:rPr>
          <w:rFonts w:ascii="Calibri" w:hAnsi="Calibri" w:cs="Calibri"/>
        </w:rPr>
        <w:tab/>
        <w:t>Very well, then. Take all the time you need, as long as I am out of here by 3:45. Prosecution, call your first witness.</w:t>
      </w:r>
    </w:p>
    <w:p w:rsidR="00D036CA" w:rsidRPr="00D036CA" w:rsidRDefault="00D036CA" w:rsidP="00D036CA">
      <w:pPr>
        <w:tabs>
          <w:tab w:val="left" w:pos="90"/>
        </w:tabs>
        <w:spacing w:after="120" w:line="240" w:lineRule="auto"/>
        <w:ind w:left="1440" w:hanging="1440"/>
        <w:rPr>
          <w:rFonts w:ascii="Calibri" w:hAnsi="Calibri" w:cs="Calibri"/>
          <w:sz w:val="12"/>
          <w:szCs w:val="12"/>
        </w:rPr>
      </w:pPr>
    </w:p>
    <w:p w:rsidR="00D036CA" w:rsidRDefault="00D036CA" w:rsidP="00F26E63">
      <w:pPr>
        <w:tabs>
          <w:tab w:val="left" w:pos="90"/>
        </w:tabs>
        <w:spacing w:line="240" w:lineRule="auto"/>
        <w:ind w:left="1440" w:hanging="1440"/>
        <w:rPr>
          <w:rFonts w:ascii="Calibri" w:hAnsi="Calibri" w:cs="Calibri"/>
        </w:rPr>
      </w:pPr>
      <w:r>
        <w:rPr>
          <w:rFonts w:ascii="Calibri" w:hAnsi="Calibri" w:cs="Calibri"/>
        </w:rPr>
        <w:t>Prosecution:</w:t>
      </w:r>
      <w:r>
        <w:rPr>
          <w:rFonts w:ascii="Calibri" w:hAnsi="Calibri" w:cs="Calibri"/>
        </w:rPr>
        <w:tab/>
        <w:t>The People call the poor, pathetic victim, Miss Lulu. (Miss Lulu takes the stand)</w:t>
      </w:r>
    </w:p>
    <w:p w:rsidR="00D036CA" w:rsidRDefault="00D036CA" w:rsidP="00F26E63">
      <w:pPr>
        <w:tabs>
          <w:tab w:val="left" w:pos="90"/>
        </w:tabs>
        <w:spacing w:line="240" w:lineRule="auto"/>
        <w:ind w:left="1440" w:hanging="1440"/>
        <w:rPr>
          <w:rFonts w:ascii="Calibri" w:hAnsi="Calibri" w:cs="Calibri"/>
        </w:rPr>
      </w:pPr>
      <w:r>
        <w:rPr>
          <w:rFonts w:ascii="Calibri" w:hAnsi="Calibri" w:cs="Calibri"/>
        </w:rPr>
        <w:tab/>
      </w:r>
      <w:r>
        <w:rPr>
          <w:rFonts w:ascii="Calibri" w:hAnsi="Calibri" w:cs="Calibri"/>
        </w:rPr>
        <w:tab/>
        <w:t>Miss Lulu, who robbed you on the date in question?</w:t>
      </w:r>
    </w:p>
    <w:p w:rsidR="00D036CA" w:rsidRPr="00D036CA" w:rsidRDefault="00D036CA" w:rsidP="00D036CA">
      <w:pPr>
        <w:tabs>
          <w:tab w:val="left" w:pos="90"/>
        </w:tabs>
        <w:spacing w:after="120" w:line="240" w:lineRule="auto"/>
        <w:ind w:left="1440" w:hanging="1440"/>
        <w:rPr>
          <w:rFonts w:ascii="Calibri" w:hAnsi="Calibri" w:cs="Calibri"/>
          <w:sz w:val="12"/>
          <w:szCs w:val="12"/>
        </w:rPr>
      </w:pPr>
    </w:p>
    <w:p w:rsidR="00D036CA" w:rsidRDefault="00D036CA" w:rsidP="00F26E63">
      <w:pPr>
        <w:tabs>
          <w:tab w:val="left" w:pos="90"/>
        </w:tabs>
        <w:spacing w:line="240" w:lineRule="auto"/>
        <w:ind w:left="1440" w:hanging="1440"/>
        <w:rPr>
          <w:rFonts w:ascii="Calibri" w:hAnsi="Calibri" w:cs="Calibri"/>
        </w:rPr>
      </w:pPr>
      <w:r>
        <w:rPr>
          <w:rFonts w:ascii="Calibri" w:hAnsi="Calibri" w:cs="Calibri"/>
        </w:rPr>
        <w:t>Miss Lulu:</w:t>
      </w:r>
      <w:r>
        <w:rPr>
          <w:rFonts w:ascii="Calibri" w:hAnsi="Calibri" w:cs="Calibri"/>
        </w:rPr>
        <w:tab/>
        <w:t>He did! (</w:t>
      </w:r>
      <w:proofErr w:type="gramStart"/>
      <w:r>
        <w:rPr>
          <w:rFonts w:ascii="Calibri" w:hAnsi="Calibri" w:cs="Calibri"/>
        </w:rPr>
        <w:t>shouting</w:t>
      </w:r>
      <w:proofErr w:type="gramEnd"/>
      <w:r>
        <w:rPr>
          <w:rFonts w:ascii="Calibri" w:hAnsi="Calibri" w:cs="Calibri"/>
        </w:rPr>
        <w:t xml:space="preserve"> and pointing at Bob) I found my purse in his hand and boy did I give it to him! (</w:t>
      </w:r>
      <w:proofErr w:type="gramStart"/>
      <w:r>
        <w:rPr>
          <w:rFonts w:ascii="Calibri" w:hAnsi="Calibri" w:cs="Calibri"/>
        </w:rPr>
        <w:t>gesturing</w:t>
      </w:r>
      <w:proofErr w:type="gramEnd"/>
      <w:r>
        <w:rPr>
          <w:rFonts w:ascii="Calibri" w:hAnsi="Calibri" w:cs="Calibri"/>
        </w:rPr>
        <w:t>, hitting Bob over head)</w:t>
      </w:r>
    </w:p>
    <w:p w:rsidR="00D036CA" w:rsidRPr="00D036CA" w:rsidRDefault="00D036CA" w:rsidP="00D036CA">
      <w:pPr>
        <w:tabs>
          <w:tab w:val="left" w:pos="90"/>
        </w:tabs>
        <w:spacing w:after="120" w:line="240" w:lineRule="auto"/>
        <w:ind w:left="1440" w:hanging="1440"/>
        <w:rPr>
          <w:rFonts w:ascii="Calibri" w:hAnsi="Calibri" w:cs="Calibri"/>
          <w:sz w:val="12"/>
          <w:szCs w:val="12"/>
        </w:rPr>
      </w:pPr>
    </w:p>
    <w:p w:rsidR="00D036CA" w:rsidRDefault="00D036CA" w:rsidP="00F26E63">
      <w:pPr>
        <w:tabs>
          <w:tab w:val="left" w:pos="90"/>
        </w:tabs>
        <w:spacing w:line="240" w:lineRule="auto"/>
        <w:ind w:left="1440" w:hanging="1440"/>
        <w:rPr>
          <w:rFonts w:ascii="Calibri" w:hAnsi="Calibri" w:cs="Calibri"/>
        </w:rPr>
      </w:pPr>
      <w:r>
        <w:rPr>
          <w:rFonts w:ascii="Calibri" w:hAnsi="Calibri" w:cs="Calibri"/>
        </w:rPr>
        <w:t>Prosecution:</w:t>
      </w:r>
      <w:r>
        <w:rPr>
          <w:rFonts w:ascii="Calibri" w:hAnsi="Calibri" w:cs="Calibri"/>
        </w:rPr>
        <w:tab/>
        <w:t>Northing further. Thank you.</w:t>
      </w:r>
    </w:p>
    <w:p w:rsidR="00D036CA" w:rsidRPr="00D036CA" w:rsidRDefault="00D036CA" w:rsidP="00D036CA">
      <w:pPr>
        <w:tabs>
          <w:tab w:val="left" w:pos="90"/>
        </w:tabs>
        <w:spacing w:after="120" w:line="240" w:lineRule="auto"/>
        <w:ind w:left="1440" w:hanging="1440"/>
        <w:rPr>
          <w:rFonts w:ascii="Calibri" w:hAnsi="Calibri" w:cs="Calibri"/>
          <w:sz w:val="12"/>
          <w:szCs w:val="12"/>
        </w:rPr>
      </w:pPr>
    </w:p>
    <w:p w:rsidR="00D036CA" w:rsidRDefault="00D036CA" w:rsidP="00F26E63">
      <w:pPr>
        <w:tabs>
          <w:tab w:val="left" w:pos="90"/>
        </w:tabs>
        <w:spacing w:line="240" w:lineRule="auto"/>
        <w:ind w:left="1440" w:hanging="1440"/>
        <w:rPr>
          <w:rFonts w:ascii="Calibri" w:hAnsi="Calibri" w:cs="Calibri"/>
        </w:rPr>
      </w:pPr>
      <w:r>
        <w:rPr>
          <w:rFonts w:ascii="Calibri" w:hAnsi="Calibri" w:cs="Calibri"/>
        </w:rPr>
        <w:t>Judge:</w:t>
      </w:r>
      <w:r>
        <w:rPr>
          <w:rFonts w:ascii="Calibri" w:hAnsi="Calibri" w:cs="Calibri"/>
        </w:rPr>
        <w:tab/>
        <w:t>Mr</w:t>
      </w:r>
      <w:proofErr w:type="gramStart"/>
      <w:r>
        <w:rPr>
          <w:rFonts w:ascii="Calibri" w:hAnsi="Calibri" w:cs="Calibri"/>
        </w:rPr>
        <w:t>./</w:t>
      </w:r>
      <w:proofErr w:type="gramEnd"/>
      <w:r>
        <w:rPr>
          <w:rFonts w:ascii="Calibri" w:hAnsi="Calibri" w:cs="Calibri"/>
        </w:rPr>
        <w:t>Mrs. Defense, do you feel a need to cross-examine this witness? (</w:t>
      </w:r>
      <w:proofErr w:type="gramStart"/>
      <w:r>
        <w:rPr>
          <w:rFonts w:ascii="Calibri" w:hAnsi="Calibri" w:cs="Calibri"/>
        </w:rPr>
        <w:t>looking</w:t>
      </w:r>
      <w:proofErr w:type="gramEnd"/>
      <w:r>
        <w:rPr>
          <w:rFonts w:ascii="Calibri" w:hAnsi="Calibri" w:cs="Calibri"/>
        </w:rPr>
        <w:t xml:space="preserve"> at his watch)</w:t>
      </w:r>
    </w:p>
    <w:p w:rsidR="00D036CA" w:rsidRDefault="00D036CA" w:rsidP="00F26E63">
      <w:pPr>
        <w:tabs>
          <w:tab w:val="left" w:pos="90"/>
        </w:tabs>
        <w:spacing w:line="240" w:lineRule="auto"/>
        <w:ind w:left="1440" w:hanging="1440"/>
        <w:rPr>
          <w:rFonts w:ascii="Calibri" w:hAnsi="Calibri" w:cs="Calibri"/>
        </w:rPr>
      </w:pPr>
    </w:p>
    <w:p w:rsidR="00D036CA" w:rsidRDefault="00D036CA" w:rsidP="00F26E63">
      <w:pPr>
        <w:tabs>
          <w:tab w:val="left" w:pos="90"/>
        </w:tabs>
        <w:spacing w:line="240" w:lineRule="auto"/>
        <w:ind w:left="1440" w:hanging="1440"/>
        <w:rPr>
          <w:rFonts w:ascii="Calibri" w:hAnsi="Calibri" w:cs="Calibri"/>
        </w:rPr>
      </w:pPr>
      <w:r>
        <w:rPr>
          <w:rFonts w:ascii="Calibri" w:hAnsi="Calibri" w:cs="Calibri"/>
        </w:rPr>
        <w:t>Defense:</w:t>
      </w:r>
      <w:r>
        <w:rPr>
          <w:rFonts w:ascii="Calibri" w:hAnsi="Calibri" w:cs="Calibri"/>
        </w:rPr>
        <w:tab/>
        <w:t>You bet I do!</w:t>
      </w:r>
    </w:p>
    <w:p w:rsidR="00D036CA" w:rsidRDefault="00D036CA" w:rsidP="00F26E63">
      <w:pPr>
        <w:tabs>
          <w:tab w:val="left" w:pos="90"/>
        </w:tabs>
        <w:spacing w:line="240" w:lineRule="auto"/>
        <w:ind w:left="1440" w:hanging="1440"/>
        <w:rPr>
          <w:rFonts w:ascii="Calibri" w:hAnsi="Calibri" w:cs="Calibri"/>
        </w:rPr>
      </w:pPr>
      <w:r>
        <w:rPr>
          <w:rFonts w:ascii="Calibri" w:hAnsi="Calibri" w:cs="Calibri"/>
        </w:rPr>
        <w:tab/>
      </w:r>
      <w:r>
        <w:rPr>
          <w:rFonts w:ascii="Calibri" w:hAnsi="Calibri" w:cs="Calibri"/>
        </w:rPr>
        <w:tab/>
        <w:t>Miss Lulu, did you see the person who attacked you?</w:t>
      </w:r>
    </w:p>
    <w:p w:rsidR="00D036CA" w:rsidRDefault="00D036CA" w:rsidP="00F26E63">
      <w:pPr>
        <w:tabs>
          <w:tab w:val="left" w:pos="90"/>
        </w:tabs>
        <w:spacing w:line="240" w:lineRule="auto"/>
        <w:ind w:left="1440" w:hanging="1440"/>
        <w:rPr>
          <w:rFonts w:ascii="Calibri" w:hAnsi="Calibri" w:cs="Calibri"/>
        </w:rPr>
      </w:pPr>
    </w:p>
    <w:p w:rsidR="00D036CA" w:rsidRDefault="00D036CA" w:rsidP="00F26E63">
      <w:pPr>
        <w:tabs>
          <w:tab w:val="left" w:pos="90"/>
        </w:tabs>
        <w:spacing w:line="240" w:lineRule="auto"/>
        <w:ind w:left="1440" w:hanging="1440"/>
        <w:rPr>
          <w:rFonts w:ascii="Calibri" w:hAnsi="Calibri" w:cs="Calibri"/>
        </w:rPr>
      </w:pPr>
      <w:r>
        <w:rPr>
          <w:rFonts w:ascii="Calibri" w:hAnsi="Calibri" w:cs="Calibri"/>
        </w:rPr>
        <w:t>Miss Lulu:</w:t>
      </w:r>
      <w:r>
        <w:rPr>
          <w:rFonts w:ascii="Calibri" w:hAnsi="Calibri" w:cs="Calibri"/>
        </w:rPr>
        <w:tab/>
        <w:t>Well…no…not exactly…But…</w:t>
      </w:r>
    </w:p>
    <w:p w:rsidR="00D036CA" w:rsidRDefault="00D036CA" w:rsidP="00F26E63">
      <w:pPr>
        <w:tabs>
          <w:tab w:val="left" w:pos="90"/>
        </w:tabs>
        <w:spacing w:line="240" w:lineRule="auto"/>
        <w:ind w:left="1440" w:hanging="1440"/>
        <w:rPr>
          <w:rFonts w:ascii="Calibri" w:hAnsi="Calibri" w:cs="Calibri"/>
        </w:rPr>
      </w:pPr>
    </w:p>
    <w:p w:rsidR="00D036CA" w:rsidRDefault="00D036CA" w:rsidP="00F26E63">
      <w:pPr>
        <w:tabs>
          <w:tab w:val="left" w:pos="90"/>
        </w:tabs>
        <w:spacing w:line="240" w:lineRule="auto"/>
        <w:ind w:left="1440" w:hanging="1440"/>
        <w:rPr>
          <w:rFonts w:ascii="Calibri" w:hAnsi="Calibri" w:cs="Calibri"/>
        </w:rPr>
      </w:pPr>
      <w:r>
        <w:rPr>
          <w:rFonts w:ascii="Calibri" w:hAnsi="Calibri" w:cs="Calibri"/>
        </w:rPr>
        <w:t>Defense:</w:t>
      </w:r>
      <w:r>
        <w:rPr>
          <w:rFonts w:ascii="Calibri" w:hAnsi="Calibri" w:cs="Calibri"/>
        </w:rPr>
        <w:tab/>
        <w:t>Then how could you testify before that my client is the robber?</w:t>
      </w:r>
    </w:p>
    <w:p w:rsidR="00D036CA" w:rsidRDefault="00D036CA" w:rsidP="00F26E63">
      <w:pPr>
        <w:tabs>
          <w:tab w:val="left" w:pos="90"/>
        </w:tabs>
        <w:spacing w:line="240" w:lineRule="auto"/>
        <w:ind w:left="1440" w:hanging="1440"/>
        <w:rPr>
          <w:rFonts w:ascii="Calibri" w:hAnsi="Calibri" w:cs="Calibri"/>
        </w:rPr>
      </w:pPr>
    </w:p>
    <w:p w:rsidR="00D036CA" w:rsidRDefault="00D036CA" w:rsidP="00F26E63">
      <w:pPr>
        <w:tabs>
          <w:tab w:val="left" w:pos="90"/>
        </w:tabs>
        <w:spacing w:line="240" w:lineRule="auto"/>
        <w:ind w:left="1440" w:hanging="1440"/>
        <w:rPr>
          <w:rFonts w:ascii="Calibri" w:hAnsi="Calibri" w:cs="Calibri"/>
        </w:rPr>
      </w:pPr>
      <w:r>
        <w:rPr>
          <w:rFonts w:ascii="Calibri" w:hAnsi="Calibri" w:cs="Calibri"/>
        </w:rPr>
        <w:t>Miss Lulu:</w:t>
      </w:r>
      <w:r>
        <w:rPr>
          <w:rFonts w:ascii="Calibri" w:hAnsi="Calibri" w:cs="Calibri"/>
        </w:rPr>
        <w:tab/>
        <w:t>Well…I…um…</w:t>
      </w:r>
    </w:p>
    <w:p w:rsidR="00D036CA" w:rsidRDefault="00D036CA" w:rsidP="00F26E63">
      <w:pPr>
        <w:tabs>
          <w:tab w:val="left" w:pos="90"/>
        </w:tabs>
        <w:spacing w:line="240" w:lineRule="auto"/>
        <w:ind w:left="1440" w:hanging="1440"/>
        <w:rPr>
          <w:rFonts w:ascii="Calibri" w:hAnsi="Calibri" w:cs="Calibri"/>
        </w:rPr>
      </w:pPr>
    </w:p>
    <w:p w:rsidR="00D036CA" w:rsidRDefault="00D036CA" w:rsidP="00F26E63">
      <w:pPr>
        <w:tabs>
          <w:tab w:val="left" w:pos="90"/>
        </w:tabs>
        <w:spacing w:line="240" w:lineRule="auto"/>
        <w:ind w:left="1440" w:hanging="1440"/>
        <w:rPr>
          <w:rFonts w:ascii="Calibri" w:hAnsi="Calibri" w:cs="Calibri"/>
        </w:rPr>
      </w:pPr>
      <w:r>
        <w:rPr>
          <w:rFonts w:ascii="Calibri" w:hAnsi="Calibri" w:cs="Calibri"/>
        </w:rPr>
        <w:t>Defense:</w:t>
      </w:r>
      <w:r>
        <w:rPr>
          <w:rFonts w:ascii="Calibri" w:hAnsi="Calibri" w:cs="Calibri"/>
        </w:rPr>
        <w:tab/>
        <w:t>No further questions for this witness, Your Honor. (Lulu leaves the witness stand)</w:t>
      </w:r>
    </w:p>
    <w:p w:rsidR="00D036CA" w:rsidRDefault="00D036CA" w:rsidP="00F26E63">
      <w:pPr>
        <w:tabs>
          <w:tab w:val="left" w:pos="90"/>
        </w:tabs>
        <w:spacing w:line="240" w:lineRule="auto"/>
        <w:ind w:left="1440" w:hanging="1440"/>
        <w:rPr>
          <w:rFonts w:ascii="Calibri" w:hAnsi="Calibri" w:cs="Calibri"/>
        </w:rPr>
      </w:pPr>
      <w:r>
        <w:rPr>
          <w:rFonts w:ascii="Calibri" w:hAnsi="Calibri" w:cs="Calibri"/>
        </w:rPr>
        <w:tab/>
      </w:r>
      <w:r>
        <w:rPr>
          <w:rFonts w:ascii="Calibri" w:hAnsi="Calibri" w:cs="Calibri"/>
        </w:rPr>
        <w:tab/>
        <w:t>The defense calls Witness No. 1</w:t>
      </w:r>
    </w:p>
    <w:p w:rsidR="00D036CA" w:rsidRDefault="00D036CA" w:rsidP="00F26E63">
      <w:pPr>
        <w:tabs>
          <w:tab w:val="left" w:pos="90"/>
        </w:tabs>
        <w:spacing w:line="240" w:lineRule="auto"/>
        <w:ind w:left="1440" w:hanging="1440"/>
        <w:rPr>
          <w:rFonts w:ascii="Calibri" w:hAnsi="Calibri" w:cs="Calibri"/>
        </w:rPr>
      </w:pPr>
    </w:p>
    <w:p w:rsidR="00D036CA" w:rsidRDefault="00D036CA" w:rsidP="00F26E63">
      <w:pPr>
        <w:tabs>
          <w:tab w:val="left" w:pos="90"/>
        </w:tabs>
        <w:spacing w:line="240" w:lineRule="auto"/>
        <w:ind w:left="1440" w:hanging="1440"/>
        <w:rPr>
          <w:rFonts w:ascii="Calibri" w:hAnsi="Calibri" w:cs="Calibri"/>
        </w:rPr>
      </w:pPr>
      <w:r>
        <w:rPr>
          <w:rFonts w:ascii="Calibri" w:hAnsi="Calibri" w:cs="Calibri"/>
        </w:rPr>
        <w:t>Narrator:</w:t>
      </w:r>
      <w:r>
        <w:rPr>
          <w:rFonts w:ascii="Calibri" w:hAnsi="Calibri" w:cs="Calibri"/>
        </w:rPr>
        <w:tab/>
        <w:t>Witness number one testifies that another person robbed Lulu and that Bob was actually a hero for trying to help her. The defense then calls his remaining witnesses who all testify that Bob is innocent.</w:t>
      </w:r>
    </w:p>
    <w:p w:rsidR="00D036CA" w:rsidRDefault="00D036CA" w:rsidP="00F26E63">
      <w:pPr>
        <w:tabs>
          <w:tab w:val="left" w:pos="90"/>
        </w:tabs>
        <w:spacing w:line="240" w:lineRule="auto"/>
        <w:ind w:left="1440" w:hanging="1440"/>
        <w:rPr>
          <w:rFonts w:ascii="Calibri" w:hAnsi="Calibri" w:cs="Calibri"/>
        </w:rPr>
      </w:pPr>
    </w:p>
    <w:p w:rsidR="00D036CA" w:rsidRDefault="00D036CA" w:rsidP="00F26E63">
      <w:pPr>
        <w:tabs>
          <w:tab w:val="left" w:pos="90"/>
        </w:tabs>
        <w:spacing w:line="240" w:lineRule="auto"/>
        <w:ind w:left="1440" w:hanging="1440"/>
        <w:rPr>
          <w:rFonts w:ascii="Calibri" w:hAnsi="Calibri" w:cs="Calibri"/>
        </w:rPr>
      </w:pPr>
      <w:r>
        <w:rPr>
          <w:rFonts w:ascii="Calibri" w:hAnsi="Calibri" w:cs="Calibri"/>
        </w:rPr>
        <w:tab/>
      </w:r>
      <w:r>
        <w:rPr>
          <w:rFonts w:ascii="Calibri" w:hAnsi="Calibri" w:cs="Calibri"/>
        </w:rPr>
        <w:tab/>
        <w:t>Both sides give closing arguments to the Judge.</w:t>
      </w:r>
    </w:p>
    <w:p w:rsidR="00D036CA" w:rsidRDefault="00D036CA" w:rsidP="00F26E63">
      <w:pPr>
        <w:tabs>
          <w:tab w:val="left" w:pos="90"/>
        </w:tabs>
        <w:spacing w:line="240" w:lineRule="auto"/>
        <w:ind w:left="1440" w:hanging="1440"/>
        <w:rPr>
          <w:rFonts w:ascii="Calibri" w:hAnsi="Calibri" w:cs="Calibri"/>
        </w:rPr>
      </w:pPr>
    </w:p>
    <w:p w:rsidR="00D036CA" w:rsidRDefault="00D036CA" w:rsidP="00F26E63">
      <w:pPr>
        <w:tabs>
          <w:tab w:val="left" w:pos="90"/>
        </w:tabs>
        <w:spacing w:line="240" w:lineRule="auto"/>
        <w:ind w:left="1440" w:hanging="1440"/>
        <w:rPr>
          <w:rFonts w:ascii="Calibri" w:hAnsi="Calibri" w:cs="Calibri"/>
        </w:rPr>
      </w:pPr>
      <w:r>
        <w:rPr>
          <w:rFonts w:ascii="Calibri" w:hAnsi="Calibri" w:cs="Calibri"/>
        </w:rPr>
        <w:t>Judge:</w:t>
      </w:r>
      <w:r>
        <w:rPr>
          <w:rFonts w:ascii="Calibri" w:hAnsi="Calibri" w:cs="Calibri"/>
        </w:rPr>
        <w:tab/>
        <w:t>After careful consideration of all the evidence, I find the defendant Bob (if that’s his real name) to be guilty as charged. Besides that, just look at him. He looks guilty. And I’m going to throw the book at you. (</w:t>
      </w:r>
      <w:proofErr w:type="gramStart"/>
      <w:r>
        <w:rPr>
          <w:rFonts w:ascii="Calibri" w:hAnsi="Calibri" w:cs="Calibri"/>
        </w:rPr>
        <w:t>glaring</w:t>
      </w:r>
      <w:proofErr w:type="gramEnd"/>
      <w:r>
        <w:rPr>
          <w:rFonts w:ascii="Calibri" w:hAnsi="Calibri" w:cs="Calibri"/>
        </w:rPr>
        <w:t xml:space="preserve"> at Bob)  I hereby sentence you to the maximum sentence allowed by law, 15 years in prison. Bob, did you bring your toothbrush with you to court?</w:t>
      </w:r>
    </w:p>
    <w:p w:rsidR="00D036CA" w:rsidRDefault="00D036CA" w:rsidP="00F26E63">
      <w:pPr>
        <w:tabs>
          <w:tab w:val="left" w:pos="90"/>
        </w:tabs>
        <w:spacing w:line="240" w:lineRule="auto"/>
        <w:ind w:left="1440" w:hanging="1440"/>
        <w:rPr>
          <w:rFonts w:ascii="Calibri" w:hAnsi="Calibri" w:cs="Calibri"/>
        </w:rPr>
      </w:pPr>
    </w:p>
    <w:p w:rsidR="00D036CA" w:rsidRDefault="00D036CA" w:rsidP="00F26E63">
      <w:pPr>
        <w:tabs>
          <w:tab w:val="left" w:pos="90"/>
        </w:tabs>
        <w:spacing w:line="240" w:lineRule="auto"/>
        <w:ind w:left="1440" w:hanging="1440"/>
        <w:rPr>
          <w:rFonts w:ascii="Calibri" w:hAnsi="Calibri" w:cs="Calibri"/>
        </w:rPr>
      </w:pPr>
      <w:r>
        <w:rPr>
          <w:rFonts w:ascii="Calibri" w:hAnsi="Calibri" w:cs="Calibri"/>
        </w:rPr>
        <w:t>Narrator:</w:t>
      </w:r>
      <w:r>
        <w:rPr>
          <w:rFonts w:ascii="Calibri" w:hAnsi="Calibri" w:cs="Calibri"/>
        </w:rPr>
        <w:tab/>
        <w:t>The bailiff gleefully hauls the defendant Bob off to jail.</w:t>
      </w:r>
    </w:p>
    <w:p w:rsidR="00D036CA" w:rsidRDefault="00D036CA" w:rsidP="00F26E63">
      <w:pPr>
        <w:tabs>
          <w:tab w:val="left" w:pos="90"/>
        </w:tabs>
        <w:spacing w:line="240" w:lineRule="auto"/>
        <w:ind w:left="1440" w:hanging="1440"/>
        <w:rPr>
          <w:rFonts w:ascii="Calibri" w:hAnsi="Calibri" w:cs="Calibri"/>
        </w:rPr>
      </w:pPr>
    </w:p>
    <w:p w:rsidR="00D036CA" w:rsidRDefault="00D036CA" w:rsidP="00F26E63">
      <w:pPr>
        <w:tabs>
          <w:tab w:val="left" w:pos="90"/>
        </w:tabs>
        <w:spacing w:line="240" w:lineRule="auto"/>
        <w:ind w:left="1440" w:hanging="1440"/>
        <w:rPr>
          <w:rFonts w:ascii="Calibri" w:hAnsi="Calibri" w:cs="Calibri"/>
        </w:rPr>
      </w:pPr>
    </w:p>
    <w:p w:rsidR="00D036CA" w:rsidRDefault="00D036CA" w:rsidP="00F26E63">
      <w:pPr>
        <w:tabs>
          <w:tab w:val="left" w:pos="90"/>
        </w:tabs>
        <w:spacing w:line="240" w:lineRule="auto"/>
        <w:ind w:left="1440" w:hanging="1440"/>
        <w:rPr>
          <w:rFonts w:ascii="Calibri" w:hAnsi="Calibri" w:cs="Calibri"/>
        </w:rPr>
      </w:pPr>
    </w:p>
    <w:p w:rsidR="00D036CA" w:rsidRDefault="00D036CA" w:rsidP="00660F04">
      <w:pPr>
        <w:spacing w:before="67" w:line="307" w:lineRule="auto"/>
        <w:contextualSpacing/>
        <w:jc w:val="center"/>
        <w:rPr>
          <w:rFonts w:ascii="Calibri" w:eastAsia="Arial" w:hAnsi="Calibri" w:cs="Arial"/>
          <w:u w:val="thick" w:color="000000"/>
        </w:rPr>
      </w:pPr>
      <w:r>
        <w:rPr>
          <w:rFonts w:ascii="Calibri" w:eastAsia="Arial" w:hAnsi="Calibri" w:cs="Arial"/>
          <w:u w:val="thick" w:color="000000"/>
        </w:rPr>
        <w:t>Mock Trial: Jury Selection</w:t>
      </w:r>
    </w:p>
    <w:p w:rsidR="00D036CA" w:rsidRPr="00436E93" w:rsidRDefault="00D036CA" w:rsidP="00660F04">
      <w:pPr>
        <w:spacing w:before="67" w:line="307" w:lineRule="auto"/>
        <w:contextualSpacing/>
        <w:jc w:val="center"/>
        <w:rPr>
          <w:rFonts w:ascii="Calibri" w:eastAsia="Arial" w:hAnsi="Calibri" w:cs="Arial"/>
        </w:rPr>
      </w:pPr>
      <w:r>
        <w:rPr>
          <w:rFonts w:ascii="Calibri" w:eastAsia="Arial" w:hAnsi="Calibri" w:cs="Arial"/>
          <w:u w:val="thick" w:color="000000"/>
        </w:rPr>
        <w:t>Lesson 2</w:t>
      </w:r>
    </w:p>
    <w:p w:rsidR="00D036CA" w:rsidRPr="003F3292" w:rsidRDefault="00D036CA" w:rsidP="00660F04">
      <w:pPr>
        <w:spacing w:before="4" w:line="307" w:lineRule="auto"/>
        <w:contextualSpacing/>
        <w:rPr>
          <w:sz w:val="11"/>
          <w:szCs w:val="11"/>
          <w:highlight w:val="magenta"/>
        </w:rPr>
      </w:pPr>
    </w:p>
    <w:p w:rsidR="00D036CA" w:rsidRPr="003F3292" w:rsidRDefault="00D036CA" w:rsidP="00660F04">
      <w:pPr>
        <w:spacing w:before="8" w:line="307" w:lineRule="auto"/>
        <w:contextualSpacing/>
        <w:rPr>
          <w:sz w:val="18"/>
          <w:szCs w:val="18"/>
          <w:highlight w:val="magenta"/>
        </w:rPr>
      </w:pPr>
    </w:p>
    <w:p w:rsidR="00D036CA" w:rsidRDefault="00D036CA" w:rsidP="00660F04">
      <w:pPr>
        <w:tabs>
          <w:tab w:val="left" w:pos="90"/>
        </w:tabs>
        <w:spacing w:line="307" w:lineRule="auto"/>
        <w:contextualSpacing/>
        <w:rPr>
          <w:rFonts w:ascii="Calibri" w:eastAsia="Arial" w:hAnsi="Calibri" w:cs="Arial"/>
        </w:rPr>
      </w:pPr>
      <w:r>
        <w:rPr>
          <w:rFonts w:ascii="Calibri" w:eastAsia="Arial" w:hAnsi="Calibri" w:cs="Arial"/>
        </w:rPr>
        <w:t xml:space="preserve">The following scenario is read to the class by a </w:t>
      </w:r>
      <w:proofErr w:type="gramStart"/>
      <w:r>
        <w:rPr>
          <w:rFonts w:ascii="Calibri" w:eastAsia="Arial" w:hAnsi="Calibri" w:cs="Arial"/>
        </w:rPr>
        <w:t>student  (</w:t>
      </w:r>
      <w:proofErr w:type="gramEnd"/>
      <w:r>
        <w:rPr>
          <w:rFonts w:ascii="Calibri" w:eastAsia="Arial" w:hAnsi="Calibri" w:cs="Arial"/>
        </w:rPr>
        <w:t>reader will ask students to close their eyes and visualize what is happening):</w:t>
      </w:r>
    </w:p>
    <w:p w:rsidR="00D036CA" w:rsidRDefault="00D036CA" w:rsidP="00660F04">
      <w:pPr>
        <w:tabs>
          <w:tab w:val="left" w:pos="90"/>
        </w:tabs>
        <w:spacing w:line="307" w:lineRule="auto"/>
        <w:contextualSpacing/>
        <w:rPr>
          <w:rFonts w:ascii="Calibri" w:eastAsia="Arial" w:hAnsi="Calibri" w:cs="Arial"/>
        </w:rPr>
      </w:pPr>
    </w:p>
    <w:p w:rsidR="00D036CA" w:rsidRDefault="00D036CA" w:rsidP="00660F04">
      <w:pPr>
        <w:tabs>
          <w:tab w:val="left" w:pos="90"/>
        </w:tabs>
        <w:spacing w:line="307" w:lineRule="auto"/>
        <w:contextualSpacing/>
        <w:rPr>
          <w:rFonts w:ascii="Calibri" w:eastAsia="Arial" w:hAnsi="Calibri" w:cs="Arial"/>
        </w:rPr>
      </w:pPr>
      <w:r>
        <w:rPr>
          <w:rFonts w:ascii="Calibri" w:eastAsia="Arial" w:hAnsi="Calibri" w:cs="Arial"/>
        </w:rPr>
        <w:t>Scenario:</w:t>
      </w:r>
      <w:r>
        <w:rPr>
          <w:rFonts w:ascii="Calibri" w:eastAsia="Arial" w:hAnsi="Calibri" w:cs="Arial"/>
        </w:rPr>
        <w:tab/>
        <w:t xml:space="preserve">Lulu is walking into the Dollar Tree to by cookies. Suddenly someone comes up from behind her and knocks her down, ripping her purse from her arm. At that moment, Bob the clerk inside the Dollar </w:t>
      </w:r>
      <w:proofErr w:type="gramStart"/>
      <w:r>
        <w:rPr>
          <w:rFonts w:ascii="Calibri" w:eastAsia="Arial" w:hAnsi="Calibri" w:cs="Arial"/>
        </w:rPr>
        <w:t>Tree,</w:t>
      </w:r>
      <w:proofErr w:type="gramEnd"/>
      <w:r>
        <w:rPr>
          <w:rFonts w:ascii="Calibri" w:eastAsia="Arial" w:hAnsi="Calibri" w:cs="Arial"/>
        </w:rPr>
        <w:t xml:space="preserve"> sees what is happening. He yells at his manager that he’s going to take his break, runs out the door, and grabs he purse from the robber. As he does so, the robber punches Bob in the face; and Bob falls to the ground, still clutching the purse in his hand. The robber runs away.</w:t>
      </w:r>
    </w:p>
    <w:p w:rsidR="00D036CA" w:rsidRDefault="00D036CA" w:rsidP="00660F04">
      <w:pPr>
        <w:tabs>
          <w:tab w:val="left" w:pos="90"/>
        </w:tabs>
        <w:spacing w:line="307" w:lineRule="auto"/>
        <w:contextualSpacing/>
        <w:rPr>
          <w:rFonts w:ascii="Calibri" w:eastAsia="Arial" w:hAnsi="Calibri" w:cs="Arial"/>
        </w:rPr>
      </w:pPr>
      <w:r>
        <w:rPr>
          <w:rFonts w:ascii="Calibri" w:eastAsia="Arial" w:hAnsi="Calibri" w:cs="Arial"/>
        </w:rPr>
        <w:tab/>
      </w:r>
      <w:r>
        <w:rPr>
          <w:rFonts w:ascii="Calibri" w:eastAsia="Arial" w:hAnsi="Calibri" w:cs="Arial"/>
        </w:rPr>
        <w:tab/>
        <w:t>Several people witness the incident and call the police. One witness chases after the would-be robber, but he gets away. When the police arrive, Bob is still on the ground holding the purse. The victim Lulu, not having seen who attacked her, starts screaming and pointing at Bob, shouting, “That’s him! That’s him! He tried to steal my purse!” She grabs her purse from Bob and hits him over the head with it.</w:t>
      </w:r>
    </w:p>
    <w:p w:rsidR="00D036CA" w:rsidRDefault="00D036CA" w:rsidP="00660F04">
      <w:pPr>
        <w:tabs>
          <w:tab w:val="left" w:pos="90"/>
        </w:tabs>
        <w:spacing w:line="307" w:lineRule="auto"/>
        <w:contextualSpacing/>
        <w:rPr>
          <w:rFonts w:ascii="Calibri" w:eastAsia="Arial" w:hAnsi="Calibri" w:cs="Arial"/>
        </w:rPr>
      </w:pPr>
      <w:r>
        <w:rPr>
          <w:rFonts w:ascii="Calibri" w:eastAsia="Arial" w:hAnsi="Calibri" w:cs="Arial"/>
        </w:rPr>
        <w:tab/>
      </w:r>
      <w:r>
        <w:rPr>
          <w:rFonts w:ascii="Calibri" w:eastAsia="Arial" w:hAnsi="Calibri" w:cs="Arial"/>
        </w:rPr>
        <w:tab/>
        <w:t>The police officer asks Bob what happened, and Bob replies that he was trying to stop the robber from taking the woman’s purse. Several witnesses come forward and confirm that Bob was not the thief. Bob’s manager also tells the police officer that Bob was stocking paper plates at the time of the robbery and went to help the victim. The police look around and do not see the robber, and they arrest Bob for robbery and other charges.</w:t>
      </w:r>
    </w:p>
    <w:p w:rsidR="00D036CA" w:rsidRDefault="00D036CA" w:rsidP="00660F04">
      <w:pPr>
        <w:tabs>
          <w:tab w:val="left" w:pos="90"/>
        </w:tabs>
        <w:spacing w:line="307" w:lineRule="auto"/>
        <w:contextualSpacing/>
        <w:rPr>
          <w:rFonts w:ascii="Calibri" w:eastAsia="Arial" w:hAnsi="Calibri" w:cs="Arial"/>
        </w:rPr>
      </w:pPr>
    </w:p>
    <w:p w:rsidR="00D036CA" w:rsidRDefault="00D036CA" w:rsidP="00660F04">
      <w:pPr>
        <w:tabs>
          <w:tab w:val="left" w:pos="90"/>
        </w:tabs>
        <w:spacing w:line="307" w:lineRule="auto"/>
        <w:contextualSpacing/>
        <w:rPr>
          <w:rFonts w:ascii="Calibri" w:eastAsia="Arial" w:hAnsi="Calibri" w:cs="Arial"/>
        </w:rPr>
      </w:pPr>
    </w:p>
    <w:p w:rsidR="00D036CA" w:rsidRDefault="00D036CA" w:rsidP="00657907">
      <w:pPr>
        <w:tabs>
          <w:tab w:val="left" w:pos="90"/>
        </w:tabs>
        <w:spacing w:line="307" w:lineRule="auto"/>
        <w:contextualSpacing/>
        <w:jc w:val="center"/>
        <w:rPr>
          <w:rFonts w:ascii="Calibri" w:hAnsi="Calibri" w:cs="Calibri"/>
          <w:u w:val="single"/>
        </w:rPr>
      </w:pPr>
      <w:r w:rsidRPr="000467EF">
        <w:rPr>
          <w:rFonts w:ascii="Calibri" w:hAnsi="Calibri" w:cs="Calibri"/>
          <w:u w:val="single"/>
        </w:rPr>
        <w:t>Lesson 3:</w:t>
      </w:r>
      <w:r w:rsidRPr="000467EF">
        <w:rPr>
          <w:rFonts w:ascii="Calibri" w:hAnsi="Calibri" w:cs="Calibri"/>
        </w:rPr>
        <w:tab/>
      </w:r>
      <w:r w:rsidRPr="000467EF">
        <w:rPr>
          <w:rFonts w:ascii="Calibri" w:hAnsi="Calibri" w:cs="Calibri"/>
          <w:u w:val="single"/>
        </w:rPr>
        <w:t>Mini-Lesson on Persuasive Thinking/Writing and Internet Research</w:t>
      </w:r>
    </w:p>
    <w:p w:rsidR="00D036CA" w:rsidRDefault="00D036CA" w:rsidP="00660F04">
      <w:pPr>
        <w:tabs>
          <w:tab w:val="left" w:pos="90"/>
        </w:tabs>
        <w:spacing w:line="307" w:lineRule="auto"/>
        <w:contextualSpacing/>
        <w:rPr>
          <w:rFonts w:ascii="Calibri" w:hAnsi="Calibri" w:cs="Calibri"/>
          <w:u w:val="single"/>
        </w:rPr>
      </w:pPr>
    </w:p>
    <w:p w:rsidR="00D036CA" w:rsidRDefault="00D036CA" w:rsidP="00660F04">
      <w:pPr>
        <w:tabs>
          <w:tab w:val="left" w:pos="90"/>
        </w:tabs>
        <w:spacing w:line="307" w:lineRule="auto"/>
        <w:contextualSpacing/>
        <w:rPr>
          <w:rFonts w:ascii="Calibri" w:eastAsia="Arial" w:hAnsi="Calibri" w:cs="Arial"/>
        </w:rPr>
      </w:pPr>
      <w:r>
        <w:rPr>
          <w:rFonts w:ascii="Calibri" w:eastAsia="Arial" w:hAnsi="Calibri" w:cs="Arial"/>
        </w:rPr>
        <w:tab/>
      </w:r>
      <w:r>
        <w:rPr>
          <w:rFonts w:ascii="Calibri" w:eastAsia="Arial" w:hAnsi="Calibri" w:cs="Arial"/>
        </w:rPr>
        <w:tab/>
        <w:t>After mini-lessons, teacher will show students the Internet version of the 14-minute video</w:t>
      </w:r>
      <w:r w:rsidR="009E0C8C">
        <w:rPr>
          <w:rFonts w:ascii="Calibri" w:eastAsia="Arial" w:hAnsi="Calibri" w:cs="Arial"/>
        </w:rPr>
        <w:t xml:space="preserve">, </w:t>
      </w:r>
      <w:r w:rsidR="009E0C8C" w:rsidRPr="009E0C8C">
        <w:rPr>
          <w:rFonts w:ascii="Calibri" w:eastAsia="Arial" w:hAnsi="Calibri" w:cs="Arial"/>
          <w:i/>
        </w:rPr>
        <w:t>Ideals Made Real</w:t>
      </w:r>
      <w:r w:rsidR="009E0C8C">
        <w:rPr>
          <w:rFonts w:ascii="Calibri" w:eastAsia="Arial" w:hAnsi="Calibri" w:cs="Arial"/>
        </w:rPr>
        <w:t xml:space="preserve">, </w:t>
      </w:r>
      <w:r>
        <w:rPr>
          <w:rFonts w:ascii="Calibri" w:eastAsia="Arial" w:hAnsi="Calibri" w:cs="Arial"/>
        </w:rPr>
        <w:t xml:space="preserve">which all prospective jurors watch in the jury room prior to being sent to a court room </w:t>
      </w:r>
      <w:r w:rsidR="009E0C8C">
        <w:rPr>
          <w:rFonts w:ascii="Calibri" w:eastAsia="Arial" w:hAnsi="Calibri" w:cs="Arial"/>
        </w:rPr>
        <w:t>(</w:t>
      </w:r>
      <w:hyperlink r:id="rId8" w:history="1">
        <w:r w:rsidR="009E0C8C" w:rsidRPr="001828A0">
          <w:rPr>
            <w:rStyle w:val="Hyperlink"/>
            <w:rFonts w:ascii="Calibri" w:eastAsia="Arial" w:hAnsi="Calibri" w:cs="Arial"/>
          </w:rPr>
          <w:t>www.courts.ca.gov/jurybasics.htm</w:t>
        </w:r>
      </w:hyperlink>
      <w:r w:rsidR="009E0C8C">
        <w:rPr>
          <w:rFonts w:ascii="Calibri" w:eastAsia="Arial" w:hAnsi="Calibri" w:cs="Arial"/>
        </w:rPr>
        <w:t>)</w:t>
      </w:r>
      <w:r>
        <w:rPr>
          <w:rFonts w:ascii="Calibri" w:eastAsia="Arial" w:hAnsi="Calibri" w:cs="Arial"/>
        </w:rPr>
        <w:t xml:space="preserve">. Students will then research the jury selection process (challenges for cause/peremptory challenges. Representative cross-section of the community concept, civic responsibility, etc.) </w:t>
      </w:r>
      <w:proofErr w:type="gramStart"/>
      <w:r>
        <w:rPr>
          <w:rFonts w:ascii="Calibri" w:eastAsia="Arial" w:hAnsi="Calibri" w:cs="Arial"/>
        </w:rPr>
        <w:t>and</w:t>
      </w:r>
      <w:proofErr w:type="gramEnd"/>
      <w:r>
        <w:rPr>
          <w:rFonts w:ascii="Calibri" w:eastAsia="Arial" w:hAnsi="Calibri" w:cs="Arial"/>
        </w:rPr>
        <w:t xml:space="preserve"> decide if they believe that all eligible citizens should be required to participate as jurors when called. Teacher will assist in internet search where needed.</w:t>
      </w:r>
    </w:p>
    <w:p w:rsidR="00D036CA" w:rsidRDefault="00D036CA" w:rsidP="00660F04">
      <w:pPr>
        <w:tabs>
          <w:tab w:val="left" w:pos="90"/>
        </w:tabs>
        <w:spacing w:line="307" w:lineRule="auto"/>
        <w:contextualSpacing/>
        <w:rPr>
          <w:rFonts w:ascii="Calibri" w:eastAsia="Arial" w:hAnsi="Calibri" w:cs="Arial"/>
        </w:rPr>
      </w:pPr>
    </w:p>
    <w:p w:rsidR="00D036CA" w:rsidRDefault="00D036CA">
      <w:pPr>
        <w:rPr>
          <w:rFonts w:ascii="Calibri" w:eastAsia="Arial" w:hAnsi="Calibri" w:cs="Arial"/>
        </w:rPr>
      </w:pPr>
      <w:r>
        <w:rPr>
          <w:rFonts w:ascii="Calibri" w:eastAsia="Arial" w:hAnsi="Calibri" w:cs="Arial"/>
        </w:rPr>
        <w:br w:type="page"/>
      </w:r>
    </w:p>
    <w:p w:rsidR="00D036CA" w:rsidRDefault="00D036CA" w:rsidP="00660F04">
      <w:pPr>
        <w:tabs>
          <w:tab w:val="left" w:pos="90"/>
        </w:tabs>
        <w:spacing w:line="307" w:lineRule="auto"/>
        <w:contextualSpacing/>
        <w:rPr>
          <w:rFonts w:ascii="Calibri" w:eastAsia="Arial" w:hAnsi="Calibri" w:cs="Arial"/>
        </w:rPr>
      </w:pPr>
      <w:r>
        <w:rPr>
          <w:rFonts w:ascii="Calibri" w:eastAsia="Arial" w:hAnsi="Calibri" w:cs="Arial"/>
        </w:rPr>
        <w:t>Assessment:</w:t>
      </w:r>
      <w:r>
        <w:rPr>
          <w:rFonts w:ascii="Calibri" w:eastAsia="Arial" w:hAnsi="Calibri" w:cs="Arial"/>
        </w:rPr>
        <w:tab/>
      </w:r>
    </w:p>
    <w:p w:rsidR="00D036CA" w:rsidRDefault="00D036CA" w:rsidP="00660F04">
      <w:pPr>
        <w:tabs>
          <w:tab w:val="left" w:pos="90"/>
        </w:tabs>
        <w:spacing w:line="307" w:lineRule="auto"/>
        <w:contextualSpacing/>
        <w:rPr>
          <w:rFonts w:ascii="Calibri" w:eastAsia="Arial" w:hAnsi="Calibri" w:cs="Arial"/>
        </w:rPr>
      </w:pPr>
      <w:r>
        <w:rPr>
          <w:rFonts w:ascii="Calibri" w:eastAsia="Arial" w:hAnsi="Calibri" w:cs="Arial"/>
        </w:rPr>
        <w:t>Students will write a persuasive essay giving their position on jury duty being a civic obligation and will later participate in a debate against another student who has the opposite view.</w:t>
      </w:r>
    </w:p>
    <w:p w:rsidR="00D036CA" w:rsidRDefault="00D036CA" w:rsidP="00660F04">
      <w:pPr>
        <w:tabs>
          <w:tab w:val="left" w:pos="90"/>
        </w:tabs>
        <w:spacing w:line="307" w:lineRule="auto"/>
        <w:contextualSpacing/>
        <w:rPr>
          <w:rFonts w:ascii="Calibri" w:eastAsia="Arial" w:hAnsi="Calibri" w:cs="Arial"/>
        </w:rPr>
      </w:pPr>
    </w:p>
    <w:p w:rsidR="00D036CA" w:rsidRDefault="00D036CA" w:rsidP="00660F04">
      <w:pPr>
        <w:tabs>
          <w:tab w:val="left" w:pos="90"/>
        </w:tabs>
        <w:spacing w:line="307" w:lineRule="auto"/>
        <w:contextualSpacing/>
        <w:rPr>
          <w:rFonts w:ascii="Calibri" w:eastAsia="Arial" w:hAnsi="Calibri" w:cs="Arial"/>
        </w:rPr>
      </w:pPr>
      <w:r>
        <w:rPr>
          <w:rFonts w:ascii="Calibri" w:eastAsia="Arial" w:hAnsi="Calibri" w:cs="Arial"/>
        </w:rPr>
        <w:t xml:space="preserve">Adaption for English Language Learners/Special Education Students: </w:t>
      </w:r>
    </w:p>
    <w:p w:rsidR="00D036CA" w:rsidRDefault="00D036CA" w:rsidP="00660F04">
      <w:pPr>
        <w:tabs>
          <w:tab w:val="left" w:pos="90"/>
        </w:tabs>
        <w:spacing w:line="307" w:lineRule="auto"/>
        <w:contextualSpacing/>
        <w:rPr>
          <w:rFonts w:ascii="Calibri" w:eastAsia="Arial" w:hAnsi="Calibri" w:cs="Arial"/>
        </w:rPr>
      </w:pPr>
      <w:r>
        <w:rPr>
          <w:rFonts w:ascii="Calibri" w:eastAsia="Arial" w:hAnsi="Calibri" w:cs="Arial"/>
        </w:rPr>
        <w:t>The lessons in this Unit are designed to reach all learners as they include many visuals, audio presentation/explanations, and hands-on experience for the students.</w:t>
      </w:r>
    </w:p>
    <w:p w:rsidR="00D036CA" w:rsidRDefault="00D036CA" w:rsidP="00660F04">
      <w:pPr>
        <w:tabs>
          <w:tab w:val="left" w:pos="90"/>
        </w:tabs>
        <w:spacing w:line="307" w:lineRule="auto"/>
        <w:contextualSpacing/>
        <w:rPr>
          <w:rFonts w:ascii="Calibri" w:eastAsia="Arial" w:hAnsi="Calibri" w:cs="Arial"/>
        </w:rPr>
      </w:pPr>
    </w:p>
    <w:p w:rsidR="00D036CA" w:rsidRDefault="00D036CA" w:rsidP="00660F04">
      <w:pPr>
        <w:tabs>
          <w:tab w:val="left" w:pos="90"/>
        </w:tabs>
        <w:spacing w:line="307" w:lineRule="auto"/>
        <w:contextualSpacing/>
        <w:rPr>
          <w:rFonts w:ascii="Calibri" w:eastAsia="Arial" w:hAnsi="Calibri" w:cs="Arial"/>
        </w:rPr>
      </w:pPr>
      <w:r>
        <w:rPr>
          <w:rFonts w:ascii="Calibri" w:eastAsia="Arial" w:hAnsi="Calibri" w:cs="Arial"/>
        </w:rPr>
        <w:t>Extension Ideas:</w:t>
      </w:r>
    </w:p>
    <w:p w:rsidR="00D036CA" w:rsidRPr="000467EF" w:rsidRDefault="00D036CA" w:rsidP="00D036CA">
      <w:pPr>
        <w:pStyle w:val="ListParagraph"/>
        <w:numPr>
          <w:ilvl w:val="0"/>
          <w:numId w:val="16"/>
        </w:numPr>
        <w:tabs>
          <w:tab w:val="left" w:pos="360"/>
          <w:tab w:val="left" w:pos="1580"/>
        </w:tabs>
        <w:spacing w:before="81" w:after="0" w:line="240" w:lineRule="auto"/>
        <w:ind w:left="0" w:right="-20" w:firstLine="0"/>
        <w:rPr>
          <w:rFonts w:eastAsia="Arial" w:cs="Arial"/>
        </w:rPr>
      </w:pPr>
      <w:r w:rsidRPr="000467EF">
        <w:rPr>
          <w:rFonts w:eastAsia="Arial" w:cs="Arial"/>
        </w:rPr>
        <w:t>Use</w:t>
      </w:r>
      <w:r w:rsidRPr="000467EF">
        <w:rPr>
          <w:rFonts w:eastAsia="Arial" w:cs="Arial"/>
          <w:spacing w:val="-13"/>
        </w:rPr>
        <w:t xml:space="preserve"> </w:t>
      </w:r>
      <w:r w:rsidRPr="000467EF">
        <w:rPr>
          <w:rFonts w:eastAsia="Arial" w:cs="Arial"/>
        </w:rPr>
        <w:t>Courts</w:t>
      </w:r>
      <w:r w:rsidRPr="000467EF">
        <w:rPr>
          <w:rFonts w:eastAsia="Arial" w:cs="Arial"/>
          <w:spacing w:val="47"/>
        </w:rPr>
        <w:t xml:space="preserve"> </w:t>
      </w:r>
      <w:r w:rsidRPr="000467EF">
        <w:rPr>
          <w:rFonts w:eastAsia="Arial" w:cs="Arial"/>
        </w:rPr>
        <w:t>in</w:t>
      </w:r>
      <w:r w:rsidRPr="000467EF">
        <w:rPr>
          <w:rFonts w:eastAsia="Arial" w:cs="Arial"/>
          <w:spacing w:val="27"/>
        </w:rPr>
        <w:t xml:space="preserve"> </w:t>
      </w:r>
      <w:r w:rsidRPr="000467EF">
        <w:rPr>
          <w:rFonts w:eastAsia="Arial" w:cs="Arial"/>
        </w:rPr>
        <w:t>the</w:t>
      </w:r>
      <w:r w:rsidRPr="000467EF">
        <w:rPr>
          <w:rFonts w:eastAsia="Arial" w:cs="Arial"/>
          <w:spacing w:val="24"/>
        </w:rPr>
        <w:t xml:space="preserve"> </w:t>
      </w:r>
      <w:r w:rsidRPr="000467EF">
        <w:rPr>
          <w:rFonts w:eastAsia="Arial" w:cs="Arial"/>
        </w:rPr>
        <w:t>Classroom</w:t>
      </w:r>
      <w:r w:rsidRPr="000467EF">
        <w:rPr>
          <w:rFonts w:eastAsia="Arial" w:cs="Arial"/>
          <w:spacing w:val="41"/>
        </w:rPr>
        <w:t xml:space="preserve"> </w:t>
      </w:r>
      <w:r w:rsidRPr="000467EF">
        <w:rPr>
          <w:rFonts w:eastAsia="Arial" w:cs="Arial"/>
        </w:rPr>
        <w:t>CD</w:t>
      </w:r>
      <w:r w:rsidRPr="000467EF">
        <w:rPr>
          <w:rFonts w:eastAsia="Arial" w:cs="Arial"/>
          <w:spacing w:val="-10"/>
        </w:rPr>
        <w:t xml:space="preserve"> </w:t>
      </w:r>
      <w:r w:rsidRPr="000467EF">
        <w:rPr>
          <w:rFonts w:eastAsia="Arial" w:cs="Arial"/>
        </w:rPr>
        <w:t>Judicial</w:t>
      </w:r>
      <w:r w:rsidRPr="000467EF">
        <w:rPr>
          <w:rFonts w:eastAsia="Arial" w:cs="Arial"/>
          <w:spacing w:val="8"/>
        </w:rPr>
        <w:t xml:space="preserve"> </w:t>
      </w:r>
      <w:r w:rsidRPr="000467EF">
        <w:rPr>
          <w:rFonts w:eastAsia="Arial" w:cs="Arial"/>
        </w:rPr>
        <w:t>Council</w:t>
      </w:r>
      <w:r w:rsidRPr="000467EF">
        <w:rPr>
          <w:rFonts w:eastAsia="Arial" w:cs="Arial"/>
          <w:spacing w:val="30"/>
        </w:rPr>
        <w:t xml:space="preserve"> </w:t>
      </w:r>
      <w:r w:rsidRPr="000467EF">
        <w:rPr>
          <w:rFonts w:eastAsia="Arial" w:cs="Arial"/>
        </w:rPr>
        <w:t>of</w:t>
      </w:r>
      <w:r w:rsidRPr="000467EF">
        <w:rPr>
          <w:rFonts w:eastAsia="Arial" w:cs="Arial"/>
          <w:spacing w:val="31"/>
        </w:rPr>
        <w:t xml:space="preserve"> </w:t>
      </w:r>
      <w:r w:rsidRPr="000467EF">
        <w:rPr>
          <w:rFonts w:eastAsia="Arial" w:cs="Arial"/>
        </w:rPr>
        <w:t>California,</w:t>
      </w:r>
      <w:r w:rsidRPr="000467EF">
        <w:rPr>
          <w:rFonts w:eastAsia="Arial" w:cs="Arial"/>
          <w:spacing w:val="66"/>
        </w:rPr>
        <w:t xml:space="preserve"> </w:t>
      </w:r>
      <w:r w:rsidRPr="000467EF">
        <w:rPr>
          <w:rFonts w:eastAsia="Arial" w:cs="Arial"/>
          <w:w w:val="106"/>
        </w:rPr>
        <w:t>Administrative</w:t>
      </w:r>
    </w:p>
    <w:p w:rsidR="00D036CA" w:rsidRPr="000467EF" w:rsidRDefault="00D036CA" w:rsidP="000467EF">
      <w:pPr>
        <w:tabs>
          <w:tab w:val="left" w:pos="360"/>
        </w:tabs>
        <w:spacing w:before="76" w:line="240" w:lineRule="auto"/>
        <w:ind w:right="-20"/>
        <w:rPr>
          <w:rFonts w:ascii="Calibri" w:eastAsia="Arial" w:hAnsi="Calibri" w:cs="Arial"/>
        </w:rPr>
      </w:pPr>
      <w:r w:rsidRPr="000467EF">
        <w:rPr>
          <w:rFonts w:ascii="Calibri" w:eastAsia="Arial" w:hAnsi="Calibri" w:cs="Arial"/>
        </w:rPr>
        <w:t>Office</w:t>
      </w:r>
      <w:r w:rsidRPr="000467EF">
        <w:rPr>
          <w:rFonts w:ascii="Calibri" w:eastAsia="Arial" w:hAnsi="Calibri" w:cs="Arial"/>
          <w:spacing w:val="51"/>
        </w:rPr>
        <w:t xml:space="preserve"> </w:t>
      </w:r>
      <w:r w:rsidRPr="000467EF">
        <w:rPr>
          <w:rFonts w:ascii="Calibri" w:eastAsia="Arial" w:hAnsi="Calibri" w:cs="Arial"/>
        </w:rPr>
        <w:t>of</w:t>
      </w:r>
      <w:r w:rsidRPr="000467EF">
        <w:rPr>
          <w:rFonts w:ascii="Calibri" w:eastAsia="Arial" w:hAnsi="Calibri" w:cs="Arial"/>
          <w:spacing w:val="32"/>
        </w:rPr>
        <w:t xml:space="preserve"> </w:t>
      </w:r>
      <w:r w:rsidRPr="000467EF">
        <w:rPr>
          <w:rFonts w:ascii="Calibri" w:eastAsia="Arial" w:hAnsi="Calibri" w:cs="Arial"/>
        </w:rPr>
        <w:t>the</w:t>
      </w:r>
      <w:r w:rsidRPr="000467EF">
        <w:rPr>
          <w:rFonts w:ascii="Calibri" w:eastAsia="Arial" w:hAnsi="Calibri" w:cs="Arial"/>
          <w:spacing w:val="29"/>
        </w:rPr>
        <w:t xml:space="preserve"> </w:t>
      </w:r>
      <w:r w:rsidRPr="000467EF">
        <w:rPr>
          <w:rFonts w:ascii="Calibri" w:eastAsia="Arial" w:hAnsi="Calibri" w:cs="Arial"/>
        </w:rPr>
        <w:t>Courts)</w:t>
      </w:r>
      <w:r w:rsidRPr="000467EF">
        <w:rPr>
          <w:rFonts w:ascii="Calibri" w:eastAsia="Arial" w:hAnsi="Calibri" w:cs="Arial"/>
          <w:spacing w:val="25"/>
        </w:rPr>
        <w:t xml:space="preserve"> </w:t>
      </w:r>
      <w:r w:rsidRPr="000467EF">
        <w:rPr>
          <w:rFonts w:ascii="Calibri" w:eastAsia="Arial" w:hAnsi="Calibri" w:cs="Arial"/>
        </w:rPr>
        <w:t>to</w:t>
      </w:r>
      <w:r w:rsidRPr="000467EF">
        <w:rPr>
          <w:rFonts w:ascii="Calibri" w:eastAsia="Arial" w:hAnsi="Calibri" w:cs="Arial"/>
          <w:spacing w:val="30"/>
        </w:rPr>
        <w:t xml:space="preserve"> </w:t>
      </w:r>
      <w:r w:rsidRPr="000467EF">
        <w:rPr>
          <w:rFonts w:ascii="Calibri" w:eastAsia="Arial" w:hAnsi="Calibri" w:cs="Arial"/>
        </w:rPr>
        <w:t>do</w:t>
      </w:r>
      <w:r w:rsidRPr="000467EF">
        <w:rPr>
          <w:rFonts w:ascii="Calibri" w:eastAsia="Arial" w:hAnsi="Calibri" w:cs="Arial"/>
          <w:spacing w:val="35"/>
        </w:rPr>
        <w:t xml:space="preserve"> </w:t>
      </w:r>
      <w:r w:rsidRPr="000467EF">
        <w:rPr>
          <w:rFonts w:ascii="Calibri" w:eastAsia="Arial" w:hAnsi="Calibri" w:cs="Arial"/>
          <w:w w:val="108"/>
        </w:rPr>
        <w:t>additional</w:t>
      </w:r>
      <w:r w:rsidRPr="000467EF">
        <w:rPr>
          <w:rFonts w:ascii="Calibri" w:eastAsia="Arial" w:hAnsi="Calibri" w:cs="Arial"/>
          <w:spacing w:val="-17"/>
          <w:w w:val="108"/>
        </w:rPr>
        <w:t xml:space="preserve"> </w:t>
      </w:r>
      <w:r w:rsidRPr="000467EF">
        <w:rPr>
          <w:rFonts w:ascii="Calibri" w:eastAsia="Arial" w:hAnsi="Calibri" w:cs="Arial"/>
          <w:w w:val="108"/>
        </w:rPr>
        <w:t>research/reporting</w:t>
      </w:r>
      <w:r w:rsidRPr="000467EF">
        <w:rPr>
          <w:rFonts w:ascii="Calibri" w:eastAsia="Arial" w:hAnsi="Calibri" w:cs="Arial"/>
          <w:spacing w:val="-20"/>
          <w:w w:val="108"/>
        </w:rPr>
        <w:t xml:space="preserve"> </w:t>
      </w:r>
      <w:r w:rsidRPr="000467EF">
        <w:rPr>
          <w:rFonts w:ascii="Calibri" w:eastAsia="Arial" w:hAnsi="Calibri" w:cs="Arial"/>
          <w:w w:val="110"/>
        </w:rPr>
        <w:t>out</w:t>
      </w:r>
    </w:p>
    <w:p w:rsidR="00D036CA" w:rsidRPr="000467EF" w:rsidRDefault="00D036CA" w:rsidP="00D036CA">
      <w:pPr>
        <w:pStyle w:val="ListParagraph"/>
        <w:numPr>
          <w:ilvl w:val="0"/>
          <w:numId w:val="16"/>
        </w:numPr>
        <w:tabs>
          <w:tab w:val="left" w:pos="360"/>
          <w:tab w:val="left" w:pos="1580"/>
        </w:tabs>
        <w:spacing w:before="81" w:after="0" w:line="240" w:lineRule="auto"/>
        <w:ind w:left="0" w:right="-20" w:firstLine="0"/>
        <w:rPr>
          <w:rFonts w:eastAsia="Arial" w:cs="Arial"/>
        </w:rPr>
      </w:pPr>
      <w:r w:rsidRPr="000467EF">
        <w:rPr>
          <w:rFonts w:eastAsia="Arial" w:cs="Arial"/>
        </w:rPr>
        <w:t xml:space="preserve">Use </w:t>
      </w:r>
      <w:hyperlink r:id="rId9">
        <w:hyperlink r:id="rId10" w:history="1">
          <w:r w:rsidR="009E0C8C" w:rsidRPr="001828A0">
            <w:rPr>
              <w:rStyle w:val="Hyperlink"/>
              <w:rFonts w:eastAsia="Arial" w:cs="Arial"/>
              <w:w w:val="108"/>
              <w:u w:color="000000"/>
            </w:rPr>
            <w:t>www.courts.ca.gov/juryservice.htm</w:t>
          </w:r>
        </w:hyperlink>
        <w:r w:rsidRPr="000467EF">
          <w:rPr>
            <w:rFonts w:eastAsia="Arial" w:cs="Arial"/>
            <w:w w:val="108"/>
          </w:rPr>
          <w:t xml:space="preserve"> </w:t>
        </w:r>
      </w:hyperlink>
      <w:r w:rsidRPr="000467EF">
        <w:rPr>
          <w:rFonts w:eastAsia="Arial" w:cs="Arial"/>
        </w:rPr>
        <w:t>for</w:t>
      </w:r>
      <w:r w:rsidRPr="000467EF">
        <w:rPr>
          <w:rFonts w:eastAsia="Arial" w:cs="Arial"/>
          <w:spacing w:val="46"/>
        </w:rPr>
        <w:t xml:space="preserve"> </w:t>
      </w:r>
      <w:r w:rsidRPr="000467EF">
        <w:rPr>
          <w:rFonts w:eastAsia="Arial" w:cs="Arial"/>
        </w:rPr>
        <w:t>additional</w:t>
      </w:r>
      <w:r w:rsidRPr="000467EF">
        <w:rPr>
          <w:rFonts w:eastAsia="Arial" w:cs="Arial"/>
          <w:spacing w:val="69"/>
        </w:rPr>
        <w:t xml:space="preserve"> </w:t>
      </w:r>
      <w:r w:rsidRPr="000467EF">
        <w:rPr>
          <w:rFonts w:eastAsia="Arial" w:cs="Arial"/>
          <w:w w:val="109"/>
        </w:rPr>
        <w:t>information</w:t>
      </w:r>
      <w:r w:rsidRPr="000467EF">
        <w:rPr>
          <w:rFonts w:eastAsia="Arial" w:cs="Arial"/>
          <w:spacing w:val="3"/>
          <w:w w:val="109"/>
        </w:rPr>
        <w:t xml:space="preserve"> </w:t>
      </w:r>
      <w:r w:rsidRPr="000467EF">
        <w:rPr>
          <w:rFonts w:eastAsia="Arial" w:cs="Arial"/>
        </w:rPr>
        <w:t>on</w:t>
      </w:r>
      <w:r w:rsidRPr="000467EF">
        <w:rPr>
          <w:rFonts w:eastAsia="Arial" w:cs="Arial"/>
          <w:spacing w:val="16"/>
        </w:rPr>
        <w:t xml:space="preserve"> </w:t>
      </w:r>
      <w:r w:rsidRPr="000467EF">
        <w:rPr>
          <w:rFonts w:eastAsia="Arial" w:cs="Arial"/>
        </w:rPr>
        <w:t>jury</w:t>
      </w:r>
      <w:r w:rsidRPr="000467EF">
        <w:rPr>
          <w:rFonts w:eastAsia="Arial" w:cs="Arial"/>
          <w:spacing w:val="63"/>
        </w:rPr>
        <w:t xml:space="preserve"> </w:t>
      </w:r>
      <w:r w:rsidRPr="000467EF">
        <w:rPr>
          <w:rFonts w:eastAsia="Arial" w:cs="Arial"/>
          <w:w w:val="105"/>
        </w:rPr>
        <w:t>requirements</w:t>
      </w:r>
    </w:p>
    <w:p w:rsidR="00D036CA" w:rsidRPr="000467EF" w:rsidRDefault="00D036CA" w:rsidP="00D036CA">
      <w:pPr>
        <w:pStyle w:val="ListParagraph"/>
        <w:numPr>
          <w:ilvl w:val="0"/>
          <w:numId w:val="16"/>
        </w:numPr>
        <w:tabs>
          <w:tab w:val="left" w:pos="360"/>
          <w:tab w:val="left" w:pos="1560"/>
        </w:tabs>
        <w:spacing w:before="76" w:after="0" w:line="304" w:lineRule="auto"/>
        <w:ind w:left="0" w:right="-20" w:firstLine="0"/>
        <w:rPr>
          <w:rFonts w:eastAsia="Arial" w:cs="Arial"/>
        </w:rPr>
      </w:pPr>
      <w:r w:rsidRPr="000467EF">
        <w:rPr>
          <w:rFonts w:eastAsia="Arial" w:cs="Arial"/>
        </w:rPr>
        <w:t>Watch</w:t>
      </w:r>
      <w:r w:rsidRPr="000467EF">
        <w:rPr>
          <w:rFonts w:eastAsia="Arial" w:cs="Arial"/>
          <w:spacing w:val="-10"/>
        </w:rPr>
        <w:t xml:space="preserve"> </w:t>
      </w:r>
      <w:r w:rsidRPr="000467EF">
        <w:rPr>
          <w:rFonts w:eastAsia="Arial" w:cs="Arial"/>
          <w:u w:val="single" w:color="000000"/>
        </w:rPr>
        <w:t>Twelve</w:t>
      </w:r>
      <w:r w:rsidRPr="000467EF">
        <w:rPr>
          <w:rFonts w:eastAsia="Arial" w:cs="Arial"/>
          <w:spacing w:val="15"/>
          <w:u w:val="single" w:color="000000"/>
        </w:rPr>
        <w:t xml:space="preserve"> </w:t>
      </w:r>
      <w:r w:rsidRPr="000467EF">
        <w:rPr>
          <w:rFonts w:eastAsia="Arial" w:cs="Arial"/>
          <w:u w:val="single" w:color="000000"/>
        </w:rPr>
        <w:t>Angry</w:t>
      </w:r>
      <w:r w:rsidRPr="000467EF">
        <w:rPr>
          <w:rFonts w:eastAsia="Arial" w:cs="Arial"/>
          <w:spacing w:val="25"/>
          <w:u w:val="single" w:color="000000"/>
        </w:rPr>
        <w:t xml:space="preserve"> </w:t>
      </w:r>
      <w:r w:rsidRPr="000467EF">
        <w:rPr>
          <w:rFonts w:eastAsia="Arial" w:cs="Arial"/>
          <w:u w:val="single" w:color="000000"/>
        </w:rPr>
        <w:t>Men</w:t>
      </w:r>
      <w:r w:rsidRPr="000467EF">
        <w:rPr>
          <w:rFonts w:eastAsia="Arial" w:cs="Arial"/>
          <w:spacing w:val="13"/>
        </w:rPr>
        <w:t xml:space="preserve"> </w:t>
      </w:r>
      <w:r w:rsidRPr="000467EF">
        <w:rPr>
          <w:rFonts w:eastAsia="Arial" w:cs="Arial"/>
        </w:rPr>
        <w:t>to</w:t>
      </w:r>
      <w:r w:rsidRPr="000467EF">
        <w:rPr>
          <w:rFonts w:eastAsia="Arial" w:cs="Arial"/>
          <w:spacing w:val="34"/>
        </w:rPr>
        <w:t xml:space="preserve"> </w:t>
      </w:r>
      <w:r w:rsidRPr="000467EF">
        <w:rPr>
          <w:rFonts w:eastAsia="Arial" w:cs="Arial"/>
        </w:rPr>
        <w:t>obtain</w:t>
      </w:r>
      <w:r w:rsidRPr="000467EF">
        <w:rPr>
          <w:rFonts w:eastAsia="Arial" w:cs="Arial"/>
          <w:spacing w:val="65"/>
        </w:rPr>
        <w:t xml:space="preserve"> </w:t>
      </w:r>
      <w:r w:rsidRPr="000467EF">
        <w:rPr>
          <w:rFonts w:eastAsia="Arial" w:cs="Arial"/>
        </w:rPr>
        <w:t>an</w:t>
      </w:r>
      <w:r w:rsidRPr="000467EF">
        <w:rPr>
          <w:rFonts w:eastAsia="Arial" w:cs="Arial"/>
          <w:spacing w:val="12"/>
        </w:rPr>
        <w:t xml:space="preserve"> </w:t>
      </w:r>
      <w:r w:rsidRPr="000467EF">
        <w:rPr>
          <w:rFonts w:eastAsia="Arial" w:cs="Arial"/>
          <w:w w:val="108"/>
        </w:rPr>
        <w:t xml:space="preserve">interesting </w:t>
      </w:r>
      <w:r w:rsidRPr="000467EF">
        <w:rPr>
          <w:rFonts w:eastAsia="Arial" w:cs="Arial"/>
        </w:rPr>
        <w:t>viewpoint of</w:t>
      </w:r>
      <w:r w:rsidRPr="000467EF">
        <w:rPr>
          <w:rFonts w:eastAsia="Arial" w:cs="Arial"/>
          <w:spacing w:val="32"/>
        </w:rPr>
        <w:t xml:space="preserve"> </w:t>
      </w:r>
      <w:r w:rsidRPr="000467EF">
        <w:rPr>
          <w:rFonts w:eastAsia="Arial" w:cs="Arial"/>
        </w:rPr>
        <w:t>the</w:t>
      </w:r>
      <w:r w:rsidRPr="000467EF">
        <w:rPr>
          <w:rFonts w:eastAsia="Arial" w:cs="Arial"/>
          <w:spacing w:val="24"/>
        </w:rPr>
        <w:t xml:space="preserve"> </w:t>
      </w:r>
      <w:r w:rsidRPr="000467EF">
        <w:rPr>
          <w:rFonts w:eastAsia="Arial" w:cs="Arial"/>
          <w:w w:val="114"/>
        </w:rPr>
        <w:t xml:space="preserve">jury </w:t>
      </w:r>
      <w:r w:rsidRPr="000467EF">
        <w:rPr>
          <w:rFonts w:eastAsia="Arial" w:cs="Arial"/>
          <w:w w:val="105"/>
        </w:rPr>
        <w:t>deliberation</w:t>
      </w:r>
      <w:r w:rsidRPr="000467EF">
        <w:rPr>
          <w:rFonts w:eastAsia="Arial" w:cs="Arial"/>
          <w:spacing w:val="41"/>
          <w:w w:val="105"/>
        </w:rPr>
        <w:t xml:space="preserve"> </w:t>
      </w:r>
      <w:r w:rsidRPr="000467EF">
        <w:rPr>
          <w:rFonts w:eastAsia="Arial" w:cs="Arial"/>
          <w:w w:val="105"/>
        </w:rPr>
        <w:t>process</w:t>
      </w:r>
    </w:p>
    <w:p w:rsidR="00D036CA" w:rsidRPr="000467EF" w:rsidRDefault="00D036CA" w:rsidP="00D036CA">
      <w:pPr>
        <w:pStyle w:val="ListParagraph"/>
        <w:numPr>
          <w:ilvl w:val="0"/>
          <w:numId w:val="16"/>
        </w:numPr>
        <w:tabs>
          <w:tab w:val="left" w:pos="360"/>
          <w:tab w:val="left" w:pos="1560"/>
        </w:tabs>
        <w:spacing w:before="11" w:after="0" w:line="240" w:lineRule="auto"/>
        <w:ind w:left="0" w:right="-20" w:firstLine="0"/>
        <w:rPr>
          <w:rFonts w:eastAsia="Arial" w:cs="Arial"/>
        </w:rPr>
      </w:pPr>
      <w:r w:rsidRPr="000467EF">
        <w:rPr>
          <w:rFonts w:eastAsia="Arial" w:cs="Arial"/>
        </w:rPr>
        <w:t>Use attached</w:t>
      </w:r>
      <w:r w:rsidRPr="000467EF">
        <w:rPr>
          <w:rFonts w:eastAsia="Arial" w:cs="Arial"/>
          <w:spacing w:val="26"/>
        </w:rPr>
        <w:t xml:space="preserve"> </w:t>
      </w:r>
      <w:r w:rsidRPr="000467EF">
        <w:rPr>
          <w:rFonts w:eastAsia="Arial" w:cs="Arial"/>
        </w:rPr>
        <w:t>quotes</w:t>
      </w:r>
      <w:r w:rsidRPr="000467EF">
        <w:rPr>
          <w:rFonts w:eastAsia="Arial" w:cs="Arial"/>
          <w:spacing w:val="46"/>
        </w:rPr>
        <w:t xml:space="preserve"> </w:t>
      </w:r>
      <w:r w:rsidRPr="000467EF">
        <w:rPr>
          <w:rFonts w:eastAsia="Arial" w:cs="Arial"/>
        </w:rPr>
        <w:t>to</w:t>
      </w:r>
      <w:r w:rsidRPr="000467EF">
        <w:rPr>
          <w:rFonts w:eastAsia="Arial" w:cs="Arial"/>
          <w:spacing w:val="34"/>
        </w:rPr>
        <w:t xml:space="preserve"> </w:t>
      </w:r>
      <w:r w:rsidRPr="000467EF">
        <w:rPr>
          <w:rFonts w:eastAsia="Arial" w:cs="Arial"/>
        </w:rPr>
        <w:t>do</w:t>
      </w:r>
      <w:r w:rsidRPr="000467EF">
        <w:rPr>
          <w:rFonts w:eastAsia="Arial" w:cs="Arial"/>
          <w:spacing w:val="30"/>
        </w:rPr>
        <w:t xml:space="preserve"> </w:t>
      </w:r>
      <w:r w:rsidRPr="000467EF">
        <w:rPr>
          <w:rFonts w:eastAsia="Arial" w:cs="Arial"/>
        </w:rPr>
        <w:t>a</w:t>
      </w:r>
      <w:r w:rsidRPr="000467EF">
        <w:rPr>
          <w:rFonts w:eastAsia="Arial" w:cs="Arial"/>
          <w:spacing w:val="8"/>
        </w:rPr>
        <w:t xml:space="preserve"> </w:t>
      </w:r>
      <w:r w:rsidRPr="000467EF">
        <w:rPr>
          <w:rFonts w:eastAsia="Arial" w:cs="Arial"/>
        </w:rPr>
        <w:t>sorting activity</w:t>
      </w:r>
      <w:r w:rsidRPr="000467EF">
        <w:rPr>
          <w:rFonts w:eastAsia="Arial" w:cs="Arial"/>
          <w:spacing w:val="61"/>
        </w:rPr>
        <w:t xml:space="preserve"> </w:t>
      </w:r>
      <w:r w:rsidRPr="000467EF">
        <w:rPr>
          <w:rFonts w:eastAsia="Arial" w:cs="Arial"/>
        </w:rPr>
        <w:t>(by</w:t>
      </w:r>
      <w:r w:rsidRPr="000467EF">
        <w:rPr>
          <w:rFonts w:eastAsia="Arial" w:cs="Arial"/>
          <w:spacing w:val="17"/>
        </w:rPr>
        <w:t xml:space="preserve"> </w:t>
      </w:r>
      <w:r w:rsidRPr="000467EF">
        <w:rPr>
          <w:rFonts w:eastAsia="Arial" w:cs="Arial"/>
        </w:rPr>
        <w:t>person's</w:t>
      </w:r>
      <w:r w:rsidRPr="000467EF">
        <w:rPr>
          <w:rFonts w:eastAsia="Arial" w:cs="Arial"/>
          <w:spacing w:val="64"/>
        </w:rPr>
        <w:t xml:space="preserve"> </w:t>
      </w:r>
      <w:r w:rsidRPr="000467EF">
        <w:rPr>
          <w:rFonts w:eastAsia="Arial" w:cs="Arial"/>
        </w:rPr>
        <w:t>attitude about</w:t>
      </w:r>
      <w:r w:rsidRPr="000467EF">
        <w:rPr>
          <w:rFonts w:eastAsia="Arial" w:cs="Arial"/>
          <w:spacing w:val="43"/>
        </w:rPr>
        <w:t xml:space="preserve"> </w:t>
      </w:r>
      <w:r w:rsidRPr="000467EF">
        <w:rPr>
          <w:rFonts w:eastAsia="Arial" w:cs="Arial"/>
          <w:w w:val="107"/>
        </w:rPr>
        <w:t xml:space="preserve">juries) </w:t>
      </w:r>
      <w:r w:rsidRPr="000467EF">
        <w:rPr>
          <w:rFonts w:eastAsia="Arial" w:cs="Arial"/>
        </w:rPr>
        <w:t>and</w:t>
      </w:r>
      <w:r w:rsidRPr="000467EF">
        <w:rPr>
          <w:rFonts w:eastAsia="Arial" w:cs="Arial"/>
          <w:spacing w:val="23"/>
        </w:rPr>
        <w:t xml:space="preserve"> </w:t>
      </w:r>
      <w:r w:rsidRPr="000467EF">
        <w:rPr>
          <w:rFonts w:eastAsia="Arial" w:cs="Arial"/>
        </w:rPr>
        <w:t>to</w:t>
      </w:r>
      <w:r w:rsidRPr="000467EF">
        <w:rPr>
          <w:rFonts w:eastAsia="Arial" w:cs="Arial"/>
          <w:spacing w:val="33"/>
        </w:rPr>
        <w:t xml:space="preserve"> </w:t>
      </w:r>
      <w:r w:rsidRPr="000467EF">
        <w:rPr>
          <w:rFonts w:eastAsia="Arial" w:cs="Arial"/>
        </w:rPr>
        <w:t>choose</w:t>
      </w:r>
      <w:r w:rsidRPr="000467EF">
        <w:rPr>
          <w:rFonts w:eastAsia="Arial" w:cs="Arial"/>
          <w:spacing w:val="30"/>
        </w:rPr>
        <w:t xml:space="preserve"> </w:t>
      </w:r>
      <w:r w:rsidRPr="000467EF">
        <w:rPr>
          <w:rFonts w:eastAsia="Arial" w:cs="Arial"/>
        </w:rPr>
        <w:t>a</w:t>
      </w:r>
      <w:r w:rsidRPr="000467EF">
        <w:rPr>
          <w:rFonts w:eastAsia="Arial" w:cs="Arial"/>
          <w:spacing w:val="3"/>
        </w:rPr>
        <w:t xml:space="preserve"> </w:t>
      </w:r>
      <w:r w:rsidRPr="000467EF">
        <w:rPr>
          <w:rFonts w:eastAsia="Arial" w:cs="Arial"/>
        </w:rPr>
        <w:t>quote</w:t>
      </w:r>
      <w:r w:rsidRPr="000467EF">
        <w:rPr>
          <w:rFonts w:eastAsia="Arial" w:cs="Arial"/>
          <w:spacing w:val="47"/>
        </w:rPr>
        <w:t xml:space="preserve"> </w:t>
      </w:r>
      <w:r w:rsidRPr="000467EF">
        <w:rPr>
          <w:rFonts w:eastAsia="Arial" w:cs="Arial"/>
        </w:rPr>
        <w:t>to</w:t>
      </w:r>
      <w:r w:rsidRPr="000467EF">
        <w:rPr>
          <w:rFonts w:eastAsia="Arial" w:cs="Arial"/>
          <w:spacing w:val="40"/>
        </w:rPr>
        <w:t xml:space="preserve"> </w:t>
      </w:r>
      <w:r w:rsidRPr="000467EF">
        <w:rPr>
          <w:rFonts w:eastAsia="Arial" w:cs="Arial"/>
        </w:rPr>
        <w:t>persuade</w:t>
      </w:r>
      <w:r w:rsidRPr="000467EF">
        <w:rPr>
          <w:rFonts w:eastAsia="Arial" w:cs="Arial"/>
          <w:spacing w:val="46"/>
        </w:rPr>
        <w:t xml:space="preserve"> </w:t>
      </w:r>
      <w:r w:rsidRPr="000467EF">
        <w:rPr>
          <w:rFonts w:eastAsia="Arial" w:cs="Arial"/>
        </w:rPr>
        <w:t>in</w:t>
      </w:r>
      <w:r w:rsidRPr="000467EF">
        <w:rPr>
          <w:rFonts w:eastAsia="Arial" w:cs="Arial"/>
          <w:spacing w:val="26"/>
        </w:rPr>
        <w:t xml:space="preserve"> </w:t>
      </w:r>
      <w:r w:rsidRPr="000467EF">
        <w:rPr>
          <w:rFonts w:eastAsia="Arial" w:cs="Arial"/>
        </w:rPr>
        <w:t>writing and</w:t>
      </w:r>
      <w:r w:rsidRPr="000467EF">
        <w:rPr>
          <w:rFonts w:eastAsia="Arial" w:cs="Arial"/>
          <w:spacing w:val="19"/>
        </w:rPr>
        <w:t xml:space="preserve"> </w:t>
      </w:r>
      <w:r w:rsidRPr="000467EF">
        <w:rPr>
          <w:rFonts w:eastAsia="Arial" w:cs="Arial"/>
        </w:rPr>
        <w:t>in</w:t>
      </w:r>
      <w:r w:rsidRPr="000467EF">
        <w:rPr>
          <w:rFonts w:eastAsia="Arial" w:cs="Arial"/>
          <w:spacing w:val="27"/>
        </w:rPr>
        <w:t xml:space="preserve"> </w:t>
      </w:r>
      <w:r w:rsidRPr="000467EF">
        <w:rPr>
          <w:rFonts w:eastAsia="Arial" w:cs="Arial"/>
        </w:rPr>
        <w:t>a</w:t>
      </w:r>
      <w:r w:rsidRPr="000467EF">
        <w:rPr>
          <w:rFonts w:eastAsia="Arial" w:cs="Arial"/>
          <w:spacing w:val="5"/>
        </w:rPr>
        <w:t xml:space="preserve"> </w:t>
      </w:r>
      <w:r w:rsidRPr="000467EF">
        <w:rPr>
          <w:rFonts w:eastAsia="Arial" w:cs="Arial"/>
          <w:w w:val="106"/>
        </w:rPr>
        <w:t>presentation.</w:t>
      </w:r>
    </w:p>
    <w:p w:rsidR="00D036CA" w:rsidRPr="000467EF" w:rsidRDefault="00D036CA" w:rsidP="000467EF">
      <w:pPr>
        <w:tabs>
          <w:tab w:val="left" w:pos="90"/>
        </w:tabs>
        <w:spacing w:line="307" w:lineRule="auto"/>
        <w:ind w:right="-20"/>
        <w:rPr>
          <w:rFonts w:ascii="Calibri" w:hAnsi="Calibri" w:cs="Calibri"/>
        </w:rPr>
      </w:pPr>
    </w:p>
    <w:p w:rsidR="005E1D5F" w:rsidRDefault="00D036CA" w:rsidP="000467EF">
      <w:pPr>
        <w:tabs>
          <w:tab w:val="left" w:pos="0"/>
        </w:tabs>
        <w:spacing w:line="240" w:lineRule="auto"/>
        <w:rPr>
          <w:rFonts w:ascii="Calibri" w:hAnsi="Calibri" w:cs="Calibri"/>
        </w:rPr>
      </w:pPr>
      <w:r>
        <w:rPr>
          <w:rFonts w:ascii="Calibri" w:hAnsi="Calibri" w:cs="Calibri"/>
        </w:rPr>
        <w:tab/>
      </w:r>
    </w:p>
    <w:p w:rsidR="005E1D5F" w:rsidRDefault="005E1D5F">
      <w:pPr>
        <w:rPr>
          <w:rFonts w:ascii="Calibri" w:hAnsi="Calibri" w:cs="Calibri"/>
        </w:rPr>
      </w:pPr>
      <w:r>
        <w:rPr>
          <w:rFonts w:ascii="Calibri" w:hAnsi="Calibri" w:cs="Calibri"/>
        </w:rPr>
        <w:br w:type="page"/>
      </w:r>
    </w:p>
    <w:p w:rsidR="005E1D5F" w:rsidRDefault="005E1D5F" w:rsidP="005E1D5F">
      <w:pPr>
        <w:jc w:val="center"/>
        <w:rPr>
          <w:rFonts w:ascii="Calibri" w:hAnsi="Calibri"/>
          <w:b/>
          <w:sz w:val="28"/>
          <w:szCs w:val="28"/>
        </w:rPr>
      </w:pPr>
      <w:r w:rsidRPr="00D44134">
        <w:rPr>
          <w:rFonts w:ascii="Calibri" w:hAnsi="Calibri" w:cs="Calibri"/>
          <w:b/>
          <w:sz w:val="28"/>
          <w:szCs w:val="28"/>
        </w:rPr>
        <w:t xml:space="preserve">Lesson Plan:  </w:t>
      </w:r>
      <w:r>
        <w:rPr>
          <w:rFonts w:ascii="Calibri" w:hAnsi="Calibri"/>
          <w:b/>
          <w:sz w:val="28"/>
          <w:szCs w:val="28"/>
        </w:rPr>
        <w:t xml:space="preserve">Why Do I Have to </w:t>
      </w:r>
      <w:proofErr w:type="gramStart"/>
      <w:r>
        <w:rPr>
          <w:rFonts w:ascii="Calibri" w:hAnsi="Calibri"/>
          <w:b/>
          <w:sz w:val="28"/>
          <w:szCs w:val="28"/>
        </w:rPr>
        <w:t>Do</w:t>
      </w:r>
      <w:proofErr w:type="gramEnd"/>
      <w:r>
        <w:rPr>
          <w:rFonts w:ascii="Calibri" w:hAnsi="Calibri"/>
          <w:b/>
          <w:sz w:val="28"/>
          <w:szCs w:val="28"/>
        </w:rPr>
        <w:t xml:space="preserve"> jury Duty?</w:t>
      </w:r>
    </w:p>
    <w:p w:rsidR="005E1D5F" w:rsidRPr="00346080" w:rsidRDefault="005E1D5F" w:rsidP="005E1D5F">
      <w:pPr>
        <w:rPr>
          <w:rFonts w:ascii="Calibri" w:hAnsi="Calibri"/>
          <w:b/>
        </w:rPr>
      </w:pPr>
      <w:r w:rsidRPr="00F12C61">
        <w:rPr>
          <w:rFonts w:ascii="Calibri" w:hAnsi="Calibri"/>
          <w:b/>
        </w:rPr>
        <w:t xml:space="preserve">Materials and Resources Needed: </w:t>
      </w:r>
    </w:p>
    <w:p w:rsidR="005E1D5F" w:rsidRPr="00C4114D" w:rsidRDefault="005E1D5F" w:rsidP="005E1D5F">
      <w:pPr>
        <w:pStyle w:val="ListParagraph"/>
        <w:numPr>
          <w:ilvl w:val="0"/>
          <w:numId w:val="18"/>
        </w:numPr>
        <w:tabs>
          <w:tab w:val="left" w:pos="360"/>
          <w:tab w:val="left" w:pos="4320"/>
        </w:tabs>
        <w:spacing w:after="0" w:line="306" w:lineRule="auto"/>
        <w:ind w:left="0" w:right="51" w:firstLine="0"/>
        <w:rPr>
          <w:rFonts w:eastAsia="Arial" w:cs="Arial"/>
        </w:rPr>
      </w:pPr>
      <w:r w:rsidRPr="00C4114D">
        <w:rPr>
          <w:rFonts w:eastAsia="Arial" w:cs="Arial"/>
        </w:rPr>
        <w:t>Projector</w:t>
      </w:r>
      <w:r w:rsidRPr="00C4114D">
        <w:rPr>
          <w:rFonts w:eastAsia="Arial" w:cs="Arial"/>
          <w:spacing w:val="40"/>
        </w:rPr>
        <w:t xml:space="preserve"> </w:t>
      </w:r>
      <w:r w:rsidRPr="00C4114D">
        <w:rPr>
          <w:rFonts w:eastAsia="Arial" w:cs="Arial"/>
        </w:rPr>
        <w:t>connected</w:t>
      </w:r>
      <w:r w:rsidRPr="00C4114D">
        <w:rPr>
          <w:rFonts w:eastAsia="Arial" w:cs="Arial"/>
          <w:spacing w:val="49"/>
        </w:rPr>
        <w:t xml:space="preserve"> </w:t>
      </w:r>
      <w:r w:rsidRPr="00C4114D">
        <w:rPr>
          <w:rFonts w:eastAsia="Arial" w:cs="Arial"/>
        </w:rPr>
        <w:t>to</w:t>
      </w:r>
      <w:r w:rsidRPr="00C4114D">
        <w:rPr>
          <w:rFonts w:eastAsia="Arial" w:cs="Arial"/>
          <w:spacing w:val="34"/>
        </w:rPr>
        <w:t xml:space="preserve"> </w:t>
      </w:r>
      <w:r w:rsidRPr="00C4114D">
        <w:rPr>
          <w:rFonts w:eastAsia="Arial" w:cs="Arial"/>
        </w:rPr>
        <w:t>Internet</w:t>
      </w:r>
    </w:p>
    <w:p w:rsidR="005E1D5F" w:rsidRPr="00C4114D" w:rsidRDefault="005E1D5F" w:rsidP="005E1D5F">
      <w:pPr>
        <w:pStyle w:val="ListParagraph"/>
        <w:numPr>
          <w:ilvl w:val="0"/>
          <w:numId w:val="18"/>
        </w:numPr>
        <w:tabs>
          <w:tab w:val="left" w:pos="360"/>
          <w:tab w:val="left" w:pos="4320"/>
        </w:tabs>
        <w:spacing w:after="0" w:line="306" w:lineRule="auto"/>
        <w:ind w:left="0" w:right="51" w:firstLine="0"/>
        <w:rPr>
          <w:rFonts w:eastAsia="Arial" w:cs="Arial"/>
        </w:rPr>
      </w:pPr>
      <w:r w:rsidRPr="00C4114D">
        <w:rPr>
          <w:rFonts w:eastAsia="Arial" w:cs="Arial"/>
        </w:rPr>
        <w:t>Mock</w:t>
      </w:r>
      <w:r w:rsidRPr="00C4114D">
        <w:rPr>
          <w:rFonts w:eastAsia="Arial" w:cs="Arial"/>
          <w:spacing w:val="29"/>
        </w:rPr>
        <w:t xml:space="preserve"> </w:t>
      </w:r>
      <w:r w:rsidRPr="00C4114D">
        <w:rPr>
          <w:rFonts w:eastAsia="Arial" w:cs="Arial"/>
        </w:rPr>
        <w:t>trial</w:t>
      </w:r>
      <w:r w:rsidRPr="00C4114D">
        <w:rPr>
          <w:rFonts w:eastAsia="Arial" w:cs="Arial"/>
          <w:spacing w:val="59"/>
        </w:rPr>
        <w:t xml:space="preserve"> </w:t>
      </w:r>
      <w:r w:rsidRPr="00C4114D">
        <w:rPr>
          <w:rFonts w:eastAsia="Arial" w:cs="Arial"/>
        </w:rPr>
        <w:t>script</w:t>
      </w:r>
      <w:r w:rsidRPr="00C4114D">
        <w:rPr>
          <w:rFonts w:eastAsia="Arial" w:cs="Arial"/>
          <w:spacing w:val="58"/>
        </w:rPr>
        <w:t xml:space="preserve"> </w:t>
      </w:r>
      <w:r w:rsidRPr="00C4114D">
        <w:rPr>
          <w:rFonts w:eastAsia="Arial" w:cs="Arial"/>
        </w:rPr>
        <w:t>for</w:t>
      </w:r>
      <w:r w:rsidRPr="00C4114D">
        <w:rPr>
          <w:rFonts w:eastAsia="Arial" w:cs="Arial"/>
          <w:spacing w:val="43"/>
        </w:rPr>
        <w:t xml:space="preserve"> </w:t>
      </w:r>
      <w:r w:rsidRPr="00C4114D">
        <w:rPr>
          <w:rFonts w:eastAsia="Arial" w:cs="Arial"/>
        </w:rPr>
        <w:t>Set</w:t>
      </w:r>
    </w:p>
    <w:p w:rsidR="005E1D5F" w:rsidRPr="00C4114D" w:rsidRDefault="005E1D5F" w:rsidP="005E1D5F">
      <w:pPr>
        <w:pStyle w:val="ListParagraph"/>
        <w:numPr>
          <w:ilvl w:val="0"/>
          <w:numId w:val="18"/>
        </w:numPr>
        <w:tabs>
          <w:tab w:val="left" w:pos="360"/>
          <w:tab w:val="left" w:pos="4320"/>
        </w:tabs>
        <w:spacing w:after="0" w:line="306" w:lineRule="auto"/>
        <w:ind w:left="0" w:right="51" w:firstLine="0"/>
        <w:rPr>
          <w:rFonts w:eastAsia="Arial" w:cs="Arial"/>
        </w:rPr>
      </w:pPr>
      <w:r w:rsidRPr="00C4114D">
        <w:rPr>
          <w:rFonts w:eastAsia="Arial" w:cs="Arial"/>
        </w:rPr>
        <w:t>Mock</w:t>
      </w:r>
      <w:r w:rsidRPr="00C4114D">
        <w:rPr>
          <w:rFonts w:eastAsia="Arial" w:cs="Arial"/>
          <w:spacing w:val="41"/>
        </w:rPr>
        <w:t xml:space="preserve"> </w:t>
      </w:r>
      <w:r w:rsidRPr="00C4114D">
        <w:rPr>
          <w:rFonts w:eastAsia="Arial" w:cs="Arial"/>
        </w:rPr>
        <w:t>trial</w:t>
      </w:r>
      <w:r w:rsidRPr="00C4114D">
        <w:rPr>
          <w:rFonts w:eastAsia="Arial" w:cs="Arial"/>
          <w:spacing w:val="51"/>
        </w:rPr>
        <w:t xml:space="preserve"> </w:t>
      </w:r>
      <w:r w:rsidRPr="00C4114D">
        <w:rPr>
          <w:rFonts w:eastAsia="Arial" w:cs="Arial"/>
        </w:rPr>
        <w:t>script</w:t>
      </w:r>
      <w:r w:rsidRPr="00C4114D">
        <w:rPr>
          <w:rFonts w:eastAsia="Arial" w:cs="Arial"/>
          <w:spacing w:val="53"/>
        </w:rPr>
        <w:t xml:space="preserve"> </w:t>
      </w:r>
      <w:r w:rsidRPr="00C4114D">
        <w:rPr>
          <w:rFonts w:eastAsia="Arial" w:cs="Arial"/>
        </w:rPr>
        <w:t>for</w:t>
      </w:r>
      <w:r w:rsidRPr="00C4114D">
        <w:rPr>
          <w:rFonts w:eastAsia="Arial" w:cs="Arial"/>
          <w:spacing w:val="41"/>
        </w:rPr>
        <w:t xml:space="preserve"> </w:t>
      </w:r>
      <w:r w:rsidRPr="00C4114D">
        <w:rPr>
          <w:rFonts w:eastAsia="Arial" w:cs="Arial"/>
        </w:rPr>
        <w:t>Lesson</w:t>
      </w:r>
      <w:r w:rsidRPr="00C4114D">
        <w:rPr>
          <w:rFonts w:eastAsia="Arial" w:cs="Arial"/>
          <w:spacing w:val="18"/>
        </w:rPr>
        <w:t xml:space="preserve"> </w:t>
      </w:r>
      <w:r w:rsidRPr="00C4114D">
        <w:rPr>
          <w:rFonts w:eastAsia="Arial" w:cs="Arial"/>
        </w:rPr>
        <w:t>2</w:t>
      </w:r>
    </w:p>
    <w:p w:rsidR="005E1D5F" w:rsidRPr="00C4114D" w:rsidRDefault="005E1D5F" w:rsidP="005E1D5F">
      <w:pPr>
        <w:pStyle w:val="ListParagraph"/>
        <w:numPr>
          <w:ilvl w:val="0"/>
          <w:numId w:val="18"/>
        </w:numPr>
        <w:tabs>
          <w:tab w:val="left" w:pos="360"/>
          <w:tab w:val="left" w:pos="4320"/>
        </w:tabs>
        <w:spacing w:after="0" w:line="306" w:lineRule="auto"/>
        <w:ind w:left="0" w:right="51" w:firstLine="0"/>
        <w:rPr>
          <w:rFonts w:eastAsia="Arial" w:cs="Arial"/>
        </w:rPr>
      </w:pPr>
      <w:r w:rsidRPr="00C4114D">
        <w:rPr>
          <w:rFonts w:eastAsia="Arial" w:cs="Arial"/>
        </w:rPr>
        <w:t>Journal</w:t>
      </w:r>
      <w:r w:rsidRPr="00C4114D">
        <w:rPr>
          <w:rFonts w:eastAsia="Arial" w:cs="Arial"/>
          <w:spacing w:val="60"/>
        </w:rPr>
        <w:t xml:space="preserve"> </w:t>
      </w:r>
      <w:r w:rsidRPr="00C4114D">
        <w:rPr>
          <w:rFonts w:eastAsia="Arial" w:cs="Arial"/>
        </w:rPr>
        <w:t>for</w:t>
      </w:r>
      <w:r w:rsidRPr="00C4114D">
        <w:rPr>
          <w:rFonts w:eastAsia="Arial" w:cs="Arial"/>
          <w:spacing w:val="40"/>
        </w:rPr>
        <w:t xml:space="preserve"> </w:t>
      </w:r>
      <w:r w:rsidRPr="00C4114D">
        <w:rPr>
          <w:rFonts w:eastAsia="Arial" w:cs="Arial"/>
        </w:rPr>
        <w:t>each</w:t>
      </w:r>
      <w:r w:rsidRPr="00C4114D">
        <w:rPr>
          <w:rFonts w:eastAsia="Arial" w:cs="Arial"/>
          <w:spacing w:val="13"/>
        </w:rPr>
        <w:t xml:space="preserve"> </w:t>
      </w:r>
      <w:r w:rsidRPr="00C4114D">
        <w:rPr>
          <w:rFonts w:eastAsia="Arial" w:cs="Arial"/>
        </w:rPr>
        <w:t>student</w:t>
      </w:r>
    </w:p>
    <w:p w:rsidR="005E1D5F" w:rsidRPr="00C4114D" w:rsidRDefault="005E1D5F" w:rsidP="005E1D5F">
      <w:pPr>
        <w:pStyle w:val="ListParagraph"/>
        <w:numPr>
          <w:ilvl w:val="0"/>
          <w:numId w:val="18"/>
        </w:numPr>
        <w:tabs>
          <w:tab w:val="left" w:pos="360"/>
          <w:tab w:val="left" w:pos="4320"/>
        </w:tabs>
        <w:spacing w:after="0" w:line="306" w:lineRule="auto"/>
        <w:ind w:left="0" w:right="51" w:firstLine="0"/>
        <w:rPr>
          <w:rFonts w:eastAsia="Arial" w:cs="Arial"/>
        </w:rPr>
      </w:pPr>
      <w:r w:rsidRPr="00C4114D">
        <w:rPr>
          <w:rFonts w:eastAsia="Arial" w:cs="Arial"/>
          <w:spacing w:val="27"/>
        </w:rPr>
        <w:t>J</w:t>
      </w:r>
      <w:r w:rsidRPr="00C4114D">
        <w:rPr>
          <w:rFonts w:eastAsia="Arial" w:cs="Arial"/>
        </w:rPr>
        <w:t>ury</w:t>
      </w:r>
      <w:r w:rsidRPr="00C4114D">
        <w:rPr>
          <w:rFonts w:eastAsia="Arial" w:cs="Arial"/>
          <w:spacing w:val="67"/>
        </w:rPr>
        <w:t xml:space="preserve"> </w:t>
      </w:r>
      <w:r w:rsidRPr="00C4114D">
        <w:rPr>
          <w:rFonts w:eastAsia="Arial" w:cs="Arial"/>
        </w:rPr>
        <w:t>service</w:t>
      </w:r>
      <w:r w:rsidRPr="00C4114D">
        <w:rPr>
          <w:rFonts w:eastAsia="Arial" w:cs="Arial"/>
          <w:spacing w:val="16"/>
        </w:rPr>
        <w:t xml:space="preserve"> </w:t>
      </w:r>
      <w:r w:rsidRPr="00C4114D">
        <w:rPr>
          <w:rFonts w:eastAsia="Arial" w:cs="Arial"/>
        </w:rPr>
        <w:t>notices</w:t>
      </w:r>
      <w:r w:rsidRPr="00C4114D">
        <w:rPr>
          <w:rFonts w:eastAsia="Arial" w:cs="Arial"/>
          <w:spacing w:val="41"/>
        </w:rPr>
        <w:t xml:space="preserve"> </w:t>
      </w:r>
      <w:r w:rsidRPr="00C4114D">
        <w:rPr>
          <w:rFonts w:eastAsia="Arial" w:cs="Arial"/>
        </w:rPr>
        <w:t>for</w:t>
      </w:r>
      <w:r w:rsidRPr="00C4114D">
        <w:rPr>
          <w:rFonts w:eastAsia="Arial" w:cs="Arial"/>
          <w:w w:val="109"/>
        </w:rPr>
        <w:t xml:space="preserve"> </w:t>
      </w:r>
      <w:r>
        <w:rPr>
          <w:rFonts w:eastAsia="Arial" w:cs="Arial"/>
          <w:w w:val="104"/>
        </w:rPr>
        <w:t>20 prospective jurors (students in class)</w:t>
      </w:r>
    </w:p>
    <w:p w:rsidR="005E1D5F" w:rsidRPr="00C4114D" w:rsidRDefault="005E1D5F" w:rsidP="005E1D5F">
      <w:pPr>
        <w:pStyle w:val="ListParagraph"/>
        <w:numPr>
          <w:ilvl w:val="0"/>
          <w:numId w:val="18"/>
        </w:numPr>
        <w:tabs>
          <w:tab w:val="left" w:pos="360"/>
          <w:tab w:val="left" w:pos="4320"/>
        </w:tabs>
        <w:spacing w:after="0" w:line="306" w:lineRule="auto"/>
        <w:ind w:left="0" w:right="51" w:firstLine="0"/>
        <w:rPr>
          <w:rFonts w:eastAsia="Arial" w:cs="Arial"/>
        </w:rPr>
      </w:pPr>
      <w:r w:rsidRPr="00C4114D">
        <w:rPr>
          <w:rFonts w:eastAsia="Arial" w:cs="Arial"/>
        </w:rPr>
        <w:t>Wardrobe</w:t>
      </w:r>
      <w:r w:rsidRPr="00C4114D">
        <w:rPr>
          <w:rFonts w:eastAsia="Arial" w:cs="Arial"/>
          <w:spacing w:val="62"/>
        </w:rPr>
        <w:t xml:space="preserve"> </w:t>
      </w:r>
      <w:r w:rsidRPr="00C4114D">
        <w:rPr>
          <w:rFonts w:eastAsia="Arial" w:cs="Arial"/>
        </w:rPr>
        <w:t>for</w:t>
      </w:r>
      <w:r w:rsidRPr="00C4114D">
        <w:rPr>
          <w:rFonts w:eastAsia="Arial" w:cs="Arial"/>
          <w:spacing w:val="50"/>
        </w:rPr>
        <w:t xml:space="preserve"> </w:t>
      </w:r>
      <w:r w:rsidRPr="00C4114D">
        <w:rPr>
          <w:rFonts w:eastAsia="Arial" w:cs="Arial"/>
        </w:rPr>
        <w:t>each</w:t>
      </w:r>
      <w:r w:rsidRPr="00C4114D">
        <w:rPr>
          <w:rFonts w:eastAsia="Arial" w:cs="Arial"/>
          <w:spacing w:val="4"/>
        </w:rPr>
        <w:t xml:space="preserve"> </w:t>
      </w:r>
      <w:r w:rsidRPr="00C4114D">
        <w:rPr>
          <w:rFonts w:eastAsia="Arial" w:cs="Arial"/>
        </w:rPr>
        <w:t>role</w:t>
      </w:r>
    </w:p>
    <w:p w:rsidR="005E1D5F" w:rsidRPr="00C4114D" w:rsidRDefault="005E1D5F" w:rsidP="005E1D5F">
      <w:pPr>
        <w:pStyle w:val="ListParagraph"/>
        <w:numPr>
          <w:ilvl w:val="0"/>
          <w:numId w:val="18"/>
        </w:numPr>
        <w:tabs>
          <w:tab w:val="left" w:pos="360"/>
          <w:tab w:val="left" w:pos="4320"/>
        </w:tabs>
        <w:spacing w:after="0" w:line="306" w:lineRule="auto"/>
        <w:ind w:left="0" w:right="51" w:firstLine="0"/>
        <w:rPr>
          <w:rFonts w:eastAsia="Arial" w:cs="Arial"/>
        </w:rPr>
      </w:pPr>
      <w:r w:rsidRPr="00C4114D">
        <w:rPr>
          <w:rFonts w:eastAsia="Arial" w:cs="Arial"/>
          <w:spacing w:val="23"/>
        </w:rPr>
        <w:t>P</w:t>
      </w:r>
      <w:r w:rsidRPr="00C4114D">
        <w:rPr>
          <w:rFonts w:eastAsia="Arial" w:cs="Arial"/>
        </w:rPr>
        <w:t>age</w:t>
      </w:r>
      <w:r w:rsidRPr="00C4114D">
        <w:rPr>
          <w:rFonts w:eastAsia="Arial" w:cs="Arial"/>
          <w:spacing w:val="14"/>
        </w:rPr>
        <w:t xml:space="preserve"> </w:t>
      </w:r>
      <w:r w:rsidRPr="00C4114D">
        <w:rPr>
          <w:rFonts w:eastAsia="Arial" w:cs="Arial"/>
        </w:rPr>
        <w:t>of</w:t>
      </w:r>
      <w:r w:rsidRPr="00C4114D">
        <w:rPr>
          <w:rFonts w:eastAsia="Arial" w:cs="Arial"/>
          <w:spacing w:val="20"/>
        </w:rPr>
        <w:t xml:space="preserve"> </w:t>
      </w:r>
      <w:r w:rsidRPr="00C4114D">
        <w:rPr>
          <w:rFonts w:eastAsia="Arial" w:cs="Arial"/>
        </w:rPr>
        <w:t>juror info</w:t>
      </w:r>
      <w:r w:rsidRPr="00C4114D">
        <w:rPr>
          <w:rFonts w:eastAsia="Arial" w:cs="Arial"/>
          <w:spacing w:val="56"/>
        </w:rPr>
        <w:t xml:space="preserve"> </w:t>
      </w:r>
      <w:r w:rsidRPr="00C4114D">
        <w:rPr>
          <w:rFonts w:eastAsia="Arial" w:cs="Arial"/>
        </w:rPr>
        <w:t>to</w:t>
      </w:r>
      <w:r w:rsidRPr="00C4114D">
        <w:rPr>
          <w:rFonts w:eastAsia="Arial" w:cs="Arial"/>
          <w:spacing w:val="41"/>
        </w:rPr>
        <w:t xml:space="preserve"> </w:t>
      </w:r>
      <w:r w:rsidRPr="00C4114D">
        <w:rPr>
          <w:rFonts w:eastAsia="Arial" w:cs="Arial"/>
        </w:rPr>
        <w:t>be copied on</w:t>
      </w:r>
      <w:r w:rsidRPr="00C4114D">
        <w:rPr>
          <w:rFonts w:eastAsia="Arial" w:cs="Arial"/>
          <w:spacing w:val="29"/>
        </w:rPr>
        <w:t xml:space="preserve"> </w:t>
      </w:r>
      <w:r w:rsidRPr="00C4114D">
        <w:rPr>
          <w:rFonts w:eastAsia="Arial" w:cs="Arial"/>
        </w:rPr>
        <w:t>card</w:t>
      </w:r>
      <w:r w:rsidRPr="00C4114D">
        <w:rPr>
          <w:rFonts w:eastAsia="Arial" w:cs="Arial"/>
          <w:spacing w:val="35"/>
        </w:rPr>
        <w:t xml:space="preserve"> </w:t>
      </w:r>
      <w:r w:rsidRPr="00C4114D">
        <w:rPr>
          <w:rFonts w:eastAsia="Arial" w:cs="Arial"/>
        </w:rPr>
        <w:t>stock</w:t>
      </w:r>
      <w:r w:rsidRPr="00C4114D">
        <w:rPr>
          <w:rFonts w:eastAsia="Arial" w:cs="Arial"/>
          <w:spacing w:val="30"/>
        </w:rPr>
        <w:t xml:space="preserve"> </w:t>
      </w:r>
      <w:r w:rsidRPr="00C4114D">
        <w:rPr>
          <w:rFonts w:eastAsia="Arial" w:cs="Arial"/>
        </w:rPr>
        <w:t>and</w:t>
      </w:r>
      <w:r w:rsidRPr="00C4114D">
        <w:rPr>
          <w:rFonts w:eastAsia="Arial" w:cs="Arial"/>
          <w:spacing w:val="21"/>
        </w:rPr>
        <w:t xml:space="preserve"> </w:t>
      </w:r>
      <w:r w:rsidRPr="00C4114D">
        <w:rPr>
          <w:rFonts w:eastAsia="Arial" w:cs="Arial"/>
        </w:rPr>
        <w:t>cut</w:t>
      </w:r>
      <w:r w:rsidRPr="00C4114D">
        <w:rPr>
          <w:rFonts w:eastAsia="Arial" w:cs="Arial"/>
          <w:spacing w:val="30"/>
        </w:rPr>
        <w:t xml:space="preserve"> </w:t>
      </w:r>
      <w:r w:rsidRPr="00C4114D">
        <w:rPr>
          <w:rFonts w:eastAsia="Arial" w:cs="Arial"/>
        </w:rPr>
        <w:t>into</w:t>
      </w:r>
      <w:r w:rsidRPr="00C4114D">
        <w:rPr>
          <w:rFonts w:eastAsia="Arial" w:cs="Arial"/>
          <w:spacing w:val="68"/>
        </w:rPr>
        <w:t xml:space="preserve"> </w:t>
      </w:r>
      <w:r w:rsidRPr="00C4114D">
        <w:rPr>
          <w:rFonts w:eastAsia="Arial" w:cs="Arial"/>
        </w:rPr>
        <w:t>cards</w:t>
      </w:r>
      <w:r w:rsidRPr="00C4114D">
        <w:rPr>
          <w:rFonts w:eastAsia="Arial" w:cs="Arial"/>
          <w:spacing w:val="16"/>
        </w:rPr>
        <w:t xml:space="preserve"> </w:t>
      </w:r>
      <w:r w:rsidRPr="00C4114D">
        <w:rPr>
          <w:rFonts w:eastAsia="Arial" w:cs="Arial"/>
        </w:rPr>
        <w:t>(one</w:t>
      </w:r>
      <w:r w:rsidRPr="00C4114D">
        <w:rPr>
          <w:rFonts w:eastAsia="Arial" w:cs="Arial"/>
          <w:spacing w:val="35"/>
        </w:rPr>
        <w:t xml:space="preserve"> </w:t>
      </w:r>
      <w:r w:rsidRPr="00C4114D">
        <w:rPr>
          <w:rFonts w:eastAsia="Arial" w:cs="Arial"/>
        </w:rPr>
        <w:t>stack</w:t>
      </w:r>
      <w:r w:rsidRPr="00C4114D">
        <w:rPr>
          <w:rFonts w:eastAsia="Arial" w:cs="Arial"/>
          <w:spacing w:val="20"/>
        </w:rPr>
        <w:t xml:space="preserve"> </w:t>
      </w:r>
      <w:r w:rsidRPr="00C4114D">
        <w:rPr>
          <w:rFonts w:eastAsia="Arial" w:cs="Arial"/>
        </w:rPr>
        <w:t>for</w:t>
      </w:r>
      <w:r w:rsidRPr="00C4114D">
        <w:rPr>
          <w:rFonts w:eastAsia="Arial" w:cs="Arial"/>
          <w:spacing w:val="49"/>
        </w:rPr>
        <w:t xml:space="preserve"> </w:t>
      </w:r>
      <w:r w:rsidRPr="00C4114D">
        <w:rPr>
          <w:rFonts w:eastAsia="Arial" w:cs="Arial"/>
        </w:rPr>
        <w:t>clerk,</w:t>
      </w:r>
      <w:r w:rsidRPr="00C4114D">
        <w:rPr>
          <w:rFonts w:eastAsia="Arial" w:cs="Arial"/>
          <w:spacing w:val="32"/>
        </w:rPr>
        <w:t xml:space="preserve"> </w:t>
      </w:r>
      <w:r w:rsidRPr="00C4114D">
        <w:rPr>
          <w:rFonts w:eastAsia="Arial" w:cs="Arial"/>
        </w:rPr>
        <w:t>another</w:t>
      </w:r>
      <w:r w:rsidRPr="00C4114D">
        <w:rPr>
          <w:rFonts w:eastAsia="Arial" w:cs="Arial"/>
          <w:spacing w:val="47"/>
        </w:rPr>
        <w:t xml:space="preserve"> </w:t>
      </w:r>
      <w:r w:rsidRPr="00C4114D">
        <w:rPr>
          <w:rFonts w:eastAsia="Arial" w:cs="Arial"/>
        </w:rPr>
        <w:t>for</w:t>
      </w:r>
      <w:r w:rsidRPr="00C4114D">
        <w:rPr>
          <w:rFonts w:eastAsia="Arial" w:cs="Arial"/>
          <w:spacing w:val="31"/>
        </w:rPr>
        <w:t xml:space="preserve"> </w:t>
      </w:r>
      <w:r w:rsidRPr="00C4114D">
        <w:rPr>
          <w:rFonts w:eastAsia="Arial" w:cs="Arial"/>
        </w:rPr>
        <w:t>jurors;</w:t>
      </w:r>
      <w:r w:rsidRPr="00C4114D">
        <w:rPr>
          <w:rFonts w:eastAsia="Arial" w:cs="Arial"/>
          <w:spacing w:val="62"/>
        </w:rPr>
        <w:t xml:space="preserve"> </w:t>
      </w:r>
      <w:r w:rsidRPr="00C4114D">
        <w:rPr>
          <w:rFonts w:eastAsia="Arial" w:cs="Arial"/>
        </w:rPr>
        <w:t xml:space="preserve">juror </w:t>
      </w:r>
      <w:r w:rsidRPr="00C4114D">
        <w:rPr>
          <w:rFonts w:eastAsia="Arial" w:cs="Arial"/>
          <w:w w:val="101"/>
        </w:rPr>
        <w:t xml:space="preserve">names </w:t>
      </w:r>
      <w:r w:rsidRPr="00C4114D">
        <w:rPr>
          <w:rFonts w:eastAsia="Arial" w:cs="Arial"/>
        </w:rPr>
        <w:t>page</w:t>
      </w:r>
      <w:r w:rsidRPr="00C4114D">
        <w:rPr>
          <w:rFonts w:eastAsia="Arial" w:cs="Arial"/>
          <w:spacing w:val="19"/>
        </w:rPr>
        <w:t xml:space="preserve"> </w:t>
      </w:r>
      <w:r w:rsidRPr="00C4114D">
        <w:rPr>
          <w:rFonts w:eastAsia="Arial" w:cs="Arial"/>
        </w:rPr>
        <w:t>to</w:t>
      </w:r>
      <w:r w:rsidRPr="00C4114D">
        <w:rPr>
          <w:rFonts w:eastAsia="Arial" w:cs="Arial"/>
          <w:spacing w:val="-4"/>
        </w:rPr>
        <w:t xml:space="preserve"> </w:t>
      </w:r>
      <w:r w:rsidRPr="00C4114D">
        <w:rPr>
          <w:rFonts w:eastAsia="Arial" w:cs="Arial"/>
        </w:rPr>
        <w:t>Judge</w:t>
      </w:r>
      <w:r w:rsidRPr="00C4114D">
        <w:rPr>
          <w:rFonts w:eastAsia="Arial" w:cs="Arial"/>
          <w:spacing w:val="21"/>
        </w:rPr>
        <w:t xml:space="preserve"> </w:t>
      </w:r>
      <w:r w:rsidRPr="00C4114D">
        <w:rPr>
          <w:rFonts w:eastAsia="Arial" w:cs="Arial"/>
        </w:rPr>
        <w:t>and</w:t>
      </w:r>
      <w:r w:rsidRPr="00C4114D">
        <w:rPr>
          <w:rFonts w:eastAsia="Arial" w:cs="Arial"/>
          <w:spacing w:val="20"/>
        </w:rPr>
        <w:t xml:space="preserve"> </w:t>
      </w:r>
      <w:r w:rsidRPr="00C4114D">
        <w:rPr>
          <w:rFonts w:eastAsia="Arial" w:cs="Arial"/>
        </w:rPr>
        <w:t>attorneys)</w:t>
      </w:r>
    </w:p>
    <w:p w:rsidR="005E1D5F" w:rsidRPr="00C4114D" w:rsidRDefault="005E1D5F" w:rsidP="005E1D5F">
      <w:pPr>
        <w:pStyle w:val="ListParagraph"/>
        <w:numPr>
          <w:ilvl w:val="0"/>
          <w:numId w:val="18"/>
        </w:numPr>
        <w:tabs>
          <w:tab w:val="left" w:pos="360"/>
          <w:tab w:val="left" w:pos="4320"/>
        </w:tabs>
        <w:spacing w:after="0" w:line="306" w:lineRule="auto"/>
        <w:ind w:left="0" w:right="51" w:firstLine="0"/>
        <w:rPr>
          <w:rFonts w:eastAsia="Arial" w:cs="Arial"/>
        </w:rPr>
      </w:pPr>
      <w:r w:rsidRPr="00C4114D">
        <w:rPr>
          <w:rFonts w:eastAsia="Arial" w:cs="Arial"/>
        </w:rPr>
        <w:t>List</w:t>
      </w:r>
      <w:r w:rsidRPr="00C4114D">
        <w:rPr>
          <w:rFonts w:eastAsia="Arial" w:cs="Arial"/>
          <w:spacing w:val="48"/>
        </w:rPr>
        <w:t xml:space="preserve"> </w:t>
      </w:r>
      <w:r w:rsidRPr="00C4114D">
        <w:rPr>
          <w:rFonts w:eastAsia="Arial" w:cs="Arial"/>
        </w:rPr>
        <w:t>of</w:t>
      </w:r>
      <w:r w:rsidRPr="00C4114D">
        <w:rPr>
          <w:rFonts w:eastAsia="Arial" w:cs="Arial"/>
          <w:spacing w:val="46"/>
        </w:rPr>
        <w:t xml:space="preserve"> </w:t>
      </w:r>
      <w:r w:rsidRPr="00C4114D">
        <w:rPr>
          <w:rFonts w:eastAsia="Arial" w:cs="Arial"/>
        </w:rPr>
        <w:t>sample</w:t>
      </w:r>
      <w:r w:rsidRPr="00C4114D">
        <w:rPr>
          <w:rFonts w:eastAsia="Arial" w:cs="Arial"/>
          <w:spacing w:val="21"/>
        </w:rPr>
        <w:t xml:space="preserve"> </w:t>
      </w:r>
      <w:r w:rsidRPr="00C4114D">
        <w:rPr>
          <w:rFonts w:eastAsia="Arial" w:cs="Arial"/>
        </w:rPr>
        <w:t xml:space="preserve">juror </w:t>
      </w:r>
      <w:r w:rsidRPr="00C4114D">
        <w:rPr>
          <w:rFonts w:eastAsia="Arial" w:cs="Arial"/>
          <w:w w:val="106"/>
        </w:rPr>
        <w:t>questions</w:t>
      </w:r>
    </w:p>
    <w:p w:rsidR="00D036CA" w:rsidRDefault="005E1D5F" w:rsidP="00436E93">
      <w:pPr>
        <w:tabs>
          <w:tab w:val="left" w:pos="90"/>
        </w:tabs>
        <w:spacing w:line="240" w:lineRule="auto"/>
        <w:rPr>
          <w:rFonts w:ascii="Calibri" w:hAnsi="Calibri" w:cs="Calibri"/>
        </w:rPr>
      </w:pPr>
      <w:r>
        <w:rPr>
          <w:rFonts w:ascii="Calibri" w:hAnsi="Calibri" w:cs="Calibri"/>
        </w:rPr>
        <w:br/>
      </w:r>
      <w:r w:rsidR="00D036CA">
        <w:rPr>
          <w:rFonts w:ascii="Calibri" w:hAnsi="Calibri" w:cs="Calibri"/>
        </w:rPr>
        <w:t>References:</w:t>
      </w:r>
    </w:p>
    <w:p w:rsidR="00D036CA" w:rsidRPr="000467EF" w:rsidRDefault="00D036CA" w:rsidP="00D036CA">
      <w:pPr>
        <w:pStyle w:val="ListParagraph"/>
        <w:numPr>
          <w:ilvl w:val="0"/>
          <w:numId w:val="17"/>
        </w:numPr>
        <w:tabs>
          <w:tab w:val="left" w:pos="90"/>
          <w:tab w:val="left" w:pos="360"/>
        </w:tabs>
        <w:spacing w:after="0" w:line="240" w:lineRule="auto"/>
        <w:ind w:left="0" w:firstLine="0"/>
        <w:rPr>
          <w:rFonts w:cs="Calibri"/>
        </w:rPr>
      </w:pPr>
      <w:r w:rsidRPr="000467EF">
        <w:rPr>
          <w:rFonts w:eastAsia="Arial" w:cs="Arial"/>
        </w:rPr>
        <w:t>California Content</w:t>
      </w:r>
      <w:r w:rsidRPr="000467EF">
        <w:rPr>
          <w:rFonts w:eastAsia="Arial" w:cs="Arial"/>
          <w:spacing w:val="41"/>
        </w:rPr>
        <w:t xml:space="preserve"> </w:t>
      </w:r>
      <w:r w:rsidRPr="000467EF">
        <w:rPr>
          <w:rFonts w:eastAsia="Arial" w:cs="Arial"/>
        </w:rPr>
        <w:t>Standards</w:t>
      </w:r>
      <w:r w:rsidRPr="000467EF">
        <w:rPr>
          <w:rFonts w:eastAsia="Arial" w:cs="Arial"/>
          <w:spacing w:val="21"/>
        </w:rPr>
        <w:t xml:space="preserve"> </w:t>
      </w:r>
      <w:r w:rsidRPr="000467EF">
        <w:rPr>
          <w:rFonts w:eastAsia="Arial" w:cs="Arial"/>
          <w:u w:val="single" w:color="000000"/>
        </w:rPr>
        <w:t>(</w:t>
      </w:r>
      <w:hyperlink r:id="rId11" w:history="1">
        <w:r w:rsidRPr="000467EF">
          <w:rPr>
            <w:rStyle w:val="Hyperlink"/>
            <w:rFonts w:eastAsia="Arial" w:cs="Arial"/>
            <w:color w:val="auto"/>
            <w:u w:color="000000"/>
          </w:rPr>
          <w:t>www.cde.ca.gov</w:t>
        </w:r>
      </w:hyperlink>
      <w:r w:rsidRPr="000467EF">
        <w:rPr>
          <w:rFonts w:eastAsia="Arial" w:cs="Arial"/>
        </w:rPr>
        <w:t>)</w:t>
      </w:r>
    </w:p>
    <w:p w:rsidR="00D036CA" w:rsidRPr="000467EF" w:rsidRDefault="00D036CA" w:rsidP="00D036CA">
      <w:pPr>
        <w:pStyle w:val="ListParagraph"/>
        <w:numPr>
          <w:ilvl w:val="0"/>
          <w:numId w:val="17"/>
        </w:numPr>
        <w:tabs>
          <w:tab w:val="left" w:pos="90"/>
          <w:tab w:val="left" w:pos="360"/>
        </w:tabs>
        <w:spacing w:after="0" w:line="240" w:lineRule="auto"/>
        <w:ind w:left="0" w:firstLine="0"/>
        <w:rPr>
          <w:rFonts w:cs="Calibri"/>
        </w:rPr>
      </w:pPr>
      <w:r w:rsidRPr="000467EF">
        <w:rPr>
          <w:rFonts w:eastAsia="Arial" w:cs="Arial"/>
        </w:rPr>
        <w:t>"Courts</w:t>
      </w:r>
      <w:r w:rsidRPr="000467EF">
        <w:rPr>
          <w:rFonts w:eastAsia="Arial" w:cs="Arial"/>
          <w:spacing w:val="44"/>
        </w:rPr>
        <w:t xml:space="preserve"> </w:t>
      </w:r>
      <w:r w:rsidRPr="000467EF">
        <w:rPr>
          <w:rFonts w:eastAsia="Arial" w:cs="Arial"/>
        </w:rPr>
        <w:t>in</w:t>
      </w:r>
      <w:r w:rsidRPr="000467EF">
        <w:rPr>
          <w:rFonts w:eastAsia="Arial" w:cs="Arial"/>
          <w:spacing w:val="32"/>
        </w:rPr>
        <w:t xml:space="preserve"> </w:t>
      </w:r>
      <w:r w:rsidRPr="000467EF">
        <w:rPr>
          <w:rFonts w:eastAsia="Arial" w:cs="Arial"/>
        </w:rPr>
        <w:t>the</w:t>
      </w:r>
      <w:r w:rsidRPr="000467EF">
        <w:rPr>
          <w:rFonts w:eastAsia="Arial" w:cs="Arial"/>
          <w:spacing w:val="30"/>
        </w:rPr>
        <w:t xml:space="preserve"> </w:t>
      </w:r>
      <w:r w:rsidRPr="000467EF">
        <w:rPr>
          <w:rFonts w:eastAsia="Arial" w:cs="Arial"/>
          <w:w w:val="102"/>
        </w:rPr>
        <w:t xml:space="preserve">Classroom" </w:t>
      </w:r>
      <w:r w:rsidRPr="000467EF">
        <w:rPr>
          <w:rFonts w:eastAsia="Arial" w:cs="Arial"/>
        </w:rPr>
        <w:t>CD/web site</w:t>
      </w:r>
      <w:r w:rsidRPr="000467EF">
        <w:rPr>
          <w:rFonts w:eastAsia="Arial" w:cs="Arial"/>
          <w:spacing w:val="38"/>
        </w:rPr>
        <w:t xml:space="preserve"> </w:t>
      </w:r>
      <w:r w:rsidRPr="000467EF">
        <w:rPr>
          <w:rFonts w:eastAsia="Arial" w:cs="Arial"/>
        </w:rPr>
        <w:t>by</w:t>
      </w:r>
      <w:r w:rsidRPr="000467EF">
        <w:rPr>
          <w:rFonts w:eastAsia="Arial" w:cs="Arial"/>
          <w:spacing w:val="18"/>
        </w:rPr>
        <w:t xml:space="preserve"> </w:t>
      </w:r>
      <w:r w:rsidRPr="000467EF">
        <w:rPr>
          <w:rFonts w:eastAsia="Arial" w:cs="Arial"/>
        </w:rPr>
        <w:t>Karen Viscia</w:t>
      </w:r>
    </w:p>
    <w:p w:rsidR="00D036CA" w:rsidRPr="000467EF" w:rsidRDefault="009E0C8C" w:rsidP="00D036CA">
      <w:pPr>
        <w:pStyle w:val="ListParagraph"/>
        <w:numPr>
          <w:ilvl w:val="0"/>
          <w:numId w:val="17"/>
        </w:numPr>
        <w:tabs>
          <w:tab w:val="left" w:pos="90"/>
          <w:tab w:val="left" w:pos="360"/>
        </w:tabs>
        <w:spacing w:after="0" w:line="240" w:lineRule="auto"/>
        <w:ind w:left="0" w:firstLine="0"/>
        <w:rPr>
          <w:rFonts w:cs="Calibri"/>
        </w:rPr>
      </w:pPr>
      <w:hyperlink r:id="rId12" w:history="1">
        <w:r w:rsidRPr="001828A0">
          <w:rPr>
            <w:rStyle w:val="Hyperlink"/>
            <w:rFonts w:eastAsia="Arial" w:cs="Arial"/>
            <w:w w:val="108"/>
          </w:rPr>
          <w:t>www.courts.ca.gov</w:t>
        </w:r>
      </w:hyperlink>
    </w:p>
    <w:p w:rsidR="00D036CA" w:rsidRPr="000467EF" w:rsidRDefault="000F21FB" w:rsidP="00D036CA">
      <w:pPr>
        <w:pStyle w:val="ListParagraph"/>
        <w:numPr>
          <w:ilvl w:val="0"/>
          <w:numId w:val="17"/>
        </w:numPr>
        <w:tabs>
          <w:tab w:val="left" w:pos="90"/>
          <w:tab w:val="left" w:pos="360"/>
        </w:tabs>
        <w:spacing w:after="0" w:line="240" w:lineRule="auto"/>
        <w:ind w:left="0" w:firstLine="0"/>
        <w:rPr>
          <w:rFonts w:cs="Calibri"/>
        </w:rPr>
      </w:pPr>
      <w:hyperlink r:id="rId13">
        <w:r w:rsidR="00D036CA" w:rsidRPr="000467EF">
          <w:rPr>
            <w:rFonts w:eastAsia="Arial" w:cs="Arial"/>
            <w:w w:val="108"/>
            <w:u w:val="single" w:color="000000"/>
          </w:rPr>
          <w:t>www.ajs.org/jcliuries</w:t>
        </w:r>
        <w:r w:rsidR="00D036CA" w:rsidRPr="000467EF">
          <w:rPr>
            <w:rFonts w:eastAsia="Arial" w:cs="Arial"/>
            <w:spacing w:val="64"/>
            <w:w w:val="108"/>
          </w:rPr>
          <w:t xml:space="preserve"> </w:t>
        </w:r>
      </w:hyperlink>
      <w:r w:rsidR="00D036CA" w:rsidRPr="000467EF">
        <w:rPr>
          <w:rFonts w:eastAsia="Arial" w:cs="Arial"/>
        </w:rPr>
        <w:t>for</w:t>
      </w:r>
      <w:r w:rsidR="00D036CA" w:rsidRPr="000467EF">
        <w:rPr>
          <w:rFonts w:eastAsia="Arial" w:cs="Arial"/>
          <w:spacing w:val="41"/>
        </w:rPr>
        <w:t xml:space="preserve"> </w:t>
      </w:r>
      <w:r w:rsidR="00D036CA" w:rsidRPr="000467EF">
        <w:rPr>
          <w:rFonts w:eastAsia="Arial" w:cs="Arial"/>
        </w:rPr>
        <w:t>overview</w:t>
      </w:r>
      <w:r w:rsidR="00D036CA" w:rsidRPr="000467EF">
        <w:rPr>
          <w:rFonts w:eastAsia="Arial" w:cs="Arial"/>
          <w:spacing w:val="46"/>
        </w:rPr>
        <w:t xml:space="preserve"> </w:t>
      </w:r>
      <w:r w:rsidR="00D036CA" w:rsidRPr="000467EF">
        <w:rPr>
          <w:rFonts w:eastAsia="Arial" w:cs="Arial"/>
        </w:rPr>
        <w:t>of</w:t>
      </w:r>
      <w:r w:rsidR="00D036CA" w:rsidRPr="000467EF">
        <w:rPr>
          <w:rFonts w:eastAsia="Arial" w:cs="Arial"/>
          <w:spacing w:val="32"/>
        </w:rPr>
        <w:t xml:space="preserve"> </w:t>
      </w:r>
      <w:r w:rsidR="00D036CA" w:rsidRPr="000467EF">
        <w:rPr>
          <w:rFonts w:eastAsia="Arial" w:cs="Arial"/>
          <w:w w:val="104"/>
        </w:rPr>
        <w:t xml:space="preserve">the </w:t>
      </w:r>
      <w:r w:rsidR="00D036CA" w:rsidRPr="000467EF">
        <w:rPr>
          <w:rFonts w:eastAsia="Arial" w:cs="Arial"/>
        </w:rPr>
        <w:t>history of</w:t>
      </w:r>
      <w:r w:rsidR="00D036CA" w:rsidRPr="000467EF">
        <w:rPr>
          <w:rFonts w:eastAsia="Arial" w:cs="Arial"/>
          <w:spacing w:val="24"/>
        </w:rPr>
        <w:t xml:space="preserve"> </w:t>
      </w:r>
      <w:r w:rsidR="00D036CA" w:rsidRPr="000467EF">
        <w:rPr>
          <w:rFonts w:eastAsia="Arial" w:cs="Arial"/>
        </w:rPr>
        <w:t>jury</w:t>
      </w:r>
      <w:r w:rsidR="00D036CA" w:rsidRPr="000467EF">
        <w:rPr>
          <w:rFonts w:eastAsia="Arial" w:cs="Arial"/>
          <w:spacing w:val="65"/>
        </w:rPr>
        <w:t xml:space="preserve"> </w:t>
      </w:r>
      <w:r w:rsidR="00D036CA" w:rsidRPr="000467EF">
        <w:rPr>
          <w:rFonts w:eastAsia="Arial" w:cs="Arial"/>
          <w:w w:val="109"/>
        </w:rPr>
        <w:t>trials</w:t>
      </w:r>
    </w:p>
    <w:p w:rsidR="005E1D5F" w:rsidRDefault="005E1D5F" w:rsidP="000467EF">
      <w:pPr>
        <w:tabs>
          <w:tab w:val="left" w:pos="90"/>
          <w:tab w:val="left" w:pos="360"/>
        </w:tabs>
        <w:spacing w:line="240" w:lineRule="auto"/>
        <w:rPr>
          <w:rFonts w:ascii="Calibri" w:hAnsi="Calibri" w:cs="Calibri"/>
        </w:rPr>
      </w:pPr>
    </w:p>
    <w:p w:rsidR="00D036CA" w:rsidRDefault="00D036CA" w:rsidP="000467EF">
      <w:pPr>
        <w:tabs>
          <w:tab w:val="left" w:pos="90"/>
          <w:tab w:val="left" w:pos="360"/>
        </w:tabs>
        <w:spacing w:line="240" w:lineRule="auto"/>
        <w:rPr>
          <w:rFonts w:ascii="Calibri" w:hAnsi="Calibri" w:cs="Calibri"/>
        </w:rPr>
      </w:pPr>
      <w:proofErr w:type="gramStart"/>
      <w:r>
        <w:rPr>
          <w:rFonts w:ascii="Calibri" w:hAnsi="Calibri" w:cs="Calibri"/>
        </w:rPr>
        <w:t>“ I</w:t>
      </w:r>
      <w:proofErr w:type="gramEnd"/>
      <w:r>
        <w:rPr>
          <w:rFonts w:ascii="Calibri" w:hAnsi="Calibri" w:cs="Calibri"/>
        </w:rPr>
        <w:t xml:space="preserve"> consider trial by jury as the only anchor every yet imagined by man, by which a government can be held to the principles of its constitution.”</w:t>
      </w:r>
    </w:p>
    <w:p w:rsidR="00D036CA" w:rsidRDefault="00D036CA" w:rsidP="00D036CA">
      <w:pPr>
        <w:tabs>
          <w:tab w:val="left" w:pos="90"/>
          <w:tab w:val="left" w:pos="360"/>
        </w:tabs>
        <w:spacing w:after="0" w:line="240" w:lineRule="auto"/>
        <w:jc w:val="right"/>
        <w:rPr>
          <w:rFonts w:ascii="Calibri" w:hAnsi="Calibri" w:cs="Calibri"/>
        </w:rPr>
      </w:pPr>
      <w:r>
        <w:rPr>
          <w:rFonts w:ascii="Calibri" w:hAnsi="Calibri" w:cs="Calibri"/>
        </w:rPr>
        <w:t>Thomas Jefferson</w:t>
      </w:r>
    </w:p>
    <w:p w:rsidR="00D036CA" w:rsidRDefault="00D036CA" w:rsidP="004B3F05">
      <w:pPr>
        <w:tabs>
          <w:tab w:val="left" w:pos="90"/>
          <w:tab w:val="left" w:pos="360"/>
        </w:tabs>
        <w:spacing w:line="240" w:lineRule="auto"/>
        <w:jc w:val="right"/>
        <w:rPr>
          <w:rFonts w:ascii="Calibri" w:hAnsi="Calibri" w:cs="Calibri"/>
          <w:sz w:val="20"/>
          <w:szCs w:val="20"/>
        </w:rPr>
      </w:pPr>
      <w:r w:rsidRPr="004B3F05">
        <w:rPr>
          <w:rFonts w:ascii="Calibri" w:hAnsi="Calibri" w:cs="Calibri"/>
          <w:sz w:val="20"/>
          <w:szCs w:val="20"/>
        </w:rPr>
        <w:t>American 3</w:t>
      </w:r>
      <w:r w:rsidRPr="004B3F05">
        <w:rPr>
          <w:rFonts w:ascii="Calibri" w:hAnsi="Calibri" w:cs="Calibri"/>
          <w:sz w:val="20"/>
          <w:szCs w:val="20"/>
          <w:vertAlign w:val="superscript"/>
        </w:rPr>
        <w:t>rd</w:t>
      </w:r>
      <w:r w:rsidRPr="004B3F05">
        <w:rPr>
          <w:rFonts w:ascii="Calibri" w:hAnsi="Calibri" w:cs="Calibri"/>
          <w:sz w:val="20"/>
          <w:szCs w:val="20"/>
        </w:rPr>
        <w:t xml:space="preserve"> US President (1801-09). Author of the Declaration of Independence, 1762-1826</w:t>
      </w:r>
    </w:p>
    <w:p w:rsidR="00D036CA" w:rsidRDefault="00D036CA" w:rsidP="004B3F05">
      <w:pPr>
        <w:tabs>
          <w:tab w:val="left" w:pos="90"/>
          <w:tab w:val="left" w:pos="360"/>
        </w:tabs>
        <w:spacing w:line="240" w:lineRule="auto"/>
        <w:rPr>
          <w:rFonts w:ascii="Calibri" w:hAnsi="Calibri" w:cs="Calibri"/>
        </w:rPr>
      </w:pPr>
      <w:r>
        <w:rPr>
          <w:rFonts w:ascii="Calibri" w:hAnsi="Calibri" w:cs="Calibri"/>
        </w:rPr>
        <w:t xml:space="preserve"> “I’m no idealist to believe firmly in the integrity of our courts and in the jury system – that is no ideal to me, it is a living, working reality. Gentlemen, a court is no better than each man of you sitting before me on this jury. A court is only as sound as its jury, and a jury is only as sound as the men who make it up.”</w:t>
      </w:r>
    </w:p>
    <w:p w:rsidR="00D036CA" w:rsidRDefault="00D036CA" w:rsidP="00D036CA">
      <w:pPr>
        <w:tabs>
          <w:tab w:val="left" w:pos="90"/>
          <w:tab w:val="left" w:pos="360"/>
        </w:tabs>
        <w:spacing w:after="0" w:line="240" w:lineRule="auto"/>
        <w:jc w:val="right"/>
        <w:rPr>
          <w:rFonts w:ascii="Calibri" w:hAnsi="Calibri" w:cs="Calibri"/>
        </w:rPr>
      </w:pPr>
      <w:r>
        <w:rPr>
          <w:rFonts w:ascii="Calibri" w:hAnsi="Calibri" w:cs="Calibri"/>
        </w:rPr>
        <w:t>Harper Lee</w:t>
      </w:r>
    </w:p>
    <w:p w:rsidR="00D036CA" w:rsidRDefault="00D036CA" w:rsidP="004B3F05">
      <w:pPr>
        <w:tabs>
          <w:tab w:val="left" w:pos="90"/>
          <w:tab w:val="left" w:pos="360"/>
        </w:tabs>
        <w:spacing w:line="240" w:lineRule="auto"/>
        <w:jc w:val="right"/>
        <w:rPr>
          <w:rFonts w:ascii="Calibri" w:hAnsi="Calibri" w:cs="Calibri"/>
          <w:sz w:val="20"/>
          <w:szCs w:val="20"/>
        </w:rPr>
      </w:pPr>
      <w:r>
        <w:rPr>
          <w:rFonts w:ascii="Calibri" w:hAnsi="Calibri" w:cs="Calibri"/>
          <w:sz w:val="20"/>
          <w:szCs w:val="20"/>
        </w:rPr>
        <w:t>American writer b.1926</w:t>
      </w:r>
    </w:p>
    <w:p w:rsidR="00D036CA" w:rsidRDefault="00D036CA" w:rsidP="004B3F05">
      <w:pPr>
        <w:tabs>
          <w:tab w:val="left" w:pos="90"/>
          <w:tab w:val="left" w:pos="360"/>
        </w:tabs>
        <w:spacing w:line="240" w:lineRule="auto"/>
        <w:rPr>
          <w:rFonts w:ascii="Calibri" w:hAnsi="Calibri" w:cs="Calibri"/>
        </w:rPr>
      </w:pPr>
      <w:r>
        <w:rPr>
          <w:rFonts w:ascii="Calibri" w:hAnsi="Calibri" w:cs="Calibri"/>
        </w:rPr>
        <w:t>“It would be enough for me to have the system of a jury of twelve versus the system of one judge as a basis for preferring the U.S. to the Soviet Union. I would prefer the country you can leave to the country you cannot.”</w:t>
      </w:r>
    </w:p>
    <w:p w:rsidR="00D036CA" w:rsidRDefault="00D036CA" w:rsidP="00D036CA">
      <w:pPr>
        <w:tabs>
          <w:tab w:val="left" w:pos="90"/>
          <w:tab w:val="left" w:pos="360"/>
        </w:tabs>
        <w:spacing w:after="0" w:line="240" w:lineRule="auto"/>
        <w:jc w:val="right"/>
        <w:rPr>
          <w:rFonts w:ascii="Calibri" w:hAnsi="Calibri" w:cs="Calibri"/>
          <w:sz w:val="20"/>
          <w:szCs w:val="20"/>
        </w:rPr>
      </w:pPr>
      <w:r>
        <w:rPr>
          <w:rFonts w:ascii="Calibri" w:hAnsi="Calibri" w:cs="Calibri"/>
        </w:rPr>
        <w:t xml:space="preserve">Joseph </w:t>
      </w:r>
      <w:proofErr w:type="spellStart"/>
      <w:r>
        <w:rPr>
          <w:rFonts w:ascii="Calibri" w:hAnsi="Calibri" w:cs="Calibri"/>
        </w:rPr>
        <w:t>Brodsk</w:t>
      </w:r>
      <w:proofErr w:type="spellEnd"/>
      <w:r>
        <w:rPr>
          <w:rFonts w:ascii="Calibri" w:hAnsi="Calibri" w:cs="Calibri"/>
        </w:rPr>
        <w:t xml:space="preserve"> </w:t>
      </w:r>
    </w:p>
    <w:p w:rsidR="00D036CA" w:rsidRDefault="00D036CA" w:rsidP="004B3F05">
      <w:pPr>
        <w:tabs>
          <w:tab w:val="left" w:pos="90"/>
          <w:tab w:val="left" w:pos="360"/>
        </w:tabs>
        <w:spacing w:line="240" w:lineRule="auto"/>
        <w:jc w:val="right"/>
        <w:rPr>
          <w:rFonts w:ascii="Calibri" w:hAnsi="Calibri" w:cs="Calibri"/>
          <w:sz w:val="20"/>
          <w:szCs w:val="20"/>
        </w:rPr>
      </w:pPr>
      <w:proofErr w:type="gramStart"/>
      <w:r>
        <w:rPr>
          <w:rFonts w:ascii="Calibri" w:hAnsi="Calibri" w:cs="Calibri"/>
          <w:sz w:val="20"/>
          <w:szCs w:val="20"/>
        </w:rPr>
        <w:t xml:space="preserve">Nobel Prize for </w:t>
      </w:r>
      <w:proofErr w:type="spellStart"/>
      <w:r>
        <w:rPr>
          <w:rFonts w:ascii="Calibri" w:hAnsi="Calibri" w:cs="Calibri"/>
          <w:sz w:val="20"/>
          <w:szCs w:val="20"/>
        </w:rPr>
        <w:t>Literateture</w:t>
      </w:r>
      <w:proofErr w:type="spellEnd"/>
      <w:r>
        <w:rPr>
          <w:rFonts w:ascii="Calibri" w:hAnsi="Calibri" w:cs="Calibri"/>
          <w:sz w:val="20"/>
          <w:szCs w:val="20"/>
        </w:rPr>
        <w:t xml:space="preserve"> in 1987.</w:t>
      </w:r>
      <w:proofErr w:type="gramEnd"/>
      <w:r>
        <w:rPr>
          <w:rFonts w:ascii="Calibri" w:hAnsi="Calibri" w:cs="Calibri"/>
          <w:sz w:val="20"/>
          <w:szCs w:val="20"/>
        </w:rPr>
        <w:t xml:space="preserve"> 1940-1996</w:t>
      </w:r>
    </w:p>
    <w:p w:rsidR="00D036CA" w:rsidRDefault="005E1D5F" w:rsidP="004B3F05">
      <w:pPr>
        <w:tabs>
          <w:tab w:val="left" w:pos="90"/>
          <w:tab w:val="left" w:pos="360"/>
        </w:tabs>
        <w:spacing w:line="240" w:lineRule="auto"/>
        <w:rPr>
          <w:rFonts w:ascii="Calibri" w:hAnsi="Calibri" w:cs="Calibri"/>
        </w:rPr>
      </w:pPr>
      <w:r>
        <w:rPr>
          <w:rFonts w:ascii="Calibri" w:hAnsi="Calibri" w:cs="Calibri"/>
        </w:rPr>
        <w:br/>
        <w:t xml:space="preserve"> </w:t>
      </w:r>
      <w:r w:rsidR="00D036CA">
        <w:rPr>
          <w:rFonts w:ascii="Calibri" w:hAnsi="Calibri" w:cs="Calibri"/>
        </w:rPr>
        <w:t>“Ending racial discrimination in jury selection can be accomplished only by eliminating peremptory challenges entirely.”</w:t>
      </w:r>
    </w:p>
    <w:p w:rsidR="00D036CA" w:rsidRDefault="00D036CA" w:rsidP="004B3F05">
      <w:pPr>
        <w:tabs>
          <w:tab w:val="left" w:pos="90"/>
          <w:tab w:val="left" w:pos="360"/>
        </w:tabs>
        <w:spacing w:line="240" w:lineRule="auto"/>
        <w:jc w:val="right"/>
        <w:rPr>
          <w:rFonts w:ascii="Calibri" w:hAnsi="Calibri" w:cs="Calibri"/>
          <w:sz w:val="20"/>
          <w:szCs w:val="20"/>
        </w:rPr>
      </w:pPr>
      <w:proofErr w:type="spellStart"/>
      <w:r>
        <w:rPr>
          <w:rFonts w:ascii="Calibri" w:hAnsi="Calibri" w:cs="Calibri"/>
        </w:rPr>
        <w:t>Thurgood</w:t>
      </w:r>
      <w:proofErr w:type="spellEnd"/>
      <w:r>
        <w:rPr>
          <w:rFonts w:ascii="Calibri" w:hAnsi="Calibri" w:cs="Calibri"/>
        </w:rPr>
        <w:t xml:space="preserve"> Marshall</w:t>
      </w:r>
      <w:r>
        <w:rPr>
          <w:rFonts w:ascii="Calibri" w:hAnsi="Calibri" w:cs="Calibri"/>
        </w:rPr>
        <w:br/>
      </w:r>
      <w:r>
        <w:rPr>
          <w:rFonts w:ascii="Calibri" w:hAnsi="Calibri" w:cs="Calibri"/>
          <w:sz w:val="20"/>
          <w:szCs w:val="20"/>
        </w:rPr>
        <w:t>American jurist and lawyer, 1908-1993</w:t>
      </w:r>
    </w:p>
    <w:p w:rsidR="00D036CA" w:rsidRDefault="00883408" w:rsidP="004B3F05">
      <w:pPr>
        <w:tabs>
          <w:tab w:val="left" w:pos="90"/>
          <w:tab w:val="left" w:pos="360"/>
        </w:tabs>
        <w:spacing w:line="240" w:lineRule="auto"/>
        <w:rPr>
          <w:rFonts w:ascii="Calibri" w:hAnsi="Calibri" w:cs="Calibri"/>
        </w:rPr>
      </w:pPr>
      <w:r>
        <w:rPr>
          <w:rFonts w:ascii="Calibri" w:hAnsi="Calibri" w:cs="Calibri"/>
        </w:rPr>
        <w:br/>
      </w:r>
      <w:r w:rsidR="00D036CA">
        <w:rPr>
          <w:rFonts w:ascii="Calibri" w:hAnsi="Calibri" w:cs="Calibri"/>
        </w:rPr>
        <w:t>“When you go into court, you are putting your fate into the hands of twelve people who weren’t smart enough to get out of jury duty.”</w:t>
      </w:r>
    </w:p>
    <w:p w:rsidR="00D036CA" w:rsidRDefault="00D036CA" w:rsidP="005E1D5F">
      <w:pPr>
        <w:tabs>
          <w:tab w:val="left" w:pos="90"/>
          <w:tab w:val="left" w:pos="360"/>
        </w:tabs>
        <w:spacing w:after="0" w:line="240" w:lineRule="auto"/>
        <w:jc w:val="right"/>
        <w:rPr>
          <w:rFonts w:ascii="Calibri" w:hAnsi="Calibri" w:cs="Calibri"/>
        </w:rPr>
      </w:pPr>
      <w:r>
        <w:rPr>
          <w:rFonts w:ascii="Calibri" w:hAnsi="Calibri" w:cs="Calibri"/>
        </w:rPr>
        <w:t>Norm Crosby</w:t>
      </w:r>
    </w:p>
    <w:p w:rsidR="00D036CA" w:rsidRDefault="00D036CA" w:rsidP="004B3F05">
      <w:pPr>
        <w:tabs>
          <w:tab w:val="left" w:pos="90"/>
          <w:tab w:val="left" w:pos="360"/>
        </w:tabs>
        <w:spacing w:line="240" w:lineRule="auto"/>
        <w:jc w:val="right"/>
        <w:rPr>
          <w:rFonts w:ascii="Calibri" w:hAnsi="Calibri" w:cs="Calibri"/>
        </w:rPr>
      </w:pPr>
    </w:p>
    <w:p w:rsidR="00D036CA" w:rsidRDefault="00883408" w:rsidP="004B3F05">
      <w:pPr>
        <w:tabs>
          <w:tab w:val="left" w:pos="90"/>
          <w:tab w:val="left" w:pos="360"/>
        </w:tabs>
        <w:spacing w:line="240" w:lineRule="auto"/>
        <w:rPr>
          <w:rFonts w:ascii="Calibri" w:hAnsi="Calibri" w:cs="Calibri"/>
        </w:rPr>
      </w:pPr>
      <w:r>
        <w:rPr>
          <w:rFonts w:ascii="Calibri" w:hAnsi="Calibri" w:cs="Calibri"/>
        </w:rPr>
        <w:br/>
      </w:r>
      <w:r w:rsidR="00D036CA">
        <w:rPr>
          <w:rFonts w:ascii="Calibri" w:hAnsi="Calibri" w:cs="Calibri"/>
        </w:rPr>
        <w:t>“The defendant wants to hide the truth because he’s generally guilty. The defense attorney’s job is to make sure the jury does not arrive at that truth.”</w:t>
      </w:r>
    </w:p>
    <w:p w:rsidR="00D036CA" w:rsidRDefault="00D036CA" w:rsidP="005E1D5F">
      <w:pPr>
        <w:tabs>
          <w:tab w:val="left" w:pos="90"/>
          <w:tab w:val="left" w:pos="360"/>
        </w:tabs>
        <w:spacing w:after="0" w:line="240" w:lineRule="auto"/>
        <w:jc w:val="right"/>
        <w:rPr>
          <w:rFonts w:ascii="Calibri" w:hAnsi="Calibri" w:cs="Calibri"/>
        </w:rPr>
      </w:pPr>
      <w:r>
        <w:rPr>
          <w:rFonts w:ascii="Calibri" w:hAnsi="Calibri" w:cs="Calibri"/>
        </w:rPr>
        <w:t xml:space="preserve">Alan M. </w:t>
      </w:r>
      <w:proofErr w:type="spellStart"/>
      <w:r>
        <w:rPr>
          <w:rFonts w:ascii="Calibri" w:hAnsi="Calibri" w:cs="Calibri"/>
        </w:rPr>
        <w:t>Dershowitz</w:t>
      </w:r>
      <w:proofErr w:type="spellEnd"/>
    </w:p>
    <w:p w:rsidR="00883408" w:rsidRDefault="005E1D5F" w:rsidP="00883408">
      <w:pPr>
        <w:tabs>
          <w:tab w:val="left" w:pos="90"/>
          <w:tab w:val="left" w:pos="360"/>
        </w:tabs>
        <w:spacing w:line="240" w:lineRule="auto"/>
        <w:rPr>
          <w:rFonts w:ascii="Calibri" w:hAnsi="Calibri" w:cs="Calibri"/>
        </w:rPr>
      </w:pPr>
      <w:r>
        <w:rPr>
          <w:rFonts w:ascii="Calibri" w:hAnsi="Calibri" w:cs="Calibri"/>
        </w:rPr>
        <w:br/>
      </w:r>
      <w:r w:rsidR="00883408">
        <w:rPr>
          <w:rFonts w:ascii="Calibri" w:hAnsi="Calibri" w:cs="Calibri"/>
        </w:rPr>
        <w:br/>
      </w:r>
      <w:r w:rsidR="00D036CA">
        <w:rPr>
          <w:rFonts w:ascii="Calibri" w:hAnsi="Calibri" w:cs="Calibri"/>
        </w:rPr>
        <w:t>“A jury consists of twelve persons chosen to decide who has the better lawyer.”</w:t>
      </w:r>
    </w:p>
    <w:p w:rsidR="00D036CA" w:rsidRDefault="00D036CA" w:rsidP="00883408">
      <w:pPr>
        <w:tabs>
          <w:tab w:val="left" w:pos="90"/>
          <w:tab w:val="left" w:pos="360"/>
        </w:tabs>
        <w:spacing w:after="0" w:line="240" w:lineRule="auto"/>
        <w:jc w:val="right"/>
        <w:rPr>
          <w:rFonts w:ascii="Calibri" w:hAnsi="Calibri" w:cs="Calibri"/>
        </w:rPr>
      </w:pPr>
      <w:r>
        <w:rPr>
          <w:rFonts w:ascii="Calibri" w:hAnsi="Calibri" w:cs="Calibri"/>
        </w:rPr>
        <w:t>Robert Frost</w:t>
      </w:r>
    </w:p>
    <w:p w:rsidR="00D036CA" w:rsidRDefault="00D036CA" w:rsidP="004B3F05">
      <w:pPr>
        <w:tabs>
          <w:tab w:val="left" w:pos="90"/>
          <w:tab w:val="left" w:pos="360"/>
        </w:tabs>
        <w:spacing w:line="240" w:lineRule="auto"/>
        <w:jc w:val="right"/>
        <w:rPr>
          <w:rFonts w:ascii="Calibri" w:hAnsi="Calibri" w:cs="Calibri"/>
          <w:sz w:val="20"/>
          <w:szCs w:val="20"/>
        </w:rPr>
      </w:pPr>
      <w:r>
        <w:rPr>
          <w:rFonts w:ascii="Calibri" w:hAnsi="Calibri" w:cs="Calibri"/>
          <w:sz w:val="20"/>
          <w:szCs w:val="20"/>
        </w:rPr>
        <w:t>American poet, 1874-1963</w:t>
      </w:r>
    </w:p>
    <w:p w:rsidR="00D036CA" w:rsidRDefault="00D036CA" w:rsidP="004B3F05">
      <w:pPr>
        <w:tabs>
          <w:tab w:val="left" w:pos="90"/>
          <w:tab w:val="left" w:pos="360"/>
        </w:tabs>
        <w:spacing w:line="240" w:lineRule="auto"/>
        <w:jc w:val="right"/>
        <w:rPr>
          <w:rFonts w:ascii="Calibri" w:hAnsi="Calibri" w:cs="Calibri"/>
          <w:sz w:val="20"/>
          <w:szCs w:val="20"/>
        </w:rPr>
      </w:pPr>
    </w:p>
    <w:p w:rsidR="00D036CA" w:rsidRDefault="00D036CA" w:rsidP="004B3F05">
      <w:pPr>
        <w:tabs>
          <w:tab w:val="left" w:pos="90"/>
          <w:tab w:val="left" w:pos="360"/>
        </w:tabs>
        <w:spacing w:line="240" w:lineRule="auto"/>
        <w:jc w:val="right"/>
        <w:rPr>
          <w:rFonts w:ascii="Calibri" w:hAnsi="Calibri" w:cs="Calibri"/>
          <w:sz w:val="20"/>
          <w:szCs w:val="20"/>
        </w:rPr>
      </w:pPr>
    </w:p>
    <w:p w:rsidR="00D036CA" w:rsidRPr="004B3F05" w:rsidRDefault="00D036CA" w:rsidP="004B3F05">
      <w:pPr>
        <w:tabs>
          <w:tab w:val="left" w:pos="90"/>
          <w:tab w:val="left" w:pos="360"/>
        </w:tabs>
        <w:spacing w:line="240" w:lineRule="auto"/>
        <w:rPr>
          <w:rFonts w:ascii="Calibri" w:hAnsi="Calibri" w:cs="Calibri"/>
          <w:sz w:val="20"/>
          <w:szCs w:val="20"/>
        </w:rPr>
      </w:pPr>
    </w:p>
    <w:p w:rsidR="00D036CA" w:rsidRPr="003E324E" w:rsidRDefault="00D036CA" w:rsidP="003E324E">
      <w:pPr>
        <w:tabs>
          <w:tab w:val="left" w:pos="360"/>
        </w:tabs>
        <w:rPr>
          <w:rFonts w:ascii="Calibri" w:hAnsi="Calibri" w:cs="Calibri"/>
          <w:bCs/>
          <w:kern w:val="36"/>
        </w:rPr>
      </w:pPr>
    </w:p>
    <w:p w:rsidR="005E1D5F" w:rsidRDefault="005E1D5F">
      <w:pPr>
        <w:rPr>
          <w:rFonts w:ascii="Calibri" w:hAnsi="Calibri" w:cs="Calibri"/>
          <w:b/>
          <w:sz w:val="28"/>
          <w:szCs w:val="28"/>
        </w:rPr>
      </w:pPr>
      <w:r>
        <w:rPr>
          <w:rFonts w:ascii="Calibri" w:hAnsi="Calibri" w:cs="Calibri"/>
          <w:b/>
          <w:sz w:val="28"/>
          <w:szCs w:val="28"/>
        </w:rPr>
        <w:br w:type="page"/>
      </w:r>
    </w:p>
    <w:p w:rsidR="00883408" w:rsidRDefault="00883408">
      <w:pPr>
        <w:rPr>
          <w:rFonts w:ascii="Calibri" w:hAnsi="Calibri" w:cs="Calibri"/>
          <w:b/>
          <w:sz w:val="28"/>
          <w:szCs w:val="28"/>
        </w:rPr>
      </w:pPr>
      <w:r>
        <w:rPr>
          <w:rFonts w:ascii="Calibri" w:hAnsi="Calibri" w:cs="Calibri"/>
          <w:b/>
          <w:noProof/>
          <w:sz w:val="28"/>
          <w:szCs w:val="28"/>
        </w:rPr>
        <w:drawing>
          <wp:anchor distT="0" distB="0" distL="114300" distR="114300" simplePos="0" relativeHeight="251668480" behindDoc="1" locked="0" layoutInCell="1" allowOverlap="1">
            <wp:simplePos x="0" y="0"/>
            <wp:positionH relativeFrom="page">
              <wp:posOffset>813707</wp:posOffset>
            </wp:positionH>
            <wp:positionV relativeFrom="page">
              <wp:posOffset>1948543</wp:posOffset>
            </wp:positionV>
            <wp:extent cx="5717721" cy="6008914"/>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3343"/>
                    <a:stretch/>
                  </pic:blipFill>
                  <pic:spPr bwMode="auto">
                    <a:xfrm>
                      <a:off x="0" y="0"/>
                      <a:ext cx="5717721" cy="6008914"/>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Calibri" w:hAnsi="Calibri" w:cs="Calibri"/>
          <w:b/>
          <w:sz w:val="28"/>
          <w:szCs w:val="28"/>
        </w:rPr>
        <w:br w:type="page"/>
      </w:r>
    </w:p>
    <w:p w:rsidR="00D036CA" w:rsidRDefault="00D036CA" w:rsidP="00F404B6">
      <w:pPr>
        <w:jc w:val="center"/>
        <w:rPr>
          <w:rFonts w:ascii="Calibri" w:hAnsi="Calibri"/>
          <w:b/>
          <w:i/>
          <w:sz w:val="28"/>
          <w:szCs w:val="28"/>
        </w:rPr>
      </w:pPr>
      <w:r w:rsidRPr="00D44134">
        <w:rPr>
          <w:rFonts w:ascii="Calibri" w:hAnsi="Calibri" w:cs="Calibri"/>
          <w:b/>
          <w:sz w:val="28"/>
          <w:szCs w:val="28"/>
        </w:rPr>
        <w:t xml:space="preserve">Lesson Plan:  </w:t>
      </w:r>
      <w:r>
        <w:rPr>
          <w:rFonts w:ascii="Calibri" w:hAnsi="Calibri"/>
          <w:b/>
          <w:sz w:val="28"/>
          <w:szCs w:val="28"/>
        </w:rPr>
        <w:t xml:space="preserve">Why Do I Have to </w:t>
      </w:r>
      <w:proofErr w:type="gramStart"/>
      <w:r>
        <w:rPr>
          <w:rFonts w:ascii="Calibri" w:hAnsi="Calibri"/>
          <w:b/>
          <w:sz w:val="28"/>
          <w:szCs w:val="28"/>
        </w:rPr>
        <w:t>Do</w:t>
      </w:r>
      <w:proofErr w:type="gramEnd"/>
      <w:r>
        <w:rPr>
          <w:rFonts w:ascii="Calibri" w:hAnsi="Calibri"/>
          <w:b/>
          <w:sz w:val="28"/>
          <w:szCs w:val="28"/>
        </w:rPr>
        <w:t xml:space="preserve"> jury Duty?</w:t>
      </w:r>
    </w:p>
    <w:p w:rsidR="00D036CA" w:rsidRDefault="00D036CA" w:rsidP="00F12C61">
      <w:pPr>
        <w:rPr>
          <w:rFonts w:ascii="Calibri" w:hAnsi="Calibri"/>
          <w:b/>
        </w:rPr>
      </w:pPr>
      <w:r>
        <w:rPr>
          <w:rFonts w:ascii="Calibri" w:hAnsi="Calibri"/>
          <w:b/>
        </w:rPr>
        <w:t>Student Handouts:</w:t>
      </w:r>
    </w:p>
    <w:p w:rsidR="00D036CA" w:rsidRDefault="00D036CA" w:rsidP="007D6EF2">
      <w:pPr>
        <w:jc w:val="center"/>
        <w:rPr>
          <w:rFonts w:ascii="Calibri" w:hAnsi="Calibri" w:cs="Calibri"/>
          <w:bCs/>
          <w:kern w:val="36"/>
          <w:u w:val="single"/>
        </w:rPr>
      </w:pPr>
      <w:r w:rsidRPr="007D6EF2">
        <w:rPr>
          <w:rFonts w:ascii="Calibri" w:hAnsi="Calibri" w:cs="Calibri"/>
          <w:bCs/>
          <w:kern w:val="36"/>
          <w:u w:val="single"/>
        </w:rPr>
        <w:t>Mock Trial: Jury Selection Process Script</w:t>
      </w:r>
    </w:p>
    <w:p w:rsidR="00D036CA" w:rsidRDefault="00D036CA" w:rsidP="007D6EF2">
      <w:pPr>
        <w:jc w:val="center"/>
        <w:rPr>
          <w:rFonts w:ascii="Calibri" w:hAnsi="Calibri" w:cs="Calibri"/>
          <w:bCs/>
          <w:kern w:val="36"/>
          <w:u w:val="single"/>
        </w:rPr>
      </w:pPr>
    </w:p>
    <w:p w:rsidR="00D036CA" w:rsidRDefault="00D036CA" w:rsidP="007D6EF2">
      <w:pPr>
        <w:rPr>
          <w:rFonts w:ascii="Calibri" w:hAnsi="Calibri" w:cs="Calibri"/>
          <w:bCs/>
          <w:kern w:val="36"/>
        </w:rPr>
      </w:pPr>
      <w:r>
        <w:rPr>
          <w:rFonts w:ascii="Calibri" w:hAnsi="Calibri" w:cs="Calibri"/>
          <w:bCs/>
          <w:kern w:val="36"/>
        </w:rPr>
        <w:t>Bailiff:</w:t>
      </w:r>
      <w:r>
        <w:rPr>
          <w:rFonts w:ascii="Calibri" w:hAnsi="Calibri" w:cs="Calibri"/>
          <w:bCs/>
          <w:kern w:val="36"/>
        </w:rPr>
        <w:tab/>
      </w:r>
      <w:r>
        <w:rPr>
          <w:rFonts w:ascii="Calibri" w:hAnsi="Calibri" w:cs="Calibri"/>
          <w:bCs/>
          <w:kern w:val="36"/>
        </w:rPr>
        <w:tab/>
        <w:t>All rise and come to order.  (Judge walks onto the bench)</w:t>
      </w:r>
    </w:p>
    <w:p w:rsidR="00D036CA" w:rsidRDefault="00D036CA" w:rsidP="007D6EF2">
      <w:pPr>
        <w:ind w:left="1440"/>
        <w:rPr>
          <w:rFonts w:ascii="Calibri" w:hAnsi="Calibri" w:cs="Calibri"/>
          <w:bCs/>
          <w:kern w:val="36"/>
        </w:rPr>
      </w:pPr>
      <w:r>
        <w:rPr>
          <w:rFonts w:ascii="Calibri" w:hAnsi="Calibri" w:cs="Calibri"/>
          <w:bCs/>
          <w:kern w:val="36"/>
        </w:rPr>
        <w:t xml:space="preserve">Department 55 of the </w:t>
      </w:r>
      <w:proofErr w:type="spellStart"/>
      <w:r>
        <w:rPr>
          <w:rFonts w:ascii="Calibri" w:hAnsi="Calibri" w:cs="Calibri"/>
          <w:bCs/>
          <w:kern w:val="36"/>
        </w:rPr>
        <w:t>MicroSociety</w:t>
      </w:r>
      <w:proofErr w:type="spellEnd"/>
      <w:r>
        <w:rPr>
          <w:rFonts w:ascii="Calibri" w:hAnsi="Calibri" w:cs="Calibri"/>
          <w:bCs/>
          <w:kern w:val="36"/>
        </w:rPr>
        <w:t xml:space="preserve"> Superior Court is now in session. </w:t>
      </w:r>
      <w:proofErr w:type="gramStart"/>
      <w:r>
        <w:rPr>
          <w:rFonts w:ascii="Calibri" w:hAnsi="Calibri" w:cs="Calibri"/>
          <w:bCs/>
          <w:kern w:val="36"/>
        </w:rPr>
        <w:t>The Honorable……………………………………….presiding.</w:t>
      </w:r>
      <w:proofErr w:type="gramEnd"/>
      <w:r>
        <w:rPr>
          <w:rFonts w:ascii="Calibri" w:hAnsi="Calibri" w:cs="Calibri"/>
          <w:bCs/>
          <w:kern w:val="36"/>
        </w:rPr>
        <w:t xml:space="preserve"> You may be seated.</w:t>
      </w:r>
    </w:p>
    <w:p w:rsidR="00D036CA" w:rsidRDefault="00D036CA" w:rsidP="007D6EF2">
      <w:pPr>
        <w:ind w:left="1440"/>
        <w:rPr>
          <w:rFonts w:ascii="Calibri" w:hAnsi="Calibri" w:cs="Calibri"/>
          <w:bCs/>
          <w:kern w:val="36"/>
        </w:rPr>
      </w:pPr>
    </w:p>
    <w:p w:rsidR="00D036CA" w:rsidRDefault="00D036CA" w:rsidP="007D6EF2">
      <w:pPr>
        <w:ind w:left="1440" w:hanging="1440"/>
        <w:rPr>
          <w:rFonts w:ascii="Calibri" w:hAnsi="Calibri" w:cs="Calibri"/>
          <w:bCs/>
          <w:kern w:val="36"/>
        </w:rPr>
      </w:pPr>
      <w:r>
        <w:rPr>
          <w:rFonts w:ascii="Calibri" w:hAnsi="Calibri" w:cs="Calibri"/>
          <w:bCs/>
          <w:kern w:val="36"/>
        </w:rPr>
        <w:t>Judge Grudge:</w:t>
      </w:r>
      <w:r>
        <w:rPr>
          <w:rFonts w:ascii="Calibri" w:hAnsi="Calibri" w:cs="Calibri"/>
          <w:bCs/>
          <w:kern w:val="36"/>
        </w:rPr>
        <w:tab/>
        <w:t>Ladies and gentlemen, thank you for taking seriously your civic duty to sit as jurors in this case. My clerk will be calling you names randomly. When she does, please sit in the juror chair indicated by the bailiff. You will be assigned numbers and will be asked to sit in your corresponding chair when called. Juror number one will sit in the back left seat (bailiff pointing) and subsequent jurors will sit along the same row (bailiff gesturing.) Juror number seven will sit in front of juror number one (bailiff gesturing) and so on.</w:t>
      </w:r>
    </w:p>
    <w:p w:rsidR="00D036CA" w:rsidRDefault="00D036CA" w:rsidP="007D6EF2">
      <w:pPr>
        <w:ind w:left="1440"/>
        <w:rPr>
          <w:rFonts w:ascii="Calibri" w:hAnsi="Calibri" w:cs="Calibri"/>
          <w:bCs/>
          <w:kern w:val="36"/>
        </w:rPr>
      </w:pPr>
      <w:r>
        <w:rPr>
          <w:rFonts w:ascii="Calibri" w:hAnsi="Calibri" w:cs="Calibri"/>
          <w:bCs/>
          <w:kern w:val="36"/>
        </w:rPr>
        <w:t>I will now introduce the parties in this case. The People are being represented by the District Attorney …………………………………………</w:t>
      </w:r>
      <w:proofErr w:type="gramStart"/>
      <w:r>
        <w:rPr>
          <w:rFonts w:ascii="Calibri" w:hAnsi="Calibri" w:cs="Calibri"/>
          <w:bCs/>
          <w:kern w:val="36"/>
        </w:rPr>
        <w:t>…(</w:t>
      </w:r>
      <w:proofErr w:type="gramEnd"/>
      <w:r>
        <w:rPr>
          <w:rFonts w:ascii="Calibri" w:hAnsi="Calibri" w:cs="Calibri"/>
          <w:bCs/>
          <w:kern w:val="36"/>
        </w:rPr>
        <w:t>District Attorney stands and faxed jury, then sits)</w:t>
      </w:r>
    </w:p>
    <w:p w:rsidR="00D036CA" w:rsidRDefault="00D036CA" w:rsidP="007D6EF2">
      <w:pPr>
        <w:ind w:left="1440"/>
        <w:rPr>
          <w:rFonts w:ascii="Calibri" w:hAnsi="Calibri" w:cs="Calibri"/>
          <w:bCs/>
          <w:kern w:val="36"/>
        </w:rPr>
      </w:pPr>
      <w:r>
        <w:rPr>
          <w:rFonts w:ascii="Calibri" w:hAnsi="Calibri" w:cs="Calibri"/>
          <w:bCs/>
          <w:kern w:val="36"/>
        </w:rPr>
        <w:t>The defendant is being represented by ………………………………………(Defense attorney stands)</w:t>
      </w:r>
    </w:p>
    <w:p w:rsidR="00D036CA" w:rsidRDefault="00D036CA" w:rsidP="007D6EF2">
      <w:pPr>
        <w:ind w:left="1440"/>
        <w:rPr>
          <w:rFonts w:ascii="Calibri" w:hAnsi="Calibri" w:cs="Calibri"/>
          <w:bCs/>
          <w:kern w:val="36"/>
        </w:rPr>
      </w:pPr>
    </w:p>
    <w:p w:rsidR="00D036CA" w:rsidRDefault="00D036CA" w:rsidP="007D6EF2">
      <w:pPr>
        <w:ind w:left="1440" w:hanging="1440"/>
        <w:rPr>
          <w:rFonts w:ascii="Calibri" w:hAnsi="Calibri" w:cs="Calibri"/>
          <w:bCs/>
          <w:kern w:val="36"/>
        </w:rPr>
      </w:pPr>
      <w:r>
        <w:rPr>
          <w:rFonts w:ascii="Calibri" w:hAnsi="Calibri" w:cs="Calibri"/>
          <w:bCs/>
          <w:kern w:val="36"/>
        </w:rPr>
        <w:t xml:space="preserve">Defense Attorney (still standing: I would like to introduce my client (Bob </w:t>
      </w:r>
      <w:proofErr w:type="spellStart"/>
      <w:r>
        <w:rPr>
          <w:rFonts w:ascii="Calibri" w:hAnsi="Calibri" w:cs="Calibri"/>
          <w:bCs/>
          <w:kern w:val="36"/>
        </w:rPr>
        <w:t>Hardluck</w:t>
      </w:r>
      <w:proofErr w:type="spellEnd"/>
      <w:r>
        <w:rPr>
          <w:rFonts w:ascii="Calibri" w:hAnsi="Calibri" w:cs="Calibri"/>
          <w:bCs/>
          <w:kern w:val="36"/>
        </w:rPr>
        <w:t xml:space="preserve"> (</w:t>
      </w:r>
      <w:r w:rsidRPr="007D6EF2">
        <w:rPr>
          <w:rFonts w:ascii="Calibri" w:hAnsi="Calibri" w:cs="Calibri"/>
          <w:bCs/>
          <w:i/>
          <w:kern w:val="36"/>
        </w:rPr>
        <w:t xml:space="preserve">defendant stand and faces the </w:t>
      </w:r>
      <w:proofErr w:type="gramStart"/>
      <w:r w:rsidRPr="007D6EF2">
        <w:rPr>
          <w:rFonts w:ascii="Calibri" w:hAnsi="Calibri" w:cs="Calibri"/>
          <w:bCs/>
          <w:i/>
          <w:kern w:val="36"/>
        </w:rPr>
        <w:t>jury then both sit</w:t>
      </w:r>
      <w:proofErr w:type="gramEnd"/>
      <w:r>
        <w:rPr>
          <w:rFonts w:ascii="Calibri" w:hAnsi="Calibri" w:cs="Calibri"/>
          <w:bCs/>
          <w:kern w:val="36"/>
        </w:rPr>
        <w:t>)</w:t>
      </w:r>
    </w:p>
    <w:p w:rsidR="00D036CA" w:rsidRDefault="00D036CA" w:rsidP="007D6EF2">
      <w:pPr>
        <w:ind w:left="1440" w:hanging="1440"/>
        <w:rPr>
          <w:rFonts w:ascii="Calibri" w:hAnsi="Calibri" w:cs="Calibri"/>
          <w:bCs/>
          <w:kern w:val="36"/>
        </w:rPr>
      </w:pPr>
    </w:p>
    <w:p w:rsidR="00D036CA" w:rsidRDefault="00D036CA" w:rsidP="007D6EF2">
      <w:pPr>
        <w:ind w:left="1440" w:hanging="1440"/>
        <w:rPr>
          <w:rFonts w:ascii="Calibri" w:hAnsi="Calibri" w:cs="Calibri"/>
          <w:bCs/>
          <w:kern w:val="36"/>
        </w:rPr>
      </w:pPr>
      <w:r>
        <w:rPr>
          <w:rFonts w:ascii="Calibri" w:hAnsi="Calibri" w:cs="Calibri"/>
          <w:bCs/>
          <w:kern w:val="36"/>
        </w:rPr>
        <w:t>Judge:</w:t>
      </w:r>
      <w:r>
        <w:rPr>
          <w:rFonts w:ascii="Calibri" w:hAnsi="Calibri" w:cs="Calibri"/>
          <w:bCs/>
          <w:kern w:val="36"/>
        </w:rPr>
        <w:tab/>
        <w:t>This is the part of the trial known as jury selection. Each party will be allowed to ask each of you questions he or she feels are relevant to your serving as a juror. Please answer the questions honestly. Madam Clerk, please draw names and seat the first 12 jurors.</w:t>
      </w:r>
    </w:p>
    <w:p w:rsidR="00D036CA" w:rsidRDefault="00D036CA" w:rsidP="007D6EF2">
      <w:pPr>
        <w:ind w:left="1440" w:hanging="1440"/>
        <w:rPr>
          <w:rFonts w:ascii="Calibri" w:hAnsi="Calibri" w:cs="Calibri"/>
          <w:bCs/>
          <w:kern w:val="36"/>
        </w:rPr>
      </w:pPr>
    </w:p>
    <w:p w:rsidR="00D036CA" w:rsidRDefault="00D036CA" w:rsidP="007D6EF2">
      <w:pPr>
        <w:ind w:left="1440" w:hanging="1440"/>
        <w:rPr>
          <w:rFonts w:ascii="Calibri" w:hAnsi="Calibri" w:cs="Calibri"/>
          <w:bCs/>
          <w:i/>
          <w:kern w:val="36"/>
        </w:rPr>
      </w:pPr>
      <w:r>
        <w:rPr>
          <w:rFonts w:ascii="Calibri" w:hAnsi="Calibri" w:cs="Calibri"/>
          <w:bCs/>
          <w:kern w:val="36"/>
        </w:rPr>
        <w:t>Clerk:</w:t>
      </w:r>
      <w:r>
        <w:rPr>
          <w:rFonts w:ascii="Calibri" w:hAnsi="Calibri" w:cs="Calibri"/>
          <w:bCs/>
          <w:kern w:val="36"/>
        </w:rPr>
        <w:tab/>
      </w:r>
      <w:r w:rsidRPr="007D6EF2">
        <w:rPr>
          <w:rFonts w:ascii="Calibri" w:hAnsi="Calibri" w:cs="Calibri"/>
          <w:bCs/>
          <w:i/>
          <w:kern w:val="36"/>
        </w:rPr>
        <w:t>Clerk draws a name card from the box and calls the name. Juror number one sits in the appropriate seat. Clerk continues until 12 people are seated (For ease in this lesson, names are in order)</w:t>
      </w:r>
    </w:p>
    <w:p w:rsidR="00D036CA" w:rsidRDefault="00D036CA" w:rsidP="007D6EF2">
      <w:pPr>
        <w:ind w:left="1440" w:hanging="1440"/>
        <w:rPr>
          <w:rFonts w:ascii="Calibri" w:hAnsi="Calibri" w:cs="Calibri"/>
          <w:bCs/>
          <w:i/>
          <w:kern w:val="36"/>
        </w:rPr>
      </w:pPr>
    </w:p>
    <w:p w:rsidR="00D036CA" w:rsidRDefault="00D036CA" w:rsidP="007D6EF2">
      <w:pPr>
        <w:ind w:left="1440" w:hanging="1440"/>
        <w:rPr>
          <w:rFonts w:ascii="Calibri" w:hAnsi="Calibri" w:cs="Calibri"/>
          <w:bCs/>
          <w:kern w:val="36"/>
        </w:rPr>
      </w:pPr>
      <w:r>
        <w:rPr>
          <w:rFonts w:ascii="Calibri" w:hAnsi="Calibri" w:cs="Calibri"/>
          <w:bCs/>
          <w:kern w:val="36"/>
        </w:rPr>
        <w:t>Judge:</w:t>
      </w:r>
      <w:r>
        <w:rPr>
          <w:rFonts w:ascii="Calibri" w:hAnsi="Calibri" w:cs="Calibri"/>
          <w:bCs/>
          <w:kern w:val="36"/>
        </w:rPr>
        <w:tab/>
        <w:t>Thank you. I will now allow the District Attorney to ask questions of the jurors.</w:t>
      </w:r>
    </w:p>
    <w:p w:rsidR="00D036CA" w:rsidRDefault="00D036CA" w:rsidP="007D6EF2">
      <w:pPr>
        <w:ind w:left="1440" w:hanging="1440"/>
        <w:rPr>
          <w:rFonts w:ascii="Calibri" w:hAnsi="Calibri" w:cs="Calibri"/>
          <w:bCs/>
          <w:kern w:val="36"/>
        </w:rPr>
      </w:pPr>
    </w:p>
    <w:p w:rsidR="00D036CA" w:rsidRDefault="00D036CA" w:rsidP="007D6EF2">
      <w:pPr>
        <w:ind w:left="1440" w:hanging="1440"/>
        <w:rPr>
          <w:rFonts w:ascii="Calibri" w:hAnsi="Calibri" w:cs="Calibri"/>
          <w:bCs/>
          <w:kern w:val="36"/>
        </w:rPr>
      </w:pPr>
      <w:r>
        <w:rPr>
          <w:rFonts w:ascii="Calibri" w:hAnsi="Calibri" w:cs="Calibri"/>
          <w:bCs/>
          <w:kern w:val="36"/>
        </w:rPr>
        <w:tab/>
        <w:t>Mr</w:t>
      </w:r>
      <w:proofErr w:type="gramStart"/>
      <w:r>
        <w:rPr>
          <w:rFonts w:ascii="Calibri" w:hAnsi="Calibri" w:cs="Calibri"/>
          <w:bCs/>
          <w:kern w:val="36"/>
        </w:rPr>
        <w:t>./</w:t>
      </w:r>
      <w:proofErr w:type="gramEnd"/>
      <w:r>
        <w:rPr>
          <w:rFonts w:ascii="Calibri" w:hAnsi="Calibri" w:cs="Calibri"/>
          <w:bCs/>
          <w:kern w:val="36"/>
        </w:rPr>
        <w:t>Miss……………………., do you have any questions for Juror No.1?</w:t>
      </w:r>
    </w:p>
    <w:p w:rsidR="00D036CA" w:rsidRDefault="00D036CA" w:rsidP="007D6EF2">
      <w:pPr>
        <w:ind w:left="1440" w:hanging="1440"/>
        <w:rPr>
          <w:rFonts w:ascii="Calibri" w:hAnsi="Calibri" w:cs="Calibri"/>
          <w:bCs/>
          <w:kern w:val="36"/>
        </w:rPr>
      </w:pPr>
    </w:p>
    <w:p w:rsidR="00D036CA" w:rsidRPr="008824F6" w:rsidRDefault="00D036CA" w:rsidP="007D6EF2">
      <w:pPr>
        <w:ind w:left="1440" w:hanging="1440"/>
        <w:rPr>
          <w:rFonts w:ascii="Calibri" w:hAnsi="Calibri" w:cs="Calibri"/>
          <w:bCs/>
          <w:i/>
          <w:kern w:val="36"/>
        </w:rPr>
      </w:pPr>
      <w:r w:rsidRPr="008824F6">
        <w:rPr>
          <w:rFonts w:ascii="Calibri" w:hAnsi="Calibri" w:cs="Calibri"/>
          <w:bCs/>
          <w:i/>
          <w:kern w:val="36"/>
        </w:rPr>
        <w:t>District Attorney asks questions from the Sample Questions list.</w:t>
      </w:r>
    </w:p>
    <w:p w:rsidR="00D036CA" w:rsidRPr="008824F6" w:rsidRDefault="00D036CA" w:rsidP="007D6EF2">
      <w:pPr>
        <w:ind w:left="1440" w:hanging="1440"/>
        <w:rPr>
          <w:rFonts w:ascii="Calibri" w:hAnsi="Calibri" w:cs="Calibri"/>
          <w:bCs/>
          <w:i/>
          <w:kern w:val="36"/>
        </w:rPr>
      </w:pPr>
      <w:r w:rsidRPr="008824F6">
        <w:rPr>
          <w:rFonts w:ascii="Calibri" w:hAnsi="Calibri" w:cs="Calibri"/>
          <w:bCs/>
          <w:i/>
          <w:kern w:val="36"/>
        </w:rPr>
        <w:t>Juror answers consistent with their card information.</w:t>
      </w:r>
    </w:p>
    <w:p w:rsidR="00D036CA" w:rsidRPr="008824F6" w:rsidRDefault="00D036CA" w:rsidP="007D6EF2">
      <w:pPr>
        <w:ind w:left="1440" w:hanging="1440"/>
        <w:rPr>
          <w:rFonts w:ascii="Calibri" w:hAnsi="Calibri" w:cs="Calibri"/>
          <w:bCs/>
          <w:i/>
          <w:kern w:val="36"/>
        </w:rPr>
      </w:pPr>
      <w:r w:rsidRPr="008824F6">
        <w:rPr>
          <w:rFonts w:ascii="Calibri" w:hAnsi="Calibri" w:cs="Calibri"/>
          <w:bCs/>
          <w:i/>
          <w:kern w:val="36"/>
        </w:rPr>
        <w:t>After finishing questioning, Say “</w:t>
      </w:r>
      <w:r w:rsidRPr="008824F6">
        <w:rPr>
          <w:rFonts w:ascii="Calibri" w:hAnsi="Calibri" w:cs="Calibri"/>
          <w:bCs/>
          <w:kern w:val="36"/>
        </w:rPr>
        <w:t>Thank you, no further questions</w:t>
      </w:r>
      <w:r w:rsidRPr="008824F6">
        <w:rPr>
          <w:rFonts w:ascii="Calibri" w:hAnsi="Calibri" w:cs="Calibri"/>
          <w:bCs/>
          <w:i/>
          <w:kern w:val="36"/>
        </w:rPr>
        <w:t>.”</w:t>
      </w:r>
    </w:p>
    <w:p w:rsidR="00D036CA" w:rsidRDefault="00D036CA" w:rsidP="007D6EF2">
      <w:pPr>
        <w:ind w:left="1440" w:hanging="1440"/>
        <w:rPr>
          <w:rFonts w:ascii="Calibri" w:hAnsi="Calibri" w:cs="Calibri"/>
          <w:bCs/>
          <w:i/>
          <w:kern w:val="36"/>
        </w:rPr>
      </w:pPr>
      <w:r>
        <w:rPr>
          <w:rFonts w:ascii="Calibri" w:hAnsi="Calibri" w:cs="Calibri"/>
          <w:bCs/>
          <w:i/>
          <w:kern w:val="36"/>
        </w:rPr>
        <w:t>District Attorney si</w:t>
      </w:r>
      <w:r w:rsidRPr="008824F6">
        <w:rPr>
          <w:rFonts w:ascii="Calibri" w:hAnsi="Calibri" w:cs="Calibri"/>
          <w:bCs/>
          <w:i/>
          <w:kern w:val="36"/>
        </w:rPr>
        <w:t>ts.</w:t>
      </w:r>
    </w:p>
    <w:p w:rsidR="00D036CA" w:rsidRDefault="00D036CA" w:rsidP="007D6EF2">
      <w:pPr>
        <w:ind w:left="1440" w:hanging="1440"/>
        <w:rPr>
          <w:rFonts w:ascii="Calibri" w:hAnsi="Calibri" w:cs="Calibri"/>
          <w:bCs/>
          <w:kern w:val="36"/>
        </w:rPr>
      </w:pPr>
      <w:r>
        <w:rPr>
          <w:rFonts w:ascii="Calibri" w:hAnsi="Calibri" w:cs="Calibri"/>
          <w:bCs/>
          <w:kern w:val="36"/>
        </w:rPr>
        <w:t>Judge (to the Defense Attorney):</w:t>
      </w:r>
    </w:p>
    <w:p w:rsidR="00D036CA" w:rsidRDefault="00D036CA" w:rsidP="007D6EF2">
      <w:pPr>
        <w:ind w:left="1440" w:hanging="1440"/>
        <w:rPr>
          <w:rFonts w:ascii="Calibri" w:hAnsi="Calibri" w:cs="Calibri"/>
          <w:bCs/>
          <w:kern w:val="36"/>
        </w:rPr>
      </w:pPr>
      <w:r>
        <w:rPr>
          <w:rFonts w:ascii="Calibri" w:hAnsi="Calibri" w:cs="Calibri"/>
          <w:bCs/>
          <w:kern w:val="36"/>
        </w:rPr>
        <w:tab/>
        <w:t>Mr</w:t>
      </w:r>
      <w:proofErr w:type="gramStart"/>
      <w:r>
        <w:rPr>
          <w:rFonts w:ascii="Calibri" w:hAnsi="Calibri" w:cs="Calibri"/>
          <w:bCs/>
          <w:kern w:val="36"/>
        </w:rPr>
        <w:t>./</w:t>
      </w:r>
      <w:proofErr w:type="gramEnd"/>
      <w:r>
        <w:rPr>
          <w:rFonts w:ascii="Calibri" w:hAnsi="Calibri" w:cs="Calibri"/>
          <w:bCs/>
          <w:kern w:val="36"/>
        </w:rPr>
        <w:t>Miss…………………….., do you have any questions for juror number 1?</w:t>
      </w:r>
    </w:p>
    <w:p w:rsidR="00D036CA" w:rsidRDefault="00D036CA" w:rsidP="007D6EF2">
      <w:pPr>
        <w:ind w:left="1440" w:hanging="1440"/>
        <w:rPr>
          <w:rFonts w:ascii="Calibri" w:hAnsi="Calibri" w:cs="Calibri"/>
          <w:bCs/>
          <w:kern w:val="36"/>
        </w:rPr>
      </w:pPr>
      <w:r>
        <w:rPr>
          <w:rFonts w:ascii="Calibri" w:hAnsi="Calibri" w:cs="Calibri"/>
          <w:bCs/>
          <w:kern w:val="36"/>
        </w:rPr>
        <w:t>Defense Attorney (standing):</w:t>
      </w:r>
    </w:p>
    <w:p w:rsidR="00D036CA" w:rsidRDefault="00D036CA" w:rsidP="007D6EF2">
      <w:pPr>
        <w:ind w:left="1440" w:hanging="1440"/>
        <w:rPr>
          <w:rFonts w:ascii="Calibri" w:hAnsi="Calibri" w:cs="Calibri"/>
          <w:bCs/>
          <w:kern w:val="36"/>
        </w:rPr>
      </w:pPr>
      <w:r>
        <w:rPr>
          <w:rFonts w:ascii="Calibri" w:hAnsi="Calibri" w:cs="Calibri"/>
          <w:bCs/>
          <w:kern w:val="36"/>
        </w:rPr>
        <w:tab/>
        <w:t xml:space="preserve">Yes, </w:t>
      </w:r>
      <w:proofErr w:type="gramStart"/>
      <w:r>
        <w:rPr>
          <w:rFonts w:ascii="Calibri" w:hAnsi="Calibri" w:cs="Calibri"/>
          <w:bCs/>
          <w:kern w:val="36"/>
        </w:rPr>
        <w:t>Your</w:t>
      </w:r>
      <w:proofErr w:type="gramEnd"/>
      <w:r>
        <w:rPr>
          <w:rFonts w:ascii="Calibri" w:hAnsi="Calibri" w:cs="Calibri"/>
          <w:bCs/>
          <w:kern w:val="36"/>
        </w:rPr>
        <w:t xml:space="preserve"> Honor. Thank you</w:t>
      </w:r>
    </w:p>
    <w:p w:rsidR="00D036CA" w:rsidRPr="008824F6" w:rsidRDefault="00D036CA" w:rsidP="007D6EF2">
      <w:pPr>
        <w:ind w:left="1440" w:hanging="1440"/>
        <w:rPr>
          <w:rFonts w:ascii="Calibri" w:hAnsi="Calibri" w:cs="Calibri"/>
          <w:bCs/>
          <w:i/>
          <w:kern w:val="36"/>
        </w:rPr>
      </w:pPr>
      <w:r w:rsidRPr="008824F6">
        <w:rPr>
          <w:rFonts w:ascii="Calibri" w:hAnsi="Calibri" w:cs="Calibri"/>
          <w:bCs/>
          <w:i/>
          <w:kern w:val="36"/>
        </w:rPr>
        <w:t>Defense Attorney asks questions from the Sample Questions list.</w:t>
      </w:r>
    </w:p>
    <w:p w:rsidR="00D036CA" w:rsidRPr="008824F6" w:rsidRDefault="00D036CA" w:rsidP="007D6EF2">
      <w:pPr>
        <w:ind w:left="1440" w:hanging="1440"/>
        <w:rPr>
          <w:rFonts w:ascii="Calibri" w:hAnsi="Calibri" w:cs="Calibri"/>
          <w:bCs/>
          <w:i/>
          <w:kern w:val="36"/>
        </w:rPr>
      </w:pPr>
      <w:r w:rsidRPr="008824F6">
        <w:rPr>
          <w:rFonts w:ascii="Calibri" w:hAnsi="Calibri" w:cs="Calibri"/>
          <w:bCs/>
          <w:i/>
          <w:kern w:val="36"/>
        </w:rPr>
        <w:t>Juror answers consistent with their card information.</w:t>
      </w:r>
    </w:p>
    <w:p w:rsidR="00D036CA" w:rsidRDefault="00D036CA" w:rsidP="008824F6">
      <w:pPr>
        <w:tabs>
          <w:tab w:val="left" w:pos="1530"/>
        </w:tabs>
        <w:rPr>
          <w:rFonts w:ascii="Calibri" w:hAnsi="Calibri" w:cs="Calibri"/>
          <w:bCs/>
          <w:kern w:val="36"/>
        </w:rPr>
      </w:pPr>
      <w:r w:rsidRPr="008824F6">
        <w:rPr>
          <w:rFonts w:ascii="Calibri" w:hAnsi="Calibri" w:cs="Calibri"/>
          <w:bCs/>
          <w:i/>
          <w:kern w:val="36"/>
        </w:rPr>
        <w:t>When finished with a juror, both attorneys thank them and say “</w:t>
      </w:r>
      <w:r w:rsidRPr="008824F6">
        <w:rPr>
          <w:rFonts w:ascii="Calibri" w:hAnsi="Calibri" w:cs="Calibri"/>
          <w:bCs/>
          <w:kern w:val="36"/>
        </w:rPr>
        <w:t>No further questions</w:t>
      </w:r>
      <w:r w:rsidRPr="008824F6">
        <w:rPr>
          <w:rFonts w:ascii="Calibri" w:hAnsi="Calibri" w:cs="Calibri"/>
          <w:bCs/>
          <w:i/>
          <w:kern w:val="36"/>
        </w:rPr>
        <w:t>” and sit down</w:t>
      </w:r>
      <w:r>
        <w:rPr>
          <w:rFonts w:ascii="Calibri" w:hAnsi="Calibri" w:cs="Calibri"/>
          <w:bCs/>
          <w:kern w:val="36"/>
        </w:rPr>
        <w:t>.</w:t>
      </w:r>
    </w:p>
    <w:p w:rsidR="00D036CA" w:rsidRDefault="00D036CA" w:rsidP="008824F6">
      <w:pPr>
        <w:tabs>
          <w:tab w:val="left" w:pos="1530"/>
        </w:tabs>
        <w:rPr>
          <w:rFonts w:ascii="Calibri" w:hAnsi="Calibri" w:cs="Calibri"/>
          <w:bCs/>
          <w:kern w:val="36"/>
        </w:rPr>
      </w:pPr>
      <w:r>
        <w:rPr>
          <w:rFonts w:ascii="Calibri" w:hAnsi="Calibri" w:cs="Calibri"/>
          <w:bCs/>
          <w:kern w:val="36"/>
        </w:rPr>
        <w:t>Judge:</w:t>
      </w:r>
      <w:r>
        <w:rPr>
          <w:rFonts w:ascii="Calibri" w:hAnsi="Calibri" w:cs="Calibri"/>
          <w:bCs/>
          <w:kern w:val="36"/>
        </w:rPr>
        <w:tab/>
        <w:t>Mr. Prosecutor, do you have any questions for Juror No. 2?</w:t>
      </w: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i/>
          <w:kern w:val="36"/>
        </w:rPr>
      </w:pPr>
      <w:r w:rsidRPr="008824F6">
        <w:rPr>
          <w:rFonts w:ascii="Calibri" w:hAnsi="Calibri" w:cs="Calibri"/>
          <w:bCs/>
          <w:i/>
          <w:kern w:val="36"/>
        </w:rPr>
        <w:t>(Use the same script above for each juror in order until all 12 are seated. Alternate between Prosecution and defense attorney)</w:t>
      </w:r>
    </w:p>
    <w:p w:rsidR="005E1D5F" w:rsidRDefault="005E1D5F" w:rsidP="008824F6">
      <w:pPr>
        <w:tabs>
          <w:tab w:val="left" w:pos="1530"/>
        </w:tabs>
        <w:rPr>
          <w:rFonts w:ascii="Calibri" w:hAnsi="Calibri" w:cs="Calibri"/>
          <w:bCs/>
          <w:i/>
          <w:kern w:val="36"/>
        </w:rPr>
      </w:pPr>
    </w:p>
    <w:p w:rsidR="00D036CA" w:rsidRDefault="00D036CA" w:rsidP="008824F6">
      <w:pPr>
        <w:tabs>
          <w:tab w:val="left" w:pos="1530"/>
        </w:tabs>
        <w:rPr>
          <w:rFonts w:ascii="Calibri" w:hAnsi="Calibri" w:cs="Calibri"/>
          <w:bCs/>
          <w:i/>
          <w:kern w:val="36"/>
        </w:rPr>
      </w:pPr>
      <w:r w:rsidRPr="008824F6">
        <w:rPr>
          <w:rFonts w:ascii="Calibri" w:hAnsi="Calibri" w:cs="Calibri"/>
          <w:bCs/>
          <w:i/>
          <w:kern w:val="36"/>
        </w:rPr>
        <w:t>Pause for mini-lesson:</w:t>
      </w:r>
    </w:p>
    <w:p w:rsidR="00D036CA" w:rsidRDefault="00D036CA" w:rsidP="008824F6">
      <w:pPr>
        <w:tabs>
          <w:tab w:val="left" w:pos="1530"/>
        </w:tabs>
        <w:rPr>
          <w:rFonts w:ascii="Calibri" w:hAnsi="Calibri" w:cs="Calibri"/>
          <w:bCs/>
          <w:i/>
          <w:kern w:val="36"/>
        </w:rPr>
      </w:pPr>
    </w:p>
    <w:p w:rsidR="00D036CA" w:rsidRDefault="00D036CA" w:rsidP="008824F6">
      <w:pPr>
        <w:tabs>
          <w:tab w:val="left" w:pos="1530"/>
        </w:tabs>
        <w:rPr>
          <w:rFonts w:ascii="Calibri" w:hAnsi="Calibri" w:cs="Calibri"/>
          <w:bCs/>
          <w:i/>
          <w:kern w:val="36"/>
        </w:rPr>
      </w:pPr>
      <w:r>
        <w:rPr>
          <w:rFonts w:ascii="Calibri" w:hAnsi="Calibri" w:cs="Calibri"/>
          <w:bCs/>
          <w:i/>
          <w:kern w:val="36"/>
        </w:rPr>
        <w:t>After all 12 jurors have been seated, the judge will allow the attorneys to excuse certain jurors either “for cause” or “Just because” which is called a peremptory challenge.</w:t>
      </w:r>
    </w:p>
    <w:p w:rsidR="00D036CA" w:rsidRDefault="00D036CA" w:rsidP="008824F6">
      <w:pPr>
        <w:tabs>
          <w:tab w:val="left" w:pos="1530"/>
        </w:tabs>
        <w:rPr>
          <w:rFonts w:ascii="Calibri" w:hAnsi="Calibri" w:cs="Calibri"/>
          <w:bCs/>
          <w:i/>
          <w:kern w:val="36"/>
        </w:rPr>
      </w:pPr>
    </w:p>
    <w:p w:rsidR="00D036CA" w:rsidRDefault="00D036CA" w:rsidP="008824F6">
      <w:pPr>
        <w:tabs>
          <w:tab w:val="left" w:pos="1530"/>
        </w:tabs>
        <w:rPr>
          <w:rFonts w:ascii="Calibri" w:hAnsi="Calibri" w:cs="Calibri"/>
          <w:bCs/>
          <w:kern w:val="36"/>
        </w:rPr>
      </w:pPr>
      <w:r>
        <w:rPr>
          <w:rFonts w:ascii="Calibri" w:hAnsi="Calibri" w:cs="Calibri"/>
          <w:bCs/>
          <w:kern w:val="36"/>
        </w:rPr>
        <w:t>Judge (looking at Prosecutor):</w:t>
      </w:r>
    </w:p>
    <w:p w:rsidR="00D036CA" w:rsidRDefault="00D036CA" w:rsidP="008824F6">
      <w:pPr>
        <w:tabs>
          <w:tab w:val="left" w:pos="1530"/>
        </w:tabs>
        <w:rPr>
          <w:rFonts w:ascii="Calibri" w:hAnsi="Calibri" w:cs="Calibri"/>
          <w:bCs/>
          <w:kern w:val="36"/>
        </w:rPr>
      </w:pPr>
      <w:r>
        <w:rPr>
          <w:rFonts w:ascii="Calibri" w:hAnsi="Calibri" w:cs="Calibri"/>
          <w:bCs/>
          <w:kern w:val="36"/>
        </w:rPr>
        <w:tab/>
        <w:t>Mr</w:t>
      </w:r>
      <w:proofErr w:type="gramStart"/>
      <w:r>
        <w:rPr>
          <w:rFonts w:ascii="Calibri" w:hAnsi="Calibri" w:cs="Calibri"/>
          <w:bCs/>
          <w:kern w:val="36"/>
        </w:rPr>
        <w:t>./</w:t>
      </w:r>
      <w:proofErr w:type="gramEnd"/>
      <w:r>
        <w:rPr>
          <w:rFonts w:ascii="Calibri" w:hAnsi="Calibri" w:cs="Calibri"/>
          <w:bCs/>
          <w:kern w:val="36"/>
        </w:rPr>
        <w:t>Miss………………………, do you wish to challenge any of the jurors?</w:t>
      </w: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r>
        <w:rPr>
          <w:rFonts w:ascii="Calibri" w:hAnsi="Calibri" w:cs="Calibri"/>
          <w:bCs/>
          <w:kern w:val="36"/>
        </w:rPr>
        <w:t>Prosecutor:</w:t>
      </w:r>
      <w:r>
        <w:rPr>
          <w:rFonts w:ascii="Calibri" w:hAnsi="Calibri" w:cs="Calibri"/>
          <w:bCs/>
          <w:kern w:val="36"/>
        </w:rPr>
        <w:tab/>
        <w:t>Yes, Your Honor. I would like the Court to thank and excuse Juror No. 4.</w:t>
      </w:r>
    </w:p>
    <w:p w:rsidR="00D036CA" w:rsidRDefault="00D036CA" w:rsidP="008824F6">
      <w:pPr>
        <w:tabs>
          <w:tab w:val="left" w:pos="1530"/>
        </w:tabs>
        <w:rPr>
          <w:rFonts w:ascii="Calibri" w:hAnsi="Calibri" w:cs="Calibri"/>
          <w:bCs/>
          <w:kern w:val="36"/>
        </w:rPr>
      </w:pPr>
    </w:p>
    <w:p w:rsidR="00D036CA" w:rsidRPr="008824F6" w:rsidRDefault="00D036CA" w:rsidP="008824F6">
      <w:pPr>
        <w:tabs>
          <w:tab w:val="left" w:pos="1530"/>
        </w:tabs>
        <w:rPr>
          <w:rFonts w:ascii="Calibri" w:hAnsi="Calibri" w:cs="Calibri"/>
          <w:bCs/>
          <w:i/>
          <w:kern w:val="36"/>
        </w:rPr>
      </w:pPr>
      <w:r>
        <w:rPr>
          <w:rFonts w:ascii="Calibri" w:hAnsi="Calibri" w:cs="Calibri"/>
          <w:bCs/>
          <w:kern w:val="36"/>
        </w:rPr>
        <w:t>Judge:</w:t>
      </w:r>
      <w:r>
        <w:rPr>
          <w:rFonts w:ascii="Calibri" w:hAnsi="Calibri" w:cs="Calibri"/>
          <w:bCs/>
          <w:kern w:val="36"/>
        </w:rPr>
        <w:tab/>
        <w:t>(</w:t>
      </w:r>
      <w:r w:rsidRPr="008824F6">
        <w:rPr>
          <w:rFonts w:ascii="Calibri" w:hAnsi="Calibri" w:cs="Calibri"/>
          <w:bCs/>
          <w:i/>
          <w:kern w:val="36"/>
        </w:rPr>
        <w:t>Looking at juror list for name of juror):</w:t>
      </w:r>
    </w:p>
    <w:p w:rsidR="00D036CA" w:rsidRDefault="00D036CA" w:rsidP="008824F6">
      <w:pPr>
        <w:tabs>
          <w:tab w:val="left" w:pos="1530"/>
        </w:tabs>
        <w:rPr>
          <w:rFonts w:ascii="Calibri" w:hAnsi="Calibri" w:cs="Calibri"/>
          <w:bCs/>
          <w:i/>
          <w:kern w:val="36"/>
        </w:rPr>
      </w:pPr>
      <w:r>
        <w:rPr>
          <w:rFonts w:ascii="Calibri" w:hAnsi="Calibri" w:cs="Calibri"/>
          <w:bCs/>
          <w:kern w:val="36"/>
        </w:rPr>
        <w:tab/>
        <w:t xml:space="preserve">Mr./Miss Jones, you are excused.  </w:t>
      </w:r>
      <w:r w:rsidRPr="008824F6">
        <w:rPr>
          <w:rFonts w:ascii="Calibri" w:hAnsi="Calibri" w:cs="Calibri"/>
          <w:bCs/>
          <w:i/>
          <w:kern w:val="36"/>
        </w:rPr>
        <w:t>(Juror leaved the jury box)</w:t>
      </w:r>
    </w:p>
    <w:p w:rsidR="00D036CA" w:rsidRDefault="00D036CA" w:rsidP="008824F6">
      <w:pPr>
        <w:tabs>
          <w:tab w:val="left" w:pos="1530"/>
        </w:tabs>
        <w:rPr>
          <w:rFonts w:ascii="Calibri" w:hAnsi="Calibri" w:cs="Calibri"/>
          <w:bCs/>
          <w:i/>
          <w:kern w:val="36"/>
        </w:rPr>
      </w:pPr>
    </w:p>
    <w:p w:rsidR="00D036CA" w:rsidRDefault="00D036CA" w:rsidP="008824F6">
      <w:pPr>
        <w:tabs>
          <w:tab w:val="left" w:pos="1530"/>
        </w:tabs>
        <w:rPr>
          <w:rFonts w:ascii="Calibri" w:hAnsi="Calibri" w:cs="Calibri"/>
          <w:bCs/>
          <w:kern w:val="36"/>
        </w:rPr>
      </w:pPr>
      <w:r>
        <w:rPr>
          <w:rFonts w:ascii="Calibri" w:hAnsi="Calibri" w:cs="Calibri"/>
          <w:bCs/>
          <w:kern w:val="36"/>
        </w:rPr>
        <w:t>Judge (to defense):</w:t>
      </w:r>
    </w:p>
    <w:p w:rsidR="00D036CA" w:rsidRDefault="00D036CA" w:rsidP="008824F6">
      <w:pPr>
        <w:tabs>
          <w:tab w:val="left" w:pos="1530"/>
        </w:tabs>
        <w:rPr>
          <w:rFonts w:ascii="Calibri" w:hAnsi="Calibri" w:cs="Calibri"/>
          <w:bCs/>
          <w:kern w:val="36"/>
        </w:rPr>
      </w:pPr>
      <w:r>
        <w:rPr>
          <w:rFonts w:ascii="Calibri" w:hAnsi="Calibri" w:cs="Calibri"/>
          <w:bCs/>
          <w:kern w:val="36"/>
        </w:rPr>
        <w:tab/>
        <w:t>Mr</w:t>
      </w:r>
      <w:proofErr w:type="gramStart"/>
      <w:r>
        <w:rPr>
          <w:rFonts w:ascii="Calibri" w:hAnsi="Calibri" w:cs="Calibri"/>
          <w:bCs/>
          <w:kern w:val="36"/>
        </w:rPr>
        <w:t>./</w:t>
      </w:r>
      <w:proofErr w:type="gramEnd"/>
      <w:r>
        <w:rPr>
          <w:rFonts w:ascii="Calibri" w:hAnsi="Calibri" w:cs="Calibri"/>
          <w:bCs/>
          <w:kern w:val="36"/>
        </w:rPr>
        <w:t>Miss ……………………, do you wish to challenge any of the jurors?</w:t>
      </w: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r>
        <w:rPr>
          <w:rFonts w:ascii="Calibri" w:hAnsi="Calibri" w:cs="Calibri"/>
          <w:bCs/>
          <w:kern w:val="36"/>
        </w:rPr>
        <w:t>Defense:</w:t>
      </w:r>
      <w:r>
        <w:rPr>
          <w:rFonts w:ascii="Calibri" w:hAnsi="Calibri" w:cs="Calibri"/>
          <w:bCs/>
          <w:kern w:val="36"/>
        </w:rPr>
        <w:tab/>
        <w:t>Yes, Your Honor, I would like the Court to excuse Juror No. 9.</w:t>
      </w: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i/>
          <w:kern w:val="36"/>
        </w:rPr>
      </w:pPr>
      <w:r>
        <w:rPr>
          <w:rFonts w:ascii="Calibri" w:hAnsi="Calibri" w:cs="Calibri"/>
          <w:bCs/>
          <w:kern w:val="36"/>
        </w:rPr>
        <w:t>Judge:</w:t>
      </w:r>
      <w:r>
        <w:rPr>
          <w:rFonts w:ascii="Calibri" w:hAnsi="Calibri" w:cs="Calibri"/>
          <w:bCs/>
          <w:kern w:val="36"/>
        </w:rPr>
        <w:tab/>
        <w:t xml:space="preserve">Mr./Mrs. Smith, you are excused.  </w:t>
      </w:r>
      <w:r w:rsidRPr="008824F6">
        <w:rPr>
          <w:rFonts w:ascii="Calibri" w:hAnsi="Calibri" w:cs="Calibri"/>
          <w:bCs/>
          <w:i/>
          <w:kern w:val="36"/>
        </w:rPr>
        <w:t>(Juror leaves the jury box)</w:t>
      </w:r>
    </w:p>
    <w:p w:rsidR="00D036CA" w:rsidRDefault="00D036CA" w:rsidP="008824F6">
      <w:pPr>
        <w:tabs>
          <w:tab w:val="left" w:pos="1530"/>
        </w:tabs>
        <w:rPr>
          <w:rFonts w:ascii="Calibri" w:hAnsi="Calibri" w:cs="Calibri"/>
          <w:bCs/>
          <w:i/>
          <w:kern w:val="36"/>
        </w:rPr>
      </w:pPr>
    </w:p>
    <w:p w:rsidR="00D036CA" w:rsidRDefault="00D036CA" w:rsidP="008824F6">
      <w:pPr>
        <w:tabs>
          <w:tab w:val="left" w:pos="1530"/>
        </w:tabs>
        <w:rPr>
          <w:rFonts w:ascii="Calibri" w:hAnsi="Calibri" w:cs="Calibri"/>
          <w:bCs/>
          <w:i/>
          <w:kern w:val="36"/>
        </w:rPr>
      </w:pPr>
      <w:r>
        <w:rPr>
          <w:rFonts w:ascii="Calibri" w:hAnsi="Calibri" w:cs="Calibri"/>
          <w:bCs/>
          <w:i/>
          <w:kern w:val="36"/>
        </w:rPr>
        <w:t xml:space="preserve">Continue with the same script until all the desired challenges are used. </w:t>
      </w:r>
    </w:p>
    <w:p w:rsidR="00D036CA" w:rsidRDefault="00D036CA" w:rsidP="008824F6">
      <w:pPr>
        <w:tabs>
          <w:tab w:val="left" w:pos="1530"/>
        </w:tabs>
        <w:rPr>
          <w:rFonts w:ascii="Calibri" w:hAnsi="Calibri" w:cs="Calibri"/>
          <w:bCs/>
          <w:i/>
          <w:kern w:val="36"/>
        </w:rPr>
      </w:pPr>
      <w:r>
        <w:rPr>
          <w:rFonts w:ascii="Calibri" w:hAnsi="Calibri" w:cs="Calibri"/>
          <w:bCs/>
          <w:i/>
          <w:kern w:val="36"/>
        </w:rPr>
        <w:t>(No more than 10 peremptory challenges per side)</w:t>
      </w:r>
    </w:p>
    <w:p w:rsidR="00D036CA" w:rsidRDefault="00D036CA" w:rsidP="008824F6">
      <w:pPr>
        <w:tabs>
          <w:tab w:val="left" w:pos="1530"/>
        </w:tabs>
        <w:rPr>
          <w:rFonts w:ascii="Calibri" w:hAnsi="Calibri" w:cs="Calibri"/>
          <w:bCs/>
          <w:i/>
          <w:kern w:val="36"/>
        </w:rPr>
      </w:pPr>
    </w:p>
    <w:p w:rsidR="00D036CA" w:rsidRDefault="00D036CA" w:rsidP="008824F6">
      <w:pPr>
        <w:tabs>
          <w:tab w:val="left" w:pos="1530"/>
        </w:tabs>
        <w:rPr>
          <w:rFonts w:ascii="Calibri" w:hAnsi="Calibri" w:cs="Calibri"/>
          <w:bCs/>
          <w:i/>
          <w:kern w:val="36"/>
        </w:rPr>
      </w:pPr>
      <w:r>
        <w:rPr>
          <w:rFonts w:ascii="Calibri" w:hAnsi="Calibri" w:cs="Calibri"/>
          <w:bCs/>
          <w:i/>
          <w:kern w:val="36"/>
        </w:rPr>
        <w:t>After all jurors are dismissed, the Clerk will “randomly” call the remaining jurors, from the juror list, who will replace the dismissed jurors in the order called. The questioning process will begin again as to the newly-called prospective jurors.</w:t>
      </w:r>
    </w:p>
    <w:p w:rsidR="00D036CA" w:rsidRDefault="00D036CA" w:rsidP="008824F6">
      <w:pPr>
        <w:tabs>
          <w:tab w:val="left" w:pos="1530"/>
        </w:tabs>
        <w:rPr>
          <w:rFonts w:ascii="Calibri" w:hAnsi="Calibri" w:cs="Calibri"/>
          <w:bCs/>
          <w:i/>
          <w:kern w:val="36"/>
        </w:rPr>
      </w:pPr>
    </w:p>
    <w:p w:rsidR="00D036CA" w:rsidRDefault="00D036CA" w:rsidP="008824F6">
      <w:pPr>
        <w:tabs>
          <w:tab w:val="left" w:pos="1530"/>
        </w:tabs>
        <w:rPr>
          <w:rFonts w:ascii="Calibri" w:hAnsi="Calibri" w:cs="Calibri"/>
          <w:bCs/>
          <w:i/>
          <w:kern w:val="36"/>
        </w:rPr>
      </w:pPr>
    </w:p>
    <w:tbl>
      <w:tblPr>
        <w:tblStyle w:val="TableGrid"/>
        <w:tblW w:w="0" w:type="auto"/>
        <w:tblLook w:val="04A0"/>
      </w:tblPr>
      <w:tblGrid>
        <w:gridCol w:w="2214"/>
        <w:gridCol w:w="2214"/>
        <w:gridCol w:w="2214"/>
        <w:gridCol w:w="2214"/>
      </w:tblGrid>
      <w:tr w:rsidR="00D036CA" w:rsidTr="00B676DB">
        <w:tc>
          <w:tcPr>
            <w:tcW w:w="2214" w:type="dxa"/>
          </w:tcPr>
          <w:p w:rsidR="00D036CA" w:rsidRDefault="00D036CA" w:rsidP="008824F6">
            <w:pPr>
              <w:tabs>
                <w:tab w:val="left" w:pos="1530"/>
              </w:tabs>
              <w:rPr>
                <w:rFonts w:ascii="Calibri" w:hAnsi="Calibri" w:cs="Calibri"/>
                <w:bCs/>
                <w:kern w:val="36"/>
              </w:rPr>
            </w:pPr>
            <w:r>
              <w:rPr>
                <w:rFonts w:ascii="Calibri" w:hAnsi="Calibri" w:cs="Calibri"/>
                <w:bCs/>
                <w:kern w:val="36"/>
              </w:rPr>
              <w:t>Terry Brown, 34</w:t>
            </w:r>
          </w:p>
          <w:p w:rsidR="00D036CA" w:rsidRDefault="00D036CA" w:rsidP="008824F6">
            <w:pPr>
              <w:tabs>
                <w:tab w:val="left" w:pos="1530"/>
              </w:tabs>
              <w:rPr>
                <w:rFonts w:ascii="Calibri" w:hAnsi="Calibri" w:cs="Calibri"/>
                <w:bCs/>
                <w:kern w:val="36"/>
              </w:rPr>
            </w:pPr>
            <w:r>
              <w:rPr>
                <w:rFonts w:ascii="Calibri" w:hAnsi="Calibri" w:cs="Calibri"/>
                <w:bCs/>
                <w:kern w:val="36"/>
              </w:rPr>
              <w:t>Bank teller</w:t>
            </w:r>
          </w:p>
          <w:p w:rsidR="00D036CA" w:rsidRDefault="00D036CA" w:rsidP="008824F6">
            <w:pPr>
              <w:tabs>
                <w:tab w:val="left" w:pos="1530"/>
              </w:tabs>
              <w:rPr>
                <w:rFonts w:ascii="Calibri" w:hAnsi="Calibri" w:cs="Calibri"/>
                <w:bCs/>
                <w:kern w:val="36"/>
              </w:rPr>
            </w:pPr>
            <w:r>
              <w:rPr>
                <w:rFonts w:ascii="Calibri" w:hAnsi="Calibri" w:cs="Calibri"/>
                <w:bCs/>
                <w:kern w:val="36"/>
              </w:rPr>
              <w:t>Was robbed at work last year</w:t>
            </w:r>
          </w:p>
          <w:p w:rsidR="00D036CA" w:rsidRDefault="00D036CA" w:rsidP="008824F6">
            <w:pPr>
              <w:tabs>
                <w:tab w:val="left" w:pos="1530"/>
              </w:tabs>
              <w:rPr>
                <w:rFonts w:ascii="Calibri" w:hAnsi="Calibri" w:cs="Calibri"/>
                <w:bCs/>
                <w:kern w:val="36"/>
              </w:rPr>
            </w:pPr>
            <w:r>
              <w:rPr>
                <w:rFonts w:ascii="Calibri" w:hAnsi="Calibri" w:cs="Calibri"/>
                <w:bCs/>
                <w:kern w:val="36"/>
              </w:rPr>
              <w:t>Brother is an attorney</w:t>
            </w:r>
          </w:p>
        </w:tc>
        <w:tc>
          <w:tcPr>
            <w:tcW w:w="2214" w:type="dxa"/>
          </w:tcPr>
          <w:p w:rsidR="00D036CA" w:rsidRDefault="00D036CA" w:rsidP="008824F6">
            <w:pPr>
              <w:tabs>
                <w:tab w:val="left" w:pos="1530"/>
              </w:tabs>
              <w:rPr>
                <w:rFonts w:ascii="Calibri" w:hAnsi="Calibri" w:cs="Calibri"/>
                <w:bCs/>
                <w:kern w:val="36"/>
              </w:rPr>
            </w:pPr>
            <w:r>
              <w:rPr>
                <w:rFonts w:ascii="Calibri" w:hAnsi="Calibri" w:cs="Calibri"/>
                <w:bCs/>
                <w:kern w:val="36"/>
              </w:rPr>
              <w:t>Tony Smith, 59</w:t>
            </w:r>
          </w:p>
          <w:p w:rsidR="00D036CA" w:rsidRDefault="00D036CA" w:rsidP="008824F6">
            <w:pPr>
              <w:tabs>
                <w:tab w:val="left" w:pos="1530"/>
              </w:tabs>
              <w:rPr>
                <w:rFonts w:ascii="Calibri" w:hAnsi="Calibri" w:cs="Calibri"/>
                <w:bCs/>
                <w:kern w:val="36"/>
              </w:rPr>
            </w:pPr>
            <w:r>
              <w:rPr>
                <w:rFonts w:ascii="Calibri" w:hAnsi="Calibri" w:cs="Calibri"/>
                <w:bCs/>
                <w:kern w:val="36"/>
              </w:rPr>
              <w:t>Store clerk</w:t>
            </w:r>
          </w:p>
          <w:p w:rsidR="00D036CA" w:rsidRDefault="00D036CA" w:rsidP="008824F6">
            <w:pPr>
              <w:tabs>
                <w:tab w:val="left" w:pos="1530"/>
              </w:tabs>
              <w:rPr>
                <w:rFonts w:ascii="Calibri" w:hAnsi="Calibri" w:cs="Calibri"/>
                <w:bCs/>
                <w:kern w:val="36"/>
              </w:rPr>
            </w:pPr>
            <w:r>
              <w:rPr>
                <w:rFonts w:ascii="Calibri" w:hAnsi="Calibri" w:cs="Calibri"/>
                <w:bCs/>
                <w:kern w:val="36"/>
              </w:rPr>
              <w:t>Was robbed once and beaten</w:t>
            </w:r>
          </w:p>
          <w:p w:rsidR="00D036CA" w:rsidRDefault="00D036CA" w:rsidP="008824F6">
            <w:pPr>
              <w:tabs>
                <w:tab w:val="left" w:pos="1530"/>
              </w:tabs>
              <w:rPr>
                <w:rFonts w:ascii="Calibri" w:hAnsi="Calibri" w:cs="Calibri"/>
                <w:bCs/>
                <w:kern w:val="36"/>
              </w:rPr>
            </w:pPr>
            <w:r>
              <w:rPr>
                <w:rFonts w:ascii="Calibri" w:hAnsi="Calibri" w:cs="Calibri"/>
                <w:bCs/>
                <w:kern w:val="36"/>
              </w:rPr>
              <w:t>Arrested for shop lifting</w:t>
            </w:r>
          </w:p>
        </w:tc>
        <w:tc>
          <w:tcPr>
            <w:tcW w:w="2214" w:type="dxa"/>
          </w:tcPr>
          <w:p w:rsidR="00D036CA" w:rsidRDefault="00D036CA" w:rsidP="008824F6">
            <w:pPr>
              <w:tabs>
                <w:tab w:val="left" w:pos="1530"/>
              </w:tabs>
              <w:rPr>
                <w:rFonts w:ascii="Calibri" w:hAnsi="Calibri" w:cs="Calibri"/>
                <w:bCs/>
                <w:kern w:val="36"/>
              </w:rPr>
            </w:pPr>
            <w:r>
              <w:rPr>
                <w:rFonts w:ascii="Calibri" w:hAnsi="Calibri" w:cs="Calibri"/>
                <w:bCs/>
                <w:kern w:val="36"/>
              </w:rPr>
              <w:t>Blake Green, 19</w:t>
            </w:r>
          </w:p>
          <w:p w:rsidR="00D036CA" w:rsidRDefault="00D036CA" w:rsidP="008824F6">
            <w:pPr>
              <w:tabs>
                <w:tab w:val="left" w:pos="1530"/>
              </w:tabs>
              <w:rPr>
                <w:rFonts w:ascii="Calibri" w:hAnsi="Calibri" w:cs="Calibri"/>
                <w:bCs/>
                <w:kern w:val="36"/>
              </w:rPr>
            </w:pPr>
            <w:r>
              <w:rPr>
                <w:rFonts w:ascii="Calibri" w:hAnsi="Calibri" w:cs="Calibri"/>
                <w:bCs/>
                <w:kern w:val="36"/>
              </w:rPr>
              <w:t>College student</w:t>
            </w:r>
          </w:p>
          <w:p w:rsidR="00D036CA" w:rsidRDefault="00D036CA" w:rsidP="008824F6">
            <w:pPr>
              <w:tabs>
                <w:tab w:val="left" w:pos="1530"/>
              </w:tabs>
              <w:rPr>
                <w:rFonts w:ascii="Calibri" w:hAnsi="Calibri" w:cs="Calibri"/>
                <w:bCs/>
                <w:kern w:val="36"/>
              </w:rPr>
            </w:pPr>
            <w:r>
              <w:rPr>
                <w:rFonts w:ascii="Calibri" w:hAnsi="Calibri" w:cs="Calibri"/>
                <w:bCs/>
                <w:kern w:val="36"/>
              </w:rPr>
              <w:t>One conviction for stealing a car</w:t>
            </w:r>
          </w:p>
          <w:p w:rsidR="00D036CA" w:rsidRDefault="00D036CA" w:rsidP="008824F6">
            <w:pPr>
              <w:tabs>
                <w:tab w:val="left" w:pos="1530"/>
              </w:tabs>
              <w:rPr>
                <w:rFonts w:ascii="Calibri" w:hAnsi="Calibri" w:cs="Calibri"/>
                <w:bCs/>
                <w:kern w:val="36"/>
              </w:rPr>
            </w:pPr>
            <w:r>
              <w:rPr>
                <w:rFonts w:ascii="Calibri" w:hAnsi="Calibri" w:cs="Calibri"/>
                <w:bCs/>
                <w:kern w:val="36"/>
              </w:rPr>
              <w:t>Thinks all cops are liars</w:t>
            </w:r>
          </w:p>
        </w:tc>
        <w:tc>
          <w:tcPr>
            <w:tcW w:w="2214" w:type="dxa"/>
          </w:tcPr>
          <w:p w:rsidR="00D036CA" w:rsidRDefault="00D036CA" w:rsidP="008824F6">
            <w:pPr>
              <w:tabs>
                <w:tab w:val="left" w:pos="1530"/>
              </w:tabs>
              <w:rPr>
                <w:rFonts w:ascii="Calibri" w:hAnsi="Calibri" w:cs="Calibri"/>
                <w:bCs/>
                <w:kern w:val="36"/>
              </w:rPr>
            </w:pPr>
            <w:r>
              <w:rPr>
                <w:rFonts w:ascii="Calibri" w:hAnsi="Calibri" w:cs="Calibri"/>
                <w:bCs/>
                <w:kern w:val="36"/>
              </w:rPr>
              <w:t>Dale Jones, 38</w:t>
            </w: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r>
              <w:rPr>
                <w:rFonts w:ascii="Calibri" w:hAnsi="Calibri" w:cs="Calibri"/>
                <w:bCs/>
                <w:kern w:val="36"/>
              </w:rPr>
              <w:t>Car mechanic</w:t>
            </w: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r>
              <w:rPr>
                <w:rFonts w:ascii="Calibri" w:hAnsi="Calibri" w:cs="Calibri"/>
                <w:bCs/>
                <w:kern w:val="36"/>
              </w:rPr>
              <w:t>Was falsely arrested last year</w:t>
            </w:r>
          </w:p>
          <w:p w:rsidR="00D036CA" w:rsidRDefault="00D036CA" w:rsidP="008824F6">
            <w:pPr>
              <w:tabs>
                <w:tab w:val="left" w:pos="1530"/>
              </w:tabs>
              <w:rPr>
                <w:rFonts w:ascii="Calibri" w:hAnsi="Calibri" w:cs="Calibri"/>
                <w:bCs/>
                <w:kern w:val="36"/>
              </w:rPr>
            </w:pPr>
          </w:p>
        </w:tc>
      </w:tr>
      <w:tr w:rsidR="00D036CA" w:rsidTr="00B676DB">
        <w:tc>
          <w:tcPr>
            <w:tcW w:w="2214" w:type="dxa"/>
          </w:tcPr>
          <w:p w:rsidR="00D036CA" w:rsidRDefault="00D036CA" w:rsidP="008824F6">
            <w:pPr>
              <w:tabs>
                <w:tab w:val="left" w:pos="1530"/>
              </w:tabs>
              <w:rPr>
                <w:rFonts w:ascii="Calibri" w:hAnsi="Calibri" w:cs="Calibri"/>
                <w:bCs/>
                <w:kern w:val="36"/>
              </w:rPr>
            </w:pPr>
            <w:r>
              <w:rPr>
                <w:rFonts w:ascii="Calibri" w:hAnsi="Calibri" w:cs="Calibri"/>
                <w:bCs/>
                <w:kern w:val="36"/>
              </w:rPr>
              <w:t>Keri Tip, 36</w:t>
            </w:r>
          </w:p>
          <w:p w:rsidR="00D036CA" w:rsidRDefault="00D036CA" w:rsidP="008824F6">
            <w:pPr>
              <w:tabs>
                <w:tab w:val="left" w:pos="1530"/>
              </w:tabs>
              <w:rPr>
                <w:rFonts w:ascii="Calibri" w:hAnsi="Calibri" w:cs="Calibri"/>
                <w:bCs/>
                <w:kern w:val="36"/>
              </w:rPr>
            </w:pPr>
            <w:r>
              <w:rPr>
                <w:rFonts w:ascii="Calibri" w:hAnsi="Calibri" w:cs="Calibri"/>
                <w:bCs/>
                <w:kern w:val="36"/>
              </w:rPr>
              <w:t>Waitress at Olive Garden</w:t>
            </w:r>
          </w:p>
          <w:p w:rsidR="00D036CA" w:rsidRDefault="00D036CA" w:rsidP="008824F6">
            <w:pPr>
              <w:tabs>
                <w:tab w:val="left" w:pos="1530"/>
              </w:tabs>
              <w:rPr>
                <w:rFonts w:ascii="Calibri" w:hAnsi="Calibri" w:cs="Calibri"/>
                <w:bCs/>
                <w:kern w:val="36"/>
              </w:rPr>
            </w:pPr>
            <w:r>
              <w:rPr>
                <w:rFonts w:ascii="Calibri" w:hAnsi="Calibri" w:cs="Calibri"/>
                <w:bCs/>
                <w:kern w:val="36"/>
              </w:rPr>
              <w:t>One arrest for drunk driving: (found not guilty)</w:t>
            </w:r>
          </w:p>
          <w:p w:rsidR="00D036CA" w:rsidRDefault="00D036CA" w:rsidP="008824F6">
            <w:pPr>
              <w:tabs>
                <w:tab w:val="left" w:pos="1530"/>
              </w:tabs>
              <w:rPr>
                <w:rFonts w:ascii="Calibri" w:hAnsi="Calibri" w:cs="Calibri"/>
                <w:bCs/>
                <w:kern w:val="36"/>
              </w:rPr>
            </w:pPr>
            <w:r>
              <w:rPr>
                <w:rFonts w:ascii="Calibri" w:hAnsi="Calibri" w:cs="Calibri"/>
                <w:bCs/>
                <w:kern w:val="36"/>
              </w:rPr>
              <w:t>Sister is a law student (1</w:t>
            </w:r>
            <w:r w:rsidRPr="00B676DB">
              <w:rPr>
                <w:rFonts w:ascii="Calibri" w:hAnsi="Calibri" w:cs="Calibri"/>
                <w:bCs/>
                <w:kern w:val="36"/>
                <w:vertAlign w:val="superscript"/>
              </w:rPr>
              <w:t>st</w:t>
            </w:r>
            <w:r>
              <w:rPr>
                <w:rFonts w:ascii="Calibri" w:hAnsi="Calibri" w:cs="Calibri"/>
                <w:bCs/>
                <w:kern w:val="36"/>
              </w:rPr>
              <w:t xml:space="preserve"> year)</w:t>
            </w:r>
          </w:p>
          <w:p w:rsidR="00D036CA" w:rsidRDefault="00D036CA" w:rsidP="008824F6">
            <w:pPr>
              <w:tabs>
                <w:tab w:val="left" w:pos="1530"/>
              </w:tabs>
              <w:rPr>
                <w:rFonts w:ascii="Calibri" w:hAnsi="Calibri" w:cs="Calibri"/>
                <w:bCs/>
                <w:kern w:val="36"/>
              </w:rPr>
            </w:pPr>
          </w:p>
        </w:tc>
        <w:tc>
          <w:tcPr>
            <w:tcW w:w="2214" w:type="dxa"/>
          </w:tcPr>
          <w:p w:rsidR="00D036CA" w:rsidRDefault="00D036CA" w:rsidP="008824F6">
            <w:pPr>
              <w:tabs>
                <w:tab w:val="left" w:pos="1530"/>
              </w:tabs>
              <w:rPr>
                <w:rFonts w:ascii="Calibri" w:hAnsi="Calibri" w:cs="Calibri"/>
                <w:bCs/>
                <w:kern w:val="36"/>
              </w:rPr>
            </w:pPr>
            <w:r>
              <w:rPr>
                <w:rFonts w:ascii="Calibri" w:hAnsi="Calibri" w:cs="Calibri"/>
                <w:bCs/>
                <w:kern w:val="36"/>
              </w:rPr>
              <w:t>Ariel Post, 55</w:t>
            </w:r>
          </w:p>
          <w:p w:rsidR="00D036CA" w:rsidRDefault="00D036CA" w:rsidP="008824F6">
            <w:pPr>
              <w:tabs>
                <w:tab w:val="left" w:pos="1530"/>
              </w:tabs>
              <w:rPr>
                <w:rFonts w:ascii="Calibri" w:hAnsi="Calibri" w:cs="Calibri"/>
                <w:bCs/>
                <w:kern w:val="36"/>
              </w:rPr>
            </w:pPr>
            <w:r>
              <w:rPr>
                <w:rFonts w:ascii="Calibri" w:hAnsi="Calibri" w:cs="Calibri"/>
                <w:bCs/>
                <w:kern w:val="36"/>
              </w:rPr>
              <w:t>Unemployed</w:t>
            </w:r>
          </w:p>
          <w:p w:rsidR="00D036CA" w:rsidRDefault="00D036CA" w:rsidP="008824F6">
            <w:pPr>
              <w:tabs>
                <w:tab w:val="left" w:pos="1530"/>
              </w:tabs>
              <w:rPr>
                <w:rFonts w:ascii="Calibri" w:hAnsi="Calibri" w:cs="Calibri"/>
                <w:bCs/>
                <w:kern w:val="36"/>
              </w:rPr>
            </w:pPr>
            <w:r>
              <w:rPr>
                <w:rFonts w:ascii="Calibri" w:hAnsi="Calibri" w:cs="Calibri"/>
                <w:bCs/>
                <w:kern w:val="36"/>
              </w:rPr>
              <w:t>Gang member</w:t>
            </w:r>
          </w:p>
          <w:p w:rsidR="00D036CA" w:rsidRDefault="00D036CA" w:rsidP="008824F6">
            <w:pPr>
              <w:tabs>
                <w:tab w:val="left" w:pos="1530"/>
              </w:tabs>
              <w:rPr>
                <w:rFonts w:ascii="Calibri" w:hAnsi="Calibri" w:cs="Calibri"/>
                <w:bCs/>
                <w:kern w:val="36"/>
              </w:rPr>
            </w:pPr>
            <w:r>
              <w:rPr>
                <w:rFonts w:ascii="Calibri" w:hAnsi="Calibri" w:cs="Calibri"/>
                <w:bCs/>
                <w:kern w:val="36"/>
              </w:rPr>
              <w:t>Many convictions for drug sales</w:t>
            </w:r>
          </w:p>
          <w:p w:rsidR="00D036CA" w:rsidRDefault="00D036CA" w:rsidP="008824F6">
            <w:pPr>
              <w:tabs>
                <w:tab w:val="left" w:pos="1530"/>
              </w:tabs>
              <w:rPr>
                <w:rFonts w:ascii="Calibri" w:hAnsi="Calibri" w:cs="Calibri"/>
                <w:bCs/>
                <w:kern w:val="36"/>
              </w:rPr>
            </w:pPr>
            <w:r>
              <w:rPr>
                <w:rFonts w:ascii="Calibri" w:hAnsi="Calibri" w:cs="Calibri"/>
                <w:bCs/>
                <w:kern w:val="36"/>
              </w:rPr>
              <w:t>Lulu reminds him of his mother</w:t>
            </w:r>
          </w:p>
        </w:tc>
        <w:tc>
          <w:tcPr>
            <w:tcW w:w="2214" w:type="dxa"/>
          </w:tcPr>
          <w:p w:rsidR="00D036CA" w:rsidRDefault="00D036CA" w:rsidP="008824F6">
            <w:pPr>
              <w:tabs>
                <w:tab w:val="left" w:pos="1530"/>
              </w:tabs>
              <w:rPr>
                <w:rFonts w:ascii="Calibri" w:hAnsi="Calibri" w:cs="Calibri"/>
                <w:bCs/>
                <w:kern w:val="36"/>
              </w:rPr>
            </w:pPr>
            <w:proofErr w:type="spellStart"/>
            <w:r>
              <w:rPr>
                <w:rFonts w:ascii="Calibri" w:hAnsi="Calibri" w:cs="Calibri"/>
                <w:bCs/>
                <w:kern w:val="36"/>
              </w:rPr>
              <w:t>Gayl</w:t>
            </w:r>
            <w:proofErr w:type="spellEnd"/>
            <w:r>
              <w:rPr>
                <w:rFonts w:ascii="Calibri" w:hAnsi="Calibri" w:cs="Calibri"/>
                <w:bCs/>
                <w:kern w:val="36"/>
              </w:rPr>
              <w:t xml:space="preserve"> Grimes, 43</w:t>
            </w:r>
          </w:p>
          <w:p w:rsidR="00D036CA" w:rsidRDefault="00D036CA" w:rsidP="008824F6">
            <w:pPr>
              <w:tabs>
                <w:tab w:val="left" w:pos="1530"/>
              </w:tabs>
              <w:rPr>
                <w:rFonts w:ascii="Calibri" w:hAnsi="Calibri" w:cs="Calibri"/>
                <w:bCs/>
                <w:kern w:val="36"/>
              </w:rPr>
            </w:pPr>
            <w:r>
              <w:rPr>
                <w:rFonts w:ascii="Calibri" w:hAnsi="Calibri" w:cs="Calibri"/>
                <w:bCs/>
                <w:kern w:val="36"/>
              </w:rPr>
              <w:t>Secretary for a Private Security Company</w:t>
            </w:r>
          </w:p>
          <w:p w:rsidR="00D036CA" w:rsidRDefault="00D036CA" w:rsidP="008824F6">
            <w:pPr>
              <w:tabs>
                <w:tab w:val="left" w:pos="1530"/>
              </w:tabs>
              <w:rPr>
                <w:rFonts w:ascii="Calibri" w:hAnsi="Calibri" w:cs="Calibri"/>
                <w:bCs/>
                <w:kern w:val="36"/>
              </w:rPr>
            </w:pPr>
            <w:r>
              <w:rPr>
                <w:rFonts w:ascii="Calibri" w:hAnsi="Calibri" w:cs="Calibri"/>
                <w:bCs/>
                <w:kern w:val="36"/>
              </w:rPr>
              <w:t>Loves cops (wants to marry one)</w:t>
            </w:r>
          </w:p>
        </w:tc>
        <w:tc>
          <w:tcPr>
            <w:tcW w:w="2214" w:type="dxa"/>
          </w:tcPr>
          <w:p w:rsidR="00D036CA" w:rsidRDefault="00D036CA" w:rsidP="008824F6">
            <w:pPr>
              <w:tabs>
                <w:tab w:val="left" w:pos="1530"/>
              </w:tabs>
              <w:rPr>
                <w:rFonts w:ascii="Calibri" w:hAnsi="Calibri" w:cs="Calibri"/>
                <w:bCs/>
                <w:kern w:val="36"/>
              </w:rPr>
            </w:pPr>
            <w:r>
              <w:rPr>
                <w:rFonts w:ascii="Calibri" w:hAnsi="Calibri" w:cs="Calibri"/>
                <w:bCs/>
                <w:kern w:val="36"/>
              </w:rPr>
              <w:t>Dana White, 28</w:t>
            </w:r>
          </w:p>
          <w:p w:rsidR="00D036CA" w:rsidRDefault="00D036CA" w:rsidP="008824F6">
            <w:pPr>
              <w:tabs>
                <w:tab w:val="left" w:pos="1530"/>
              </w:tabs>
              <w:rPr>
                <w:rFonts w:ascii="Calibri" w:hAnsi="Calibri" w:cs="Calibri"/>
                <w:bCs/>
                <w:kern w:val="36"/>
              </w:rPr>
            </w:pPr>
            <w:r>
              <w:rPr>
                <w:rFonts w:ascii="Calibri" w:hAnsi="Calibri" w:cs="Calibri"/>
                <w:bCs/>
                <w:kern w:val="36"/>
              </w:rPr>
              <w:t>Pool sweep</w:t>
            </w:r>
          </w:p>
          <w:p w:rsidR="00D036CA" w:rsidRDefault="00D036CA" w:rsidP="008824F6">
            <w:pPr>
              <w:tabs>
                <w:tab w:val="left" w:pos="1530"/>
              </w:tabs>
              <w:rPr>
                <w:rFonts w:ascii="Calibri" w:hAnsi="Calibri" w:cs="Calibri"/>
                <w:bCs/>
                <w:kern w:val="36"/>
              </w:rPr>
            </w:pPr>
            <w:r>
              <w:rPr>
                <w:rFonts w:ascii="Calibri" w:hAnsi="Calibri" w:cs="Calibri"/>
                <w:bCs/>
                <w:kern w:val="36"/>
              </w:rPr>
              <w:t>Thinks it’s okay to take other people’s thinks if you really want them</w:t>
            </w:r>
          </w:p>
        </w:tc>
      </w:tr>
      <w:tr w:rsidR="00D036CA" w:rsidTr="00B676DB">
        <w:tc>
          <w:tcPr>
            <w:tcW w:w="2214" w:type="dxa"/>
          </w:tcPr>
          <w:p w:rsidR="00D036CA" w:rsidRDefault="00D036CA" w:rsidP="008824F6">
            <w:pPr>
              <w:tabs>
                <w:tab w:val="left" w:pos="1530"/>
              </w:tabs>
              <w:rPr>
                <w:rFonts w:ascii="Calibri" w:hAnsi="Calibri" w:cs="Calibri"/>
                <w:bCs/>
                <w:kern w:val="36"/>
              </w:rPr>
            </w:pPr>
            <w:r>
              <w:rPr>
                <w:rFonts w:ascii="Calibri" w:hAnsi="Calibri" w:cs="Calibri"/>
                <w:bCs/>
                <w:kern w:val="36"/>
              </w:rPr>
              <w:t>Alexis Smith, 39</w:t>
            </w:r>
          </w:p>
          <w:p w:rsidR="00D036CA" w:rsidRDefault="00D036CA" w:rsidP="008824F6">
            <w:pPr>
              <w:tabs>
                <w:tab w:val="left" w:pos="1530"/>
              </w:tabs>
              <w:rPr>
                <w:rFonts w:ascii="Calibri" w:hAnsi="Calibri" w:cs="Calibri"/>
                <w:bCs/>
                <w:kern w:val="36"/>
              </w:rPr>
            </w:pPr>
            <w:r>
              <w:rPr>
                <w:rFonts w:ascii="Calibri" w:hAnsi="Calibri" w:cs="Calibri"/>
                <w:bCs/>
                <w:kern w:val="36"/>
              </w:rPr>
              <w:t>Postal Worker</w:t>
            </w:r>
          </w:p>
          <w:p w:rsidR="00D036CA" w:rsidRDefault="00D036CA" w:rsidP="008824F6">
            <w:pPr>
              <w:tabs>
                <w:tab w:val="left" w:pos="1530"/>
              </w:tabs>
              <w:rPr>
                <w:rFonts w:ascii="Calibri" w:hAnsi="Calibri" w:cs="Calibri"/>
                <w:bCs/>
                <w:kern w:val="36"/>
              </w:rPr>
            </w:pPr>
            <w:r>
              <w:rPr>
                <w:rFonts w:ascii="Calibri" w:hAnsi="Calibri" w:cs="Calibri"/>
                <w:bCs/>
                <w:kern w:val="36"/>
              </w:rPr>
              <w:t>Mother was robbed last year</w:t>
            </w:r>
          </w:p>
        </w:tc>
        <w:tc>
          <w:tcPr>
            <w:tcW w:w="2214" w:type="dxa"/>
          </w:tcPr>
          <w:p w:rsidR="00D036CA" w:rsidRDefault="00D036CA" w:rsidP="008824F6">
            <w:pPr>
              <w:tabs>
                <w:tab w:val="left" w:pos="1530"/>
              </w:tabs>
              <w:rPr>
                <w:rFonts w:ascii="Calibri" w:hAnsi="Calibri" w:cs="Calibri"/>
                <w:bCs/>
                <w:kern w:val="36"/>
              </w:rPr>
            </w:pPr>
            <w:r>
              <w:rPr>
                <w:rFonts w:ascii="Calibri" w:hAnsi="Calibri" w:cs="Calibri"/>
                <w:bCs/>
                <w:kern w:val="36"/>
              </w:rPr>
              <w:t xml:space="preserve">Kris </w:t>
            </w:r>
            <w:proofErr w:type="spellStart"/>
            <w:r>
              <w:rPr>
                <w:rFonts w:ascii="Calibri" w:hAnsi="Calibri" w:cs="Calibri"/>
                <w:bCs/>
                <w:kern w:val="36"/>
              </w:rPr>
              <w:t>Kringle</w:t>
            </w:r>
            <w:proofErr w:type="spellEnd"/>
            <w:r>
              <w:rPr>
                <w:rFonts w:ascii="Calibri" w:hAnsi="Calibri" w:cs="Calibri"/>
                <w:bCs/>
                <w:kern w:val="36"/>
              </w:rPr>
              <w:t>, 85</w:t>
            </w:r>
          </w:p>
          <w:p w:rsidR="00D036CA" w:rsidRDefault="00D036CA" w:rsidP="008824F6">
            <w:pPr>
              <w:tabs>
                <w:tab w:val="left" w:pos="1530"/>
              </w:tabs>
              <w:rPr>
                <w:rFonts w:ascii="Calibri" w:hAnsi="Calibri" w:cs="Calibri"/>
                <w:bCs/>
                <w:kern w:val="36"/>
              </w:rPr>
            </w:pPr>
            <w:r>
              <w:rPr>
                <w:rFonts w:ascii="Calibri" w:hAnsi="Calibri" w:cs="Calibri"/>
                <w:bCs/>
                <w:kern w:val="36"/>
              </w:rPr>
              <w:t>Works at Macy’s</w:t>
            </w:r>
          </w:p>
          <w:p w:rsidR="00D036CA" w:rsidRDefault="00D036CA" w:rsidP="008824F6">
            <w:pPr>
              <w:tabs>
                <w:tab w:val="left" w:pos="1530"/>
              </w:tabs>
              <w:rPr>
                <w:rFonts w:ascii="Calibri" w:hAnsi="Calibri" w:cs="Calibri"/>
                <w:bCs/>
                <w:kern w:val="36"/>
              </w:rPr>
            </w:pPr>
            <w:r>
              <w:rPr>
                <w:rFonts w:ascii="Calibri" w:hAnsi="Calibri" w:cs="Calibri"/>
                <w:bCs/>
                <w:kern w:val="36"/>
              </w:rPr>
              <w:t>Wraps Christmas presents</w:t>
            </w:r>
          </w:p>
          <w:p w:rsidR="00D036CA" w:rsidRDefault="00D036CA" w:rsidP="008824F6">
            <w:pPr>
              <w:tabs>
                <w:tab w:val="left" w:pos="1530"/>
              </w:tabs>
              <w:rPr>
                <w:rFonts w:ascii="Calibri" w:hAnsi="Calibri" w:cs="Calibri"/>
                <w:bCs/>
                <w:kern w:val="36"/>
              </w:rPr>
            </w:pPr>
          </w:p>
        </w:tc>
        <w:tc>
          <w:tcPr>
            <w:tcW w:w="2214" w:type="dxa"/>
          </w:tcPr>
          <w:p w:rsidR="00D036CA" w:rsidRDefault="00D036CA" w:rsidP="008824F6">
            <w:pPr>
              <w:tabs>
                <w:tab w:val="left" w:pos="1530"/>
              </w:tabs>
              <w:rPr>
                <w:rFonts w:ascii="Calibri" w:hAnsi="Calibri" w:cs="Calibri"/>
                <w:bCs/>
                <w:kern w:val="36"/>
              </w:rPr>
            </w:pPr>
            <w:r>
              <w:rPr>
                <w:rFonts w:ascii="Calibri" w:hAnsi="Calibri" w:cs="Calibri"/>
                <w:bCs/>
                <w:kern w:val="36"/>
              </w:rPr>
              <w:t>Joey Jordan, 53</w:t>
            </w:r>
          </w:p>
          <w:p w:rsidR="00D036CA" w:rsidRDefault="00D036CA" w:rsidP="008824F6">
            <w:pPr>
              <w:tabs>
                <w:tab w:val="left" w:pos="1530"/>
              </w:tabs>
              <w:rPr>
                <w:rFonts w:ascii="Calibri" w:hAnsi="Calibri" w:cs="Calibri"/>
                <w:bCs/>
                <w:kern w:val="36"/>
              </w:rPr>
            </w:pPr>
            <w:r>
              <w:rPr>
                <w:rFonts w:ascii="Calibri" w:hAnsi="Calibri" w:cs="Calibri"/>
                <w:bCs/>
                <w:kern w:val="36"/>
              </w:rPr>
              <w:t>Gardener</w:t>
            </w:r>
          </w:p>
          <w:p w:rsidR="00D036CA" w:rsidRDefault="00D036CA" w:rsidP="008824F6">
            <w:pPr>
              <w:tabs>
                <w:tab w:val="left" w:pos="1530"/>
              </w:tabs>
              <w:rPr>
                <w:rFonts w:ascii="Calibri" w:hAnsi="Calibri" w:cs="Calibri"/>
                <w:bCs/>
                <w:kern w:val="36"/>
              </w:rPr>
            </w:pPr>
            <w:r>
              <w:rPr>
                <w:rFonts w:ascii="Calibri" w:hAnsi="Calibri" w:cs="Calibri"/>
                <w:bCs/>
                <w:kern w:val="36"/>
              </w:rPr>
              <w:t>Son is a prosecutor</w:t>
            </w:r>
          </w:p>
        </w:tc>
        <w:tc>
          <w:tcPr>
            <w:tcW w:w="2214" w:type="dxa"/>
          </w:tcPr>
          <w:p w:rsidR="00D036CA" w:rsidRDefault="00D036CA" w:rsidP="008824F6">
            <w:pPr>
              <w:tabs>
                <w:tab w:val="left" w:pos="1530"/>
              </w:tabs>
              <w:rPr>
                <w:rFonts w:ascii="Calibri" w:hAnsi="Calibri" w:cs="Calibri"/>
                <w:bCs/>
                <w:kern w:val="36"/>
              </w:rPr>
            </w:pPr>
            <w:r>
              <w:rPr>
                <w:rFonts w:ascii="Calibri" w:hAnsi="Calibri" w:cs="Calibri"/>
                <w:bCs/>
                <w:kern w:val="36"/>
              </w:rPr>
              <w:t>Fran Chase, 31</w:t>
            </w:r>
          </w:p>
          <w:p w:rsidR="00D036CA" w:rsidRDefault="00D036CA" w:rsidP="008824F6">
            <w:pPr>
              <w:tabs>
                <w:tab w:val="left" w:pos="1530"/>
              </w:tabs>
              <w:rPr>
                <w:rFonts w:ascii="Calibri" w:hAnsi="Calibri" w:cs="Calibri"/>
                <w:bCs/>
                <w:kern w:val="36"/>
              </w:rPr>
            </w:pPr>
            <w:r>
              <w:rPr>
                <w:rFonts w:ascii="Calibri" w:hAnsi="Calibri" w:cs="Calibri"/>
                <w:bCs/>
                <w:kern w:val="36"/>
              </w:rPr>
              <w:t>Prison Guard</w:t>
            </w:r>
          </w:p>
          <w:p w:rsidR="00D036CA" w:rsidRDefault="00D036CA" w:rsidP="008824F6">
            <w:pPr>
              <w:tabs>
                <w:tab w:val="left" w:pos="1530"/>
              </w:tabs>
              <w:rPr>
                <w:rFonts w:ascii="Calibri" w:hAnsi="Calibri" w:cs="Calibri"/>
                <w:bCs/>
                <w:kern w:val="36"/>
              </w:rPr>
            </w:pPr>
            <w:r>
              <w:rPr>
                <w:rFonts w:ascii="Calibri" w:hAnsi="Calibri" w:cs="Calibri"/>
                <w:bCs/>
                <w:kern w:val="36"/>
              </w:rPr>
              <w:t>Has been attacked many times</w:t>
            </w:r>
          </w:p>
        </w:tc>
      </w:tr>
      <w:tr w:rsidR="00D036CA" w:rsidTr="00B676DB">
        <w:tc>
          <w:tcPr>
            <w:tcW w:w="2214" w:type="dxa"/>
          </w:tcPr>
          <w:p w:rsidR="00D036CA" w:rsidRDefault="00D036CA" w:rsidP="008824F6">
            <w:pPr>
              <w:tabs>
                <w:tab w:val="left" w:pos="1530"/>
              </w:tabs>
              <w:rPr>
                <w:rFonts w:ascii="Calibri" w:hAnsi="Calibri" w:cs="Calibri"/>
                <w:bCs/>
                <w:kern w:val="36"/>
              </w:rPr>
            </w:pPr>
            <w:r>
              <w:rPr>
                <w:rFonts w:ascii="Calibri" w:hAnsi="Calibri" w:cs="Calibri"/>
                <w:bCs/>
                <w:kern w:val="36"/>
              </w:rPr>
              <w:t xml:space="preserve">Billie </w:t>
            </w:r>
            <w:proofErr w:type="spellStart"/>
            <w:r>
              <w:rPr>
                <w:rFonts w:ascii="Calibri" w:hAnsi="Calibri" w:cs="Calibri"/>
                <w:bCs/>
                <w:kern w:val="36"/>
              </w:rPr>
              <w:t>Gripps</w:t>
            </w:r>
            <w:proofErr w:type="spellEnd"/>
            <w:r>
              <w:rPr>
                <w:rFonts w:ascii="Calibri" w:hAnsi="Calibri" w:cs="Calibri"/>
                <w:bCs/>
                <w:kern w:val="36"/>
              </w:rPr>
              <w:t>, 25</w:t>
            </w:r>
          </w:p>
          <w:p w:rsidR="00D036CA" w:rsidRDefault="00D036CA" w:rsidP="008824F6">
            <w:pPr>
              <w:tabs>
                <w:tab w:val="left" w:pos="1530"/>
              </w:tabs>
              <w:rPr>
                <w:rFonts w:ascii="Calibri" w:hAnsi="Calibri" w:cs="Calibri"/>
                <w:bCs/>
                <w:kern w:val="36"/>
              </w:rPr>
            </w:pPr>
            <w:r>
              <w:rPr>
                <w:rFonts w:ascii="Calibri" w:hAnsi="Calibri" w:cs="Calibri"/>
                <w:bCs/>
                <w:kern w:val="36"/>
              </w:rPr>
              <w:t>Self-defense instructor</w:t>
            </w:r>
          </w:p>
          <w:p w:rsidR="00D036CA" w:rsidRDefault="00D036CA" w:rsidP="008824F6">
            <w:pPr>
              <w:tabs>
                <w:tab w:val="left" w:pos="1530"/>
              </w:tabs>
              <w:rPr>
                <w:rFonts w:ascii="Calibri" w:hAnsi="Calibri" w:cs="Calibri"/>
                <w:bCs/>
                <w:kern w:val="36"/>
              </w:rPr>
            </w:pPr>
            <w:r>
              <w:rPr>
                <w:rFonts w:ascii="Calibri" w:hAnsi="Calibri" w:cs="Calibri"/>
                <w:bCs/>
                <w:kern w:val="36"/>
              </w:rPr>
              <w:t>Gives lessons all day Mon.-Fri.</w:t>
            </w:r>
          </w:p>
          <w:p w:rsidR="00D036CA" w:rsidRDefault="00D036CA" w:rsidP="008824F6">
            <w:pPr>
              <w:tabs>
                <w:tab w:val="left" w:pos="1530"/>
              </w:tabs>
              <w:rPr>
                <w:rFonts w:ascii="Calibri" w:hAnsi="Calibri" w:cs="Calibri"/>
                <w:bCs/>
                <w:kern w:val="36"/>
              </w:rPr>
            </w:pPr>
            <w:r>
              <w:rPr>
                <w:rFonts w:ascii="Calibri" w:hAnsi="Calibri" w:cs="Calibri"/>
                <w:bCs/>
                <w:kern w:val="36"/>
              </w:rPr>
              <w:t>Supports his aging mother</w:t>
            </w:r>
          </w:p>
        </w:tc>
        <w:tc>
          <w:tcPr>
            <w:tcW w:w="2214" w:type="dxa"/>
          </w:tcPr>
          <w:p w:rsidR="00D036CA" w:rsidRDefault="00D036CA" w:rsidP="008824F6">
            <w:pPr>
              <w:tabs>
                <w:tab w:val="left" w:pos="1530"/>
              </w:tabs>
              <w:rPr>
                <w:rFonts w:ascii="Calibri" w:hAnsi="Calibri" w:cs="Calibri"/>
                <w:bCs/>
                <w:kern w:val="36"/>
              </w:rPr>
            </w:pPr>
            <w:r>
              <w:rPr>
                <w:rFonts w:ascii="Calibri" w:hAnsi="Calibri" w:cs="Calibri"/>
                <w:bCs/>
                <w:kern w:val="36"/>
              </w:rPr>
              <w:t>Jody Baker, 61</w:t>
            </w:r>
          </w:p>
          <w:p w:rsidR="00D036CA" w:rsidRDefault="00D036CA" w:rsidP="008824F6">
            <w:pPr>
              <w:tabs>
                <w:tab w:val="left" w:pos="1530"/>
              </w:tabs>
              <w:rPr>
                <w:rFonts w:ascii="Calibri" w:hAnsi="Calibri" w:cs="Calibri"/>
                <w:bCs/>
                <w:kern w:val="36"/>
              </w:rPr>
            </w:pPr>
            <w:r>
              <w:rPr>
                <w:rFonts w:ascii="Calibri" w:hAnsi="Calibri" w:cs="Calibri"/>
                <w:bCs/>
                <w:kern w:val="36"/>
              </w:rPr>
              <w:t>Night Pastry chef at Dunkin Donuts</w:t>
            </w:r>
          </w:p>
          <w:p w:rsidR="00D036CA" w:rsidRDefault="00D036CA" w:rsidP="008824F6">
            <w:pPr>
              <w:tabs>
                <w:tab w:val="left" w:pos="1530"/>
              </w:tabs>
              <w:rPr>
                <w:rFonts w:ascii="Calibri" w:hAnsi="Calibri" w:cs="Calibri"/>
                <w:bCs/>
                <w:kern w:val="36"/>
              </w:rPr>
            </w:pPr>
            <w:r>
              <w:rPr>
                <w:rFonts w:ascii="Calibri" w:hAnsi="Calibri" w:cs="Calibri"/>
                <w:bCs/>
                <w:kern w:val="36"/>
              </w:rPr>
              <w:t>Doesn’t like being out during the day</w:t>
            </w:r>
          </w:p>
        </w:tc>
        <w:tc>
          <w:tcPr>
            <w:tcW w:w="2214" w:type="dxa"/>
          </w:tcPr>
          <w:p w:rsidR="00D036CA" w:rsidRDefault="00D036CA" w:rsidP="008824F6">
            <w:pPr>
              <w:tabs>
                <w:tab w:val="left" w:pos="1530"/>
              </w:tabs>
              <w:rPr>
                <w:rFonts w:ascii="Calibri" w:hAnsi="Calibri" w:cs="Calibri"/>
                <w:bCs/>
                <w:kern w:val="36"/>
              </w:rPr>
            </w:pPr>
            <w:proofErr w:type="spellStart"/>
            <w:r>
              <w:rPr>
                <w:rFonts w:ascii="Calibri" w:hAnsi="Calibri" w:cs="Calibri"/>
                <w:bCs/>
                <w:kern w:val="36"/>
              </w:rPr>
              <w:t>Georgie</w:t>
            </w:r>
            <w:proofErr w:type="spellEnd"/>
            <w:r>
              <w:rPr>
                <w:rFonts w:ascii="Calibri" w:hAnsi="Calibri" w:cs="Calibri"/>
                <w:bCs/>
                <w:kern w:val="36"/>
              </w:rPr>
              <w:t xml:space="preserve"> Good, 68</w:t>
            </w:r>
          </w:p>
          <w:p w:rsidR="00D036CA" w:rsidRDefault="00D036CA" w:rsidP="008824F6">
            <w:pPr>
              <w:tabs>
                <w:tab w:val="left" w:pos="1530"/>
              </w:tabs>
              <w:rPr>
                <w:rFonts w:ascii="Calibri" w:hAnsi="Calibri" w:cs="Calibri"/>
                <w:bCs/>
                <w:kern w:val="36"/>
              </w:rPr>
            </w:pPr>
            <w:r>
              <w:rPr>
                <w:rFonts w:ascii="Calibri" w:hAnsi="Calibri" w:cs="Calibri"/>
                <w:bCs/>
                <w:kern w:val="36"/>
              </w:rPr>
              <w:t>Retired probation Officer</w:t>
            </w:r>
          </w:p>
          <w:p w:rsidR="00D036CA" w:rsidRDefault="00D036CA" w:rsidP="008824F6">
            <w:pPr>
              <w:tabs>
                <w:tab w:val="left" w:pos="1530"/>
              </w:tabs>
              <w:rPr>
                <w:rFonts w:ascii="Calibri" w:hAnsi="Calibri" w:cs="Calibri"/>
                <w:bCs/>
                <w:kern w:val="36"/>
              </w:rPr>
            </w:pPr>
            <w:r>
              <w:rPr>
                <w:rFonts w:ascii="Calibri" w:hAnsi="Calibri" w:cs="Calibri"/>
                <w:bCs/>
                <w:kern w:val="36"/>
              </w:rPr>
              <w:t>Dying to sit on a jury and convict someone</w:t>
            </w:r>
          </w:p>
        </w:tc>
        <w:tc>
          <w:tcPr>
            <w:tcW w:w="2214" w:type="dxa"/>
          </w:tcPr>
          <w:p w:rsidR="00D036CA" w:rsidRDefault="00D036CA" w:rsidP="008824F6">
            <w:pPr>
              <w:tabs>
                <w:tab w:val="left" w:pos="1530"/>
              </w:tabs>
              <w:rPr>
                <w:rFonts w:ascii="Calibri" w:hAnsi="Calibri" w:cs="Calibri"/>
                <w:bCs/>
                <w:kern w:val="36"/>
              </w:rPr>
            </w:pPr>
            <w:r>
              <w:rPr>
                <w:rFonts w:ascii="Calibri" w:hAnsi="Calibri" w:cs="Calibri"/>
                <w:bCs/>
                <w:kern w:val="36"/>
              </w:rPr>
              <w:t>Frankie Black, 67</w:t>
            </w:r>
          </w:p>
          <w:p w:rsidR="00D036CA" w:rsidRDefault="00D036CA" w:rsidP="008824F6">
            <w:pPr>
              <w:tabs>
                <w:tab w:val="left" w:pos="1530"/>
              </w:tabs>
              <w:rPr>
                <w:rFonts w:ascii="Calibri" w:hAnsi="Calibri" w:cs="Calibri"/>
                <w:bCs/>
                <w:kern w:val="36"/>
              </w:rPr>
            </w:pPr>
            <w:r>
              <w:rPr>
                <w:rFonts w:ascii="Calibri" w:hAnsi="Calibri" w:cs="Calibri"/>
                <w:bCs/>
                <w:kern w:val="36"/>
              </w:rPr>
              <w:t>Bar tender</w:t>
            </w:r>
          </w:p>
          <w:p w:rsidR="00D036CA" w:rsidRDefault="00D036CA" w:rsidP="008824F6">
            <w:pPr>
              <w:tabs>
                <w:tab w:val="left" w:pos="1530"/>
              </w:tabs>
              <w:rPr>
                <w:rFonts w:ascii="Calibri" w:hAnsi="Calibri" w:cs="Calibri"/>
                <w:bCs/>
                <w:kern w:val="36"/>
              </w:rPr>
            </w:pPr>
            <w:r>
              <w:rPr>
                <w:rFonts w:ascii="Calibri" w:hAnsi="Calibri" w:cs="Calibri"/>
                <w:bCs/>
                <w:kern w:val="36"/>
              </w:rPr>
              <w:t>Once stole a ring</w:t>
            </w:r>
          </w:p>
          <w:p w:rsidR="00D036CA" w:rsidRDefault="00D036CA" w:rsidP="008824F6">
            <w:pPr>
              <w:tabs>
                <w:tab w:val="left" w:pos="1530"/>
              </w:tabs>
              <w:rPr>
                <w:rFonts w:ascii="Calibri" w:hAnsi="Calibri" w:cs="Calibri"/>
                <w:bCs/>
                <w:kern w:val="36"/>
              </w:rPr>
            </w:pPr>
            <w:r>
              <w:rPr>
                <w:rFonts w:ascii="Calibri" w:hAnsi="Calibri" w:cs="Calibri"/>
                <w:bCs/>
                <w:kern w:val="36"/>
              </w:rPr>
              <w:t>Brother is a cop</w:t>
            </w: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p>
        </w:tc>
      </w:tr>
      <w:tr w:rsidR="00D036CA" w:rsidTr="00B676DB">
        <w:tc>
          <w:tcPr>
            <w:tcW w:w="2214" w:type="dxa"/>
          </w:tcPr>
          <w:p w:rsidR="00D036CA" w:rsidRDefault="00D036CA" w:rsidP="008824F6">
            <w:pPr>
              <w:tabs>
                <w:tab w:val="left" w:pos="1530"/>
              </w:tabs>
              <w:rPr>
                <w:rFonts w:ascii="Calibri" w:hAnsi="Calibri" w:cs="Calibri"/>
                <w:bCs/>
                <w:kern w:val="36"/>
              </w:rPr>
            </w:pPr>
            <w:r>
              <w:rPr>
                <w:rFonts w:ascii="Calibri" w:hAnsi="Calibri" w:cs="Calibri"/>
                <w:bCs/>
                <w:kern w:val="36"/>
              </w:rPr>
              <w:t>Bobbie Smith, 38</w:t>
            </w:r>
          </w:p>
          <w:p w:rsidR="00D036CA" w:rsidRDefault="00D036CA" w:rsidP="008824F6">
            <w:pPr>
              <w:tabs>
                <w:tab w:val="left" w:pos="1530"/>
              </w:tabs>
              <w:rPr>
                <w:rFonts w:ascii="Calibri" w:hAnsi="Calibri" w:cs="Calibri"/>
                <w:bCs/>
                <w:kern w:val="36"/>
              </w:rPr>
            </w:pPr>
            <w:r>
              <w:rPr>
                <w:rFonts w:ascii="Calibri" w:hAnsi="Calibri" w:cs="Calibri"/>
                <w:bCs/>
                <w:kern w:val="36"/>
              </w:rPr>
              <w:t>IRS Auditor</w:t>
            </w:r>
          </w:p>
          <w:p w:rsidR="00D036CA" w:rsidRDefault="00D036CA" w:rsidP="008824F6">
            <w:pPr>
              <w:tabs>
                <w:tab w:val="left" w:pos="1530"/>
              </w:tabs>
              <w:rPr>
                <w:rFonts w:ascii="Calibri" w:hAnsi="Calibri" w:cs="Calibri"/>
                <w:bCs/>
                <w:kern w:val="36"/>
              </w:rPr>
            </w:pPr>
            <w:r>
              <w:rPr>
                <w:rFonts w:ascii="Calibri" w:hAnsi="Calibri" w:cs="Calibri"/>
                <w:bCs/>
                <w:kern w:val="36"/>
              </w:rPr>
              <w:t>Went to police academy but flunked</w:t>
            </w:r>
          </w:p>
        </w:tc>
        <w:tc>
          <w:tcPr>
            <w:tcW w:w="2214" w:type="dxa"/>
          </w:tcPr>
          <w:p w:rsidR="00D036CA" w:rsidRDefault="00D036CA" w:rsidP="008824F6">
            <w:pPr>
              <w:tabs>
                <w:tab w:val="left" w:pos="1530"/>
              </w:tabs>
              <w:rPr>
                <w:rFonts w:ascii="Calibri" w:hAnsi="Calibri" w:cs="Calibri"/>
                <w:bCs/>
                <w:kern w:val="36"/>
              </w:rPr>
            </w:pPr>
            <w:r>
              <w:rPr>
                <w:rFonts w:ascii="Calibri" w:hAnsi="Calibri" w:cs="Calibri"/>
                <w:bCs/>
                <w:kern w:val="36"/>
              </w:rPr>
              <w:t xml:space="preserve">Alex </w:t>
            </w:r>
            <w:proofErr w:type="spellStart"/>
            <w:r>
              <w:rPr>
                <w:rFonts w:ascii="Calibri" w:hAnsi="Calibri" w:cs="Calibri"/>
                <w:bCs/>
                <w:kern w:val="36"/>
              </w:rPr>
              <w:t>Ripp</w:t>
            </w:r>
            <w:proofErr w:type="spellEnd"/>
            <w:r>
              <w:rPr>
                <w:rFonts w:ascii="Calibri" w:hAnsi="Calibri" w:cs="Calibri"/>
                <w:bCs/>
                <w:kern w:val="36"/>
              </w:rPr>
              <w:t>, 24</w:t>
            </w:r>
          </w:p>
          <w:p w:rsidR="00D036CA" w:rsidRDefault="00D036CA" w:rsidP="008824F6">
            <w:pPr>
              <w:tabs>
                <w:tab w:val="left" w:pos="1530"/>
              </w:tabs>
              <w:rPr>
                <w:rFonts w:ascii="Calibri" w:hAnsi="Calibri" w:cs="Calibri"/>
                <w:bCs/>
                <w:kern w:val="36"/>
              </w:rPr>
            </w:pPr>
            <w:r>
              <w:rPr>
                <w:rFonts w:ascii="Calibri" w:hAnsi="Calibri" w:cs="Calibri"/>
                <w:bCs/>
                <w:kern w:val="36"/>
              </w:rPr>
              <w:t>Middle School history teacher</w:t>
            </w:r>
          </w:p>
          <w:p w:rsidR="00D036CA" w:rsidRDefault="00D036CA" w:rsidP="008824F6">
            <w:pPr>
              <w:tabs>
                <w:tab w:val="left" w:pos="1530"/>
              </w:tabs>
              <w:rPr>
                <w:rFonts w:ascii="Calibri" w:hAnsi="Calibri" w:cs="Calibri"/>
                <w:bCs/>
                <w:kern w:val="36"/>
              </w:rPr>
            </w:pPr>
            <w:r>
              <w:rPr>
                <w:rFonts w:ascii="Calibri" w:hAnsi="Calibri" w:cs="Calibri"/>
                <w:bCs/>
                <w:kern w:val="36"/>
              </w:rPr>
              <w:t>Spouse is a cop</w:t>
            </w:r>
          </w:p>
          <w:p w:rsidR="00D036CA" w:rsidRDefault="00D036CA" w:rsidP="008824F6">
            <w:pPr>
              <w:tabs>
                <w:tab w:val="left" w:pos="1530"/>
              </w:tabs>
              <w:rPr>
                <w:rFonts w:ascii="Calibri" w:hAnsi="Calibri" w:cs="Calibri"/>
                <w:bCs/>
                <w:kern w:val="36"/>
              </w:rPr>
            </w:pPr>
            <w:r>
              <w:rPr>
                <w:rFonts w:ascii="Calibri" w:hAnsi="Calibri" w:cs="Calibri"/>
                <w:bCs/>
                <w:kern w:val="36"/>
              </w:rPr>
              <w:t>Cannot distinguish fact from fiction</w:t>
            </w:r>
          </w:p>
        </w:tc>
        <w:tc>
          <w:tcPr>
            <w:tcW w:w="2214" w:type="dxa"/>
          </w:tcPr>
          <w:p w:rsidR="00D036CA" w:rsidRDefault="00D036CA" w:rsidP="008824F6">
            <w:pPr>
              <w:tabs>
                <w:tab w:val="left" w:pos="1530"/>
              </w:tabs>
              <w:rPr>
                <w:rFonts w:ascii="Calibri" w:hAnsi="Calibri" w:cs="Calibri"/>
                <w:bCs/>
                <w:kern w:val="36"/>
              </w:rPr>
            </w:pPr>
            <w:r>
              <w:rPr>
                <w:rFonts w:ascii="Calibri" w:hAnsi="Calibri" w:cs="Calibri"/>
                <w:bCs/>
                <w:kern w:val="36"/>
              </w:rPr>
              <w:t>Sami Gold, 25</w:t>
            </w:r>
          </w:p>
          <w:p w:rsidR="00D036CA" w:rsidRDefault="00D036CA" w:rsidP="008824F6">
            <w:pPr>
              <w:tabs>
                <w:tab w:val="left" w:pos="1530"/>
              </w:tabs>
              <w:rPr>
                <w:rFonts w:ascii="Calibri" w:hAnsi="Calibri" w:cs="Calibri"/>
                <w:bCs/>
                <w:kern w:val="36"/>
              </w:rPr>
            </w:pPr>
            <w:r>
              <w:rPr>
                <w:rFonts w:ascii="Calibri" w:hAnsi="Calibri" w:cs="Calibri"/>
                <w:bCs/>
                <w:kern w:val="36"/>
              </w:rPr>
              <w:t>Airline pilot</w:t>
            </w:r>
          </w:p>
          <w:p w:rsidR="00D036CA" w:rsidRDefault="00D036CA" w:rsidP="008824F6">
            <w:pPr>
              <w:tabs>
                <w:tab w:val="left" w:pos="1530"/>
              </w:tabs>
              <w:rPr>
                <w:rFonts w:ascii="Calibri" w:hAnsi="Calibri" w:cs="Calibri"/>
                <w:bCs/>
                <w:kern w:val="36"/>
              </w:rPr>
            </w:pPr>
            <w:r>
              <w:rPr>
                <w:rFonts w:ascii="Calibri" w:hAnsi="Calibri" w:cs="Calibri"/>
                <w:bCs/>
                <w:kern w:val="36"/>
              </w:rPr>
              <w:t>Was hijacked last year</w:t>
            </w:r>
          </w:p>
        </w:tc>
        <w:tc>
          <w:tcPr>
            <w:tcW w:w="2214" w:type="dxa"/>
          </w:tcPr>
          <w:p w:rsidR="00D036CA" w:rsidRDefault="00D036CA" w:rsidP="008824F6">
            <w:pPr>
              <w:tabs>
                <w:tab w:val="left" w:pos="1530"/>
              </w:tabs>
              <w:rPr>
                <w:rFonts w:ascii="Calibri" w:hAnsi="Calibri" w:cs="Calibri"/>
                <w:bCs/>
                <w:kern w:val="36"/>
              </w:rPr>
            </w:pPr>
            <w:r>
              <w:rPr>
                <w:rFonts w:ascii="Calibri" w:hAnsi="Calibri" w:cs="Calibri"/>
                <w:bCs/>
                <w:kern w:val="36"/>
              </w:rPr>
              <w:t>Jamie Jones, 21</w:t>
            </w:r>
          </w:p>
          <w:p w:rsidR="00D036CA" w:rsidRDefault="00D036CA" w:rsidP="008824F6">
            <w:pPr>
              <w:tabs>
                <w:tab w:val="left" w:pos="1530"/>
              </w:tabs>
              <w:rPr>
                <w:rFonts w:ascii="Calibri" w:hAnsi="Calibri" w:cs="Calibri"/>
                <w:bCs/>
                <w:kern w:val="36"/>
              </w:rPr>
            </w:pPr>
            <w:r>
              <w:rPr>
                <w:rFonts w:ascii="Calibri" w:hAnsi="Calibri" w:cs="Calibri"/>
                <w:bCs/>
                <w:kern w:val="36"/>
              </w:rPr>
              <w:t>Career criminal</w:t>
            </w:r>
          </w:p>
          <w:p w:rsidR="00D036CA" w:rsidRDefault="00D036CA" w:rsidP="008824F6">
            <w:pPr>
              <w:tabs>
                <w:tab w:val="left" w:pos="1530"/>
              </w:tabs>
              <w:rPr>
                <w:rFonts w:ascii="Calibri" w:hAnsi="Calibri" w:cs="Calibri"/>
                <w:bCs/>
                <w:kern w:val="36"/>
              </w:rPr>
            </w:pPr>
            <w:r>
              <w:rPr>
                <w:rFonts w:ascii="Calibri" w:hAnsi="Calibri" w:cs="Calibri"/>
                <w:bCs/>
                <w:kern w:val="36"/>
              </w:rPr>
              <w:t>Hates all law enforcement</w:t>
            </w:r>
          </w:p>
        </w:tc>
      </w:tr>
    </w:tbl>
    <w:p w:rsidR="00D036CA" w:rsidRDefault="00D036CA" w:rsidP="008824F6">
      <w:pPr>
        <w:tabs>
          <w:tab w:val="left" w:pos="1530"/>
        </w:tabs>
        <w:rPr>
          <w:rFonts w:ascii="Calibri" w:hAnsi="Calibri" w:cs="Calibri"/>
          <w:bCs/>
          <w:kern w:val="36"/>
        </w:rPr>
      </w:pPr>
    </w:p>
    <w:p w:rsidR="00D036CA" w:rsidRDefault="00D036CA" w:rsidP="00A02EC0">
      <w:pPr>
        <w:spacing w:line="240" w:lineRule="auto"/>
        <w:ind w:left="144" w:right="-20"/>
        <w:rPr>
          <w:rFonts w:ascii="Arial" w:eastAsia="Arial" w:hAnsi="Arial" w:cs="Arial"/>
          <w:w w:val="90"/>
          <w:sz w:val="29"/>
          <w:szCs w:val="29"/>
          <w:highlight w:val="darkCyan"/>
        </w:rPr>
      </w:pPr>
    </w:p>
    <w:p w:rsidR="00D036CA" w:rsidRPr="00A02EC0" w:rsidRDefault="00D036CA" w:rsidP="00A02EC0">
      <w:pPr>
        <w:spacing w:before="59" w:line="240" w:lineRule="auto"/>
        <w:ind w:right="-20"/>
        <w:rPr>
          <w:rFonts w:ascii="Calibri" w:eastAsia="Arial" w:hAnsi="Calibri" w:cs="Arial"/>
        </w:rPr>
      </w:pPr>
      <w:r w:rsidRPr="00A02EC0">
        <w:rPr>
          <w:rFonts w:ascii="Calibri" w:eastAsia="Arial" w:hAnsi="Calibri" w:cs="Arial"/>
          <w:u w:val="thick" w:color="000000"/>
        </w:rPr>
        <w:t>Scripted</w:t>
      </w:r>
      <w:r w:rsidRPr="00A02EC0">
        <w:rPr>
          <w:rFonts w:ascii="Calibri" w:eastAsia="Arial" w:hAnsi="Calibri" w:cs="Arial"/>
          <w:spacing w:val="46"/>
          <w:u w:val="thick" w:color="000000"/>
        </w:rPr>
        <w:t xml:space="preserve"> </w:t>
      </w:r>
      <w:r w:rsidRPr="00A02EC0">
        <w:rPr>
          <w:rFonts w:ascii="Calibri" w:eastAsia="Arial" w:hAnsi="Calibri" w:cs="Arial"/>
          <w:u w:val="thick" w:color="000000"/>
        </w:rPr>
        <w:t>Sample</w:t>
      </w:r>
      <w:r w:rsidRPr="00A02EC0">
        <w:rPr>
          <w:rFonts w:ascii="Calibri" w:eastAsia="Arial" w:hAnsi="Calibri" w:cs="Arial"/>
          <w:spacing w:val="3"/>
          <w:u w:val="thick" w:color="000000"/>
        </w:rPr>
        <w:t xml:space="preserve"> </w:t>
      </w:r>
      <w:r w:rsidRPr="00A02EC0">
        <w:rPr>
          <w:rFonts w:ascii="Calibri" w:eastAsia="Arial" w:hAnsi="Calibri" w:cs="Arial"/>
          <w:u w:val="thick" w:color="000000"/>
        </w:rPr>
        <w:t>Questions</w:t>
      </w:r>
      <w:r w:rsidRPr="00A02EC0">
        <w:rPr>
          <w:rFonts w:ascii="Calibri" w:eastAsia="Arial" w:hAnsi="Calibri" w:cs="Arial"/>
          <w:spacing w:val="76"/>
          <w:u w:val="thick" w:color="000000"/>
        </w:rPr>
        <w:t xml:space="preserve"> </w:t>
      </w:r>
      <w:r w:rsidRPr="00A02EC0">
        <w:rPr>
          <w:rFonts w:ascii="Calibri" w:eastAsia="Arial" w:hAnsi="Calibri" w:cs="Arial"/>
          <w:u w:val="thick" w:color="000000"/>
        </w:rPr>
        <w:t>for</w:t>
      </w:r>
      <w:r w:rsidRPr="00A02EC0">
        <w:rPr>
          <w:rFonts w:ascii="Calibri" w:eastAsia="Arial" w:hAnsi="Calibri" w:cs="Arial"/>
          <w:spacing w:val="52"/>
          <w:u w:val="thick" w:color="000000"/>
        </w:rPr>
        <w:t xml:space="preserve"> </w:t>
      </w:r>
      <w:proofErr w:type="gramStart"/>
      <w:r w:rsidRPr="00A02EC0">
        <w:rPr>
          <w:rFonts w:ascii="Calibri" w:eastAsia="Arial" w:hAnsi="Calibri" w:cs="Arial"/>
          <w:u w:val="thick" w:color="000000"/>
        </w:rPr>
        <w:t xml:space="preserve">Attorneys </w:t>
      </w:r>
      <w:r w:rsidRPr="00A02EC0">
        <w:rPr>
          <w:rFonts w:ascii="Calibri" w:eastAsia="Arial" w:hAnsi="Calibri" w:cs="Arial"/>
          <w:spacing w:val="10"/>
          <w:u w:val="thick" w:color="000000"/>
        </w:rPr>
        <w:t xml:space="preserve"> </w:t>
      </w:r>
      <w:r w:rsidRPr="00A02EC0">
        <w:rPr>
          <w:rFonts w:ascii="Calibri" w:eastAsia="Arial" w:hAnsi="Calibri" w:cs="Arial"/>
          <w:u w:val="thick" w:color="000000"/>
        </w:rPr>
        <w:t>to</w:t>
      </w:r>
      <w:proofErr w:type="gramEnd"/>
      <w:r w:rsidRPr="00A02EC0">
        <w:rPr>
          <w:rFonts w:ascii="Calibri" w:eastAsia="Arial" w:hAnsi="Calibri" w:cs="Arial"/>
          <w:spacing w:val="48"/>
          <w:u w:val="thick" w:color="000000"/>
        </w:rPr>
        <w:t xml:space="preserve"> </w:t>
      </w:r>
      <w:r w:rsidRPr="00A02EC0">
        <w:rPr>
          <w:rFonts w:ascii="Calibri" w:eastAsia="Arial" w:hAnsi="Calibri" w:cs="Arial"/>
          <w:u w:val="thick" w:color="000000"/>
        </w:rPr>
        <w:t>Ask</w:t>
      </w:r>
      <w:r w:rsidRPr="00A02EC0">
        <w:rPr>
          <w:rFonts w:ascii="Calibri" w:eastAsia="Arial" w:hAnsi="Calibri" w:cs="Arial"/>
          <w:spacing w:val="13"/>
          <w:u w:val="thick" w:color="000000"/>
        </w:rPr>
        <w:t xml:space="preserve"> </w:t>
      </w:r>
      <w:r w:rsidRPr="00A02EC0">
        <w:rPr>
          <w:rFonts w:ascii="Calibri" w:eastAsia="Arial" w:hAnsi="Calibri" w:cs="Arial"/>
          <w:u w:val="thick" w:color="000000"/>
        </w:rPr>
        <w:t>Prospective</w:t>
      </w:r>
      <w:r w:rsidRPr="00A02EC0">
        <w:rPr>
          <w:rFonts w:ascii="Calibri" w:eastAsia="Arial" w:hAnsi="Calibri" w:cs="Arial"/>
          <w:spacing w:val="32"/>
          <w:u w:val="thick" w:color="000000"/>
        </w:rPr>
        <w:t xml:space="preserve"> </w:t>
      </w:r>
      <w:r w:rsidRPr="00A02EC0">
        <w:rPr>
          <w:rFonts w:ascii="Calibri" w:eastAsia="Arial" w:hAnsi="Calibri" w:cs="Arial"/>
          <w:u w:val="thick" w:color="000000"/>
        </w:rPr>
        <w:t>Jurors:</w:t>
      </w:r>
    </w:p>
    <w:p w:rsidR="00D036CA" w:rsidRPr="00A02EC0" w:rsidRDefault="00D036CA" w:rsidP="00A02EC0">
      <w:pPr>
        <w:spacing w:before="6" w:line="120" w:lineRule="exact"/>
        <w:rPr>
          <w:rFonts w:ascii="Calibri" w:hAnsi="Calibri"/>
        </w:rPr>
      </w:pPr>
    </w:p>
    <w:p w:rsidR="00D036CA" w:rsidRPr="00A02EC0" w:rsidRDefault="00D036CA" w:rsidP="00A02EC0">
      <w:pPr>
        <w:spacing w:line="314" w:lineRule="auto"/>
        <w:ind w:right="266"/>
        <w:rPr>
          <w:rFonts w:ascii="Calibri" w:eastAsia="Arial" w:hAnsi="Calibri" w:cs="Arial"/>
        </w:rPr>
      </w:pPr>
      <w:r w:rsidRPr="00A02EC0">
        <w:rPr>
          <w:rFonts w:ascii="Calibri" w:eastAsia="Arial" w:hAnsi="Calibri" w:cs="Arial"/>
        </w:rPr>
        <w:t xml:space="preserve">Note: </w:t>
      </w:r>
      <w:r w:rsidRPr="00A02EC0">
        <w:rPr>
          <w:rFonts w:ascii="Calibri" w:eastAsia="Arial" w:hAnsi="Calibri" w:cs="Arial"/>
          <w:spacing w:val="63"/>
        </w:rPr>
        <w:t xml:space="preserve"> </w:t>
      </w:r>
      <w:r w:rsidRPr="00A02EC0">
        <w:rPr>
          <w:rFonts w:ascii="Calibri" w:eastAsia="Arial" w:hAnsi="Calibri" w:cs="Arial"/>
        </w:rPr>
        <w:t>Look</w:t>
      </w:r>
      <w:r w:rsidRPr="00A02EC0">
        <w:rPr>
          <w:rFonts w:ascii="Calibri" w:eastAsia="Arial" w:hAnsi="Calibri" w:cs="Arial"/>
          <w:spacing w:val="37"/>
        </w:rPr>
        <w:t xml:space="preserve"> </w:t>
      </w:r>
      <w:r w:rsidRPr="00A02EC0">
        <w:rPr>
          <w:rFonts w:ascii="Calibri" w:eastAsia="Arial" w:hAnsi="Calibri" w:cs="Arial"/>
        </w:rPr>
        <w:t>at</w:t>
      </w:r>
      <w:r w:rsidRPr="00A02EC0">
        <w:rPr>
          <w:rFonts w:ascii="Calibri" w:eastAsia="Arial" w:hAnsi="Calibri" w:cs="Arial"/>
          <w:spacing w:val="33"/>
        </w:rPr>
        <w:t xml:space="preserve"> </w:t>
      </w:r>
      <w:r w:rsidRPr="00A02EC0">
        <w:rPr>
          <w:rFonts w:ascii="Calibri" w:eastAsia="Arial" w:hAnsi="Calibri" w:cs="Arial"/>
        </w:rPr>
        <w:t>the</w:t>
      </w:r>
      <w:r w:rsidRPr="00A02EC0">
        <w:rPr>
          <w:rFonts w:ascii="Calibri" w:eastAsia="Arial" w:hAnsi="Calibri" w:cs="Arial"/>
          <w:spacing w:val="25"/>
        </w:rPr>
        <w:t xml:space="preserve"> </w:t>
      </w:r>
      <w:r w:rsidRPr="00A02EC0">
        <w:rPr>
          <w:rFonts w:ascii="Calibri" w:eastAsia="Arial" w:hAnsi="Calibri" w:cs="Arial"/>
        </w:rPr>
        <w:t>juror you</w:t>
      </w:r>
      <w:r w:rsidRPr="00A02EC0">
        <w:rPr>
          <w:rFonts w:ascii="Calibri" w:eastAsia="Arial" w:hAnsi="Calibri" w:cs="Arial"/>
          <w:spacing w:val="33"/>
        </w:rPr>
        <w:t xml:space="preserve"> </w:t>
      </w:r>
      <w:r w:rsidRPr="00A02EC0">
        <w:rPr>
          <w:rFonts w:ascii="Calibri" w:eastAsia="Arial" w:hAnsi="Calibri" w:cs="Arial"/>
        </w:rPr>
        <w:t>are</w:t>
      </w:r>
      <w:r w:rsidRPr="00A02EC0">
        <w:rPr>
          <w:rFonts w:ascii="Calibri" w:eastAsia="Arial" w:hAnsi="Calibri" w:cs="Arial"/>
          <w:spacing w:val="21"/>
        </w:rPr>
        <w:t xml:space="preserve"> </w:t>
      </w:r>
      <w:r w:rsidRPr="00A02EC0">
        <w:rPr>
          <w:rFonts w:ascii="Calibri" w:eastAsia="Arial" w:hAnsi="Calibri" w:cs="Arial"/>
          <w:w w:val="109"/>
        </w:rPr>
        <w:t>questioning</w:t>
      </w:r>
      <w:r w:rsidRPr="00A02EC0">
        <w:rPr>
          <w:rFonts w:ascii="Calibri" w:eastAsia="Arial" w:hAnsi="Calibri" w:cs="Arial"/>
          <w:spacing w:val="7"/>
          <w:w w:val="109"/>
        </w:rPr>
        <w:t xml:space="preserve"> </w:t>
      </w:r>
      <w:r w:rsidRPr="00A02EC0">
        <w:rPr>
          <w:rFonts w:ascii="Calibri" w:eastAsia="Arial" w:hAnsi="Calibri" w:cs="Arial"/>
        </w:rPr>
        <w:t>so</w:t>
      </w:r>
      <w:r w:rsidRPr="00A02EC0">
        <w:rPr>
          <w:rFonts w:ascii="Calibri" w:eastAsia="Arial" w:hAnsi="Calibri" w:cs="Arial"/>
          <w:spacing w:val="5"/>
        </w:rPr>
        <w:t xml:space="preserve"> </w:t>
      </w:r>
      <w:r w:rsidRPr="00A02EC0">
        <w:rPr>
          <w:rFonts w:ascii="Calibri" w:eastAsia="Arial" w:hAnsi="Calibri" w:cs="Arial"/>
        </w:rPr>
        <w:t>that</w:t>
      </w:r>
      <w:r w:rsidRPr="00A02EC0">
        <w:rPr>
          <w:rFonts w:ascii="Calibri" w:eastAsia="Arial" w:hAnsi="Calibri" w:cs="Arial"/>
          <w:spacing w:val="59"/>
        </w:rPr>
        <w:t xml:space="preserve"> </w:t>
      </w:r>
      <w:r w:rsidRPr="00A02EC0">
        <w:rPr>
          <w:rFonts w:ascii="Calibri" w:eastAsia="Arial" w:hAnsi="Calibri" w:cs="Arial"/>
        </w:rPr>
        <w:t>you</w:t>
      </w:r>
      <w:r w:rsidRPr="00A02EC0">
        <w:rPr>
          <w:rFonts w:ascii="Calibri" w:eastAsia="Arial" w:hAnsi="Calibri" w:cs="Arial"/>
          <w:spacing w:val="34"/>
        </w:rPr>
        <w:t xml:space="preserve"> </w:t>
      </w:r>
      <w:r w:rsidRPr="00A02EC0">
        <w:rPr>
          <w:rFonts w:ascii="Calibri" w:eastAsia="Arial" w:hAnsi="Calibri" w:cs="Arial"/>
        </w:rPr>
        <w:t>will</w:t>
      </w:r>
      <w:r w:rsidRPr="00A02EC0">
        <w:rPr>
          <w:rFonts w:ascii="Calibri" w:eastAsia="Arial" w:hAnsi="Calibri" w:cs="Arial"/>
          <w:spacing w:val="50"/>
        </w:rPr>
        <w:t xml:space="preserve"> </w:t>
      </w:r>
      <w:r w:rsidRPr="00A02EC0">
        <w:rPr>
          <w:rFonts w:ascii="Calibri" w:eastAsia="Arial" w:hAnsi="Calibri" w:cs="Arial"/>
        </w:rPr>
        <w:t>know</w:t>
      </w:r>
      <w:r w:rsidRPr="00A02EC0">
        <w:rPr>
          <w:rFonts w:ascii="Calibri" w:eastAsia="Arial" w:hAnsi="Calibri" w:cs="Arial"/>
          <w:spacing w:val="61"/>
        </w:rPr>
        <w:t xml:space="preserve"> </w:t>
      </w:r>
      <w:r w:rsidRPr="00A02EC0">
        <w:rPr>
          <w:rFonts w:ascii="Calibri" w:eastAsia="Arial" w:hAnsi="Calibri" w:cs="Arial"/>
        </w:rPr>
        <w:t>whether</w:t>
      </w:r>
      <w:r w:rsidRPr="00A02EC0">
        <w:rPr>
          <w:rFonts w:ascii="Calibri" w:eastAsia="Arial" w:hAnsi="Calibri" w:cs="Arial"/>
          <w:spacing w:val="70"/>
        </w:rPr>
        <w:t xml:space="preserve"> </w:t>
      </w:r>
      <w:r w:rsidRPr="00A02EC0">
        <w:rPr>
          <w:rFonts w:ascii="Calibri" w:eastAsia="Arial" w:hAnsi="Calibri" w:cs="Arial"/>
          <w:w w:val="111"/>
        </w:rPr>
        <w:t xml:space="preserve">to </w:t>
      </w:r>
      <w:r w:rsidRPr="00A02EC0">
        <w:rPr>
          <w:rFonts w:ascii="Calibri" w:eastAsia="Arial" w:hAnsi="Calibri" w:cs="Arial"/>
        </w:rPr>
        <w:t>say</w:t>
      </w:r>
      <w:r w:rsidRPr="00A02EC0">
        <w:rPr>
          <w:rFonts w:ascii="Calibri" w:eastAsia="Arial" w:hAnsi="Calibri" w:cs="Arial"/>
          <w:spacing w:val="-6"/>
        </w:rPr>
        <w:t xml:space="preserve"> </w:t>
      </w:r>
      <w:r w:rsidRPr="00A02EC0">
        <w:rPr>
          <w:rFonts w:ascii="Calibri" w:eastAsia="Arial" w:hAnsi="Calibri" w:cs="Arial"/>
        </w:rPr>
        <w:t>"Mr."</w:t>
      </w:r>
      <w:r w:rsidRPr="00A02EC0">
        <w:rPr>
          <w:rFonts w:ascii="Calibri" w:eastAsia="Arial" w:hAnsi="Calibri" w:cs="Arial"/>
          <w:spacing w:val="49"/>
        </w:rPr>
        <w:t xml:space="preserve"> </w:t>
      </w:r>
      <w:r w:rsidRPr="00A02EC0">
        <w:rPr>
          <w:rFonts w:ascii="Calibri" w:eastAsia="Arial" w:hAnsi="Calibri" w:cs="Arial"/>
        </w:rPr>
        <w:t>or</w:t>
      </w:r>
      <w:r w:rsidRPr="00A02EC0">
        <w:rPr>
          <w:rFonts w:ascii="Calibri" w:eastAsia="Arial" w:hAnsi="Calibri" w:cs="Arial"/>
          <w:spacing w:val="35"/>
        </w:rPr>
        <w:t xml:space="preserve"> </w:t>
      </w:r>
      <w:r w:rsidRPr="00A02EC0">
        <w:rPr>
          <w:rFonts w:ascii="Calibri" w:eastAsia="Arial" w:hAnsi="Calibri" w:cs="Arial"/>
        </w:rPr>
        <w:t>"Miss."</w:t>
      </w:r>
      <w:r w:rsidRPr="00A02EC0">
        <w:rPr>
          <w:rFonts w:ascii="Calibri" w:eastAsia="Arial" w:hAnsi="Calibri" w:cs="Arial"/>
          <w:spacing w:val="30"/>
        </w:rPr>
        <w:t xml:space="preserve"> </w:t>
      </w:r>
      <w:r w:rsidRPr="00A02EC0">
        <w:rPr>
          <w:rFonts w:ascii="Calibri" w:eastAsia="Arial" w:hAnsi="Calibri" w:cs="Arial"/>
        </w:rPr>
        <w:t>Always</w:t>
      </w:r>
      <w:r w:rsidRPr="00A02EC0">
        <w:rPr>
          <w:rFonts w:ascii="Calibri" w:eastAsia="Arial" w:hAnsi="Calibri" w:cs="Arial"/>
          <w:spacing w:val="29"/>
        </w:rPr>
        <w:t xml:space="preserve"> </w:t>
      </w:r>
      <w:r w:rsidRPr="00A02EC0">
        <w:rPr>
          <w:rFonts w:ascii="Calibri" w:eastAsia="Arial" w:hAnsi="Calibri" w:cs="Arial"/>
        </w:rPr>
        <w:t>use</w:t>
      </w:r>
      <w:r w:rsidRPr="00A02EC0">
        <w:rPr>
          <w:rFonts w:ascii="Calibri" w:eastAsia="Arial" w:hAnsi="Calibri" w:cs="Arial"/>
          <w:spacing w:val="14"/>
        </w:rPr>
        <w:t xml:space="preserve"> </w:t>
      </w:r>
      <w:r w:rsidRPr="00A02EC0">
        <w:rPr>
          <w:rFonts w:ascii="Calibri" w:eastAsia="Arial" w:hAnsi="Calibri" w:cs="Arial"/>
        </w:rPr>
        <w:t>the</w:t>
      </w:r>
      <w:r w:rsidRPr="00A02EC0">
        <w:rPr>
          <w:rFonts w:ascii="Calibri" w:eastAsia="Arial" w:hAnsi="Calibri" w:cs="Arial"/>
          <w:spacing w:val="24"/>
        </w:rPr>
        <w:t xml:space="preserve"> </w:t>
      </w:r>
      <w:r w:rsidRPr="00A02EC0">
        <w:rPr>
          <w:rFonts w:ascii="Calibri" w:eastAsia="Arial" w:hAnsi="Calibri" w:cs="Arial"/>
          <w:w w:val="116"/>
        </w:rPr>
        <w:t>juror's</w:t>
      </w:r>
      <w:r w:rsidRPr="00A02EC0">
        <w:rPr>
          <w:rFonts w:ascii="Calibri" w:eastAsia="Arial" w:hAnsi="Calibri" w:cs="Arial"/>
          <w:spacing w:val="6"/>
          <w:w w:val="116"/>
        </w:rPr>
        <w:t xml:space="preserve"> </w:t>
      </w:r>
      <w:r w:rsidRPr="00A02EC0">
        <w:rPr>
          <w:rFonts w:ascii="Calibri" w:eastAsia="Arial" w:hAnsi="Calibri" w:cs="Arial"/>
        </w:rPr>
        <w:t>name</w:t>
      </w:r>
      <w:r w:rsidRPr="00A02EC0">
        <w:rPr>
          <w:rFonts w:ascii="Calibri" w:eastAsia="Arial" w:hAnsi="Calibri" w:cs="Arial"/>
          <w:spacing w:val="42"/>
        </w:rPr>
        <w:t xml:space="preserve"> </w:t>
      </w:r>
      <w:r w:rsidRPr="00A02EC0">
        <w:rPr>
          <w:rFonts w:ascii="Calibri" w:eastAsia="Arial" w:hAnsi="Calibri" w:cs="Arial"/>
        </w:rPr>
        <w:t>when</w:t>
      </w:r>
      <w:r w:rsidRPr="00A02EC0">
        <w:rPr>
          <w:rFonts w:ascii="Calibri" w:eastAsia="Arial" w:hAnsi="Calibri" w:cs="Arial"/>
          <w:spacing w:val="27"/>
        </w:rPr>
        <w:t xml:space="preserve"> </w:t>
      </w:r>
      <w:r w:rsidRPr="00A02EC0">
        <w:rPr>
          <w:rFonts w:ascii="Calibri" w:eastAsia="Arial" w:hAnsi="Calibri" w:cs="Arial"/>
        </w:rPr>
        <w:t>asking</w:t>
      </w:r>
      <w:r w:rsidRPr="00A02EC0">
        <w:rPr>
          <w:rFonts w:ascii="Calibri" w:eastAsia="Arial" w:hAnsi="Calibri" w:cs="Arial"/>
          <w:spacing w:val="62"/>
        </w:rPr>
        <w:t xml:space="preserve"> </w:t>
      </w:r>
      <w:r w:rsidRPr="00A02EC0">
        <w:rPr>
          <w:rFonts w:ascii="Calibri" w:eastAsia="Arial" w:hAnsi="Calibri" w:cs="Arial"/>
        </w:rPr>
        <w:t>the</w:t>
      </w:r>
      <w:r w:rsidRPr="00A02EC0">
        <w:rPr>
          <w:rFonts w:ascii="Calibri" w:eastAsia="Arial" w:hAnsi="Calibri" w:cs="Arial"/>
          <w:spacing w:val="30"/>
        </w:rPr>
        <w:t xml:space="preserve"> </w:t>
      </w:r>
      <w:r w:rsidRPr="00A02EC0">
        <w:rPr>
          <w:rFonts w:ascii="Calibri" w:eastAsia="Arial" w:hAnsi="Calibri" w:cs="Arial"/>
        </w:rPr>
        <w:t xml:space="preserve">FIRST </w:t>
      </w:r>
      <w:r w:rsidRPr="00A02EC0">
        <w:rPr>
          <w:rFonts w:ascii="Calibri" w:eastAsia="Arial" w:hAnsi="Calibri" w:cs="Arial"/>
          <w:w w:val="108"/>
        </w:rPr>
        <w:t>question.</w:t>
      </w:r>
    </w:p>
    <w:p w:rsidR="00D036CA" w:rsidRPr="00A02EC0" w:rsidRDefault="00D036CA" w:rsidP="00A02EC0">
      <w:pPr>
        <w:spacing w:line="308" w:lineRule="auto"/>
        <w:ind w:right="171"/>
        <w:rPr>
          <w:rFonts w:ascii="Calibri" w:eastAsia="Arial" w:hAnsi="Calibri" w:cs="Arial"/>
        </w:rPr>
      </w:pPr>
      <w:r w:rsidRPr="00A02EC0">
        <w:rPr>
          <w:rFonts w:ascii="Calibri" w:eastAsia="Arial" w:hAnsi="Calibri" w:cs="Arial"/>
        </w:rPr>
        <w:t>Also</w:t>
      </w:r>
      <w:r w:rsidRPr="00A02EC0">
        <w:rPr>
          <w:rFonts w:ascii="Calibri" w:eastAsia="Arial" w:hAnsi="Calibri" w:cs="Arial"/>
          <w:spacing w:val="29"/>
        </w:rPr>
        <w:t xml:space="preserve"> </w:t>
      </w:r>
      <w:r w:rsidRPr="00A02EC0">
        <w:rPr>
          <w:rFonts w:ascii="Calibri" w:eastAsia="Arial" w:hAnsi="Calibri" w:cs="Arial"/>
        </w:rPr>
        <w:t xml:space="preserve">Note: </w:t>
      </w:r>
      <w:r w:rsidRPr="00A02EC0">
        <w:rPr>
          <w:rFonts w:ascii="Calibri" w:eastAsia="Arial" w:hAnsi="Calibri" w:cs="Arial"/>
          <w:spacing w:val="36"/>
        </w:rPr>
        <w:t xml:space="preserve"> </w:t>
      </w:r>
      <w:r w:rsidRPr="00A02EC0">
        <w:rPr>
          <w:rFonts w:ascii="Calibri" w:eastAsia="Arial" w:hAnsi="Calibri" w:cs="Arial"/>
        </w:rPr>
        <w:t>The</w:t>
      </w:r>
      <w:r w:rsidRPr="00A02EC0">
        <w:rPr>
          <w:rFonts w:ascii="Calibri" w:eastAsia="Arial" w:hAnsi="Calibri" w:cs="Arial"/>
          <w:spacing w:val="33"/>
        </w:rPr>
        <w:t xml:space="preserve"> </w:t>
      </w:r>
      <w:r w:rsidRPr="00A02EC0">
        <w:rPr>
          <w:rFonts w:ascii="Calibri" w:eastAsia="Arial" w:hAnsi="Calibri" w:cs="Arial"/>
          <w:w w:val="110"/>
        </w:rPr>
        <w:t>following</w:t>
      </w:r>
      <w:r w:rsidRPr="00A02EC0">
        <w:rPr>
          <w:rFonts w:ascii="Calibri" w:eastAsia="Arial" w:hAnsi="Calibri" w:cs="Arial"/>
          <w:spacing w:val="-4"/>
          <w:w w:val="110"/>
        </w:rPr>
        <w:t xml:space="preserve"> </w:t>
      </w:r>
      <w:r w:rsidRPr="00A02EC0">
        <w:rPr>
          <w:rFonts w:ascii="Calibri" w:eastAsia="Arial" w:hAnsi="Calibri" w:cs="Arial"/>
        </w:rPr>
        <w:t>are</w:t>
      </w:r>
      <w:r w:rsidRPr="00A02EC0">
        <w:rPr>
          <w:rFonts w:ascii="Calibri" w:eastAsia="Arial" w:hAnsi="Calibri" w:cs="Arial"/>
          <w:spacing w:val="32"/>
        </w:rPr>
        <w:t xml:space="preserve"> </w:t>
      </w:r>
      <w:r w:rsidRPr="00A02EC0">
        <w:rPr>
          <w:rFonts w:ascii="Calibri" w:eastAsia="Arial" w:hAnsi="Calibri" w:cs="Arial"/>
        </w:rPr>
        <w:t>sample</w:t>
      </w:r>
      <w:r w:rsidRPr="00A02EC0">
        <w:rPr>
          <w:rFonts w:ascii="Calibri" w:eastAsia="Arial" w:hAnsi="Calibri" w:cs="Arial"/>
          <w:spacing w:val="45"/>
        </w:rPr>
        <w:t xml:space="preserve"> </w:t>
      </w:r>
      <w:r w:rsidRPr="00A02EC0">
        <w:rPr>
          <w:rFonts w:ascii="Calibri" w:eastAsia="Arial" w:hAnsi="Calibri" w:cs="Arial"/>
        </w:rPr>
        <w:t xml:space="preserve">questions.  </w:t>
      </w:r>
      <w:r w:rsidRPr="00A02EC0">
        <w:rPr>
          <w:rFonts w:ascii="Calibri" w:eastAsia="Arial" w:hAnsi="Calibri" w:cs="Arial"/>
          <w:spacing w:val="6"/>
        </w:rPr>
        <w:t xml:space="preserve"> </w:t>
      </w:r>
      <w:r w:rsidRPr="00A02EC0">
        <w:rPr>
          <w:rFonts w:ascii="Calibri" w:eastAsia="Arial" w:hAnsi="Calibri" w:cs="Arial"/>
        </w:rPr>
        <w:t>You</w:t>
      </w:r>
      <w:r w:rsidRPr="00A02EC0">
        <w:rPr>
          <w:rFonts w:ascii="Calibri" w:eastAsia="Arial" w:hAnsi="Calibri" w:cs="Arial"/>
          <w:spacing w:val="2"/>
        </w:rPr>
        <w:t xml:space="preserve"> </w:t>
      </w:r>
      <w:r w:rsidRPr="00A02EC0">
        <w:rPr>
          <w:rFonts w:ascii="Calibri" w:eastAsia="Arial" w:hAnsi="Calibri" w:cs="Arial"/>
        </w:rPr>
        <w:t>do</w:t>
      </w:r>
      <w:r w:rsidRPr="00A02EC0">
        <w:rPr>
          <w:rFonts w:ascii="Calibri" w:eastAsia="Arial" w:hAnsi="Calibri" w:cs="Arial"/>
          <w:spacing w:val="40"/>
        </w:rPr>
        <w:t xml:space="preserve"> </w:t>
      </w:r>
      <w:r w:rsidRPr="00A02EC0">
        <w:rPr>
          <w:rFonts w:ascii="Calibri" w:eastAsia="Arial" w:hAnsi="Calibri" w:cs="Arial"/>
        </w:rPr>
        <w:t>not</w:t>
      </w:r>
      <w:r w:rsidRPr="00A02EC0">
        <w:rPr>
          <w:rFonts w:ascii="Calibri" w:eastAsia="Arial" w:hAnsi="Calibri" w:cs="Arial"/>
          <w:spacing w:val="51"/>
        </w:rPr>
        <w:t xml:space="preserve"> </w:t>
      </w:r>
      <w:r w:rsidRPr="00A02EC0">
        <w:rPr>
          <w:rFonts w:ascii="Calibri" w:eastAsia="Arial" w:hAnsi="Calibri" w:cs="Arial"/>
        </w:rPr>
        <w:t>have</w:t>
      </w:r>
      <w:r w:rsidRPr="00A02EC0">
        <w:rPr>
          <w:rFonts w:ascii="Calibri" w:eastAsia="Arial" w:hAnsi="Calibri" w:cs="Arial"/>
          <w:spacing w:val="15"/>
        </w:rPr>
        <w:t xml:space="preserve"> </w:t>
      </w:r>
      <w:r w:rsidRPr="00A02EC0">
        <w:rPr>
          <w:rFonts w:ascii="Calibri" w:eastAsia="Arial" w:hAnsi="Calibri" w:cs="Arial"/>
        </w:rPr>
        <w:t>to</w:t>
      </w:r>
      <w:r w:rsidRPr="00A02EC0">
        <w:rPr>
          <w:rFonts w:ascii="Calibri" w:eastAsia="Arial" w:hAnsi="Calibri" w:cs="Arial"/>
          <w:spacing w:val="47"/>
        </w:rPr>
        <w:t xml:space="preserve"> </w:t>
      </w:r>
      <w:r w:rsidRPr="00A02EC0">
        <w:rPr>
          <w:rFonts w:ascii="Calibri" w:eastAsia="Arial" w:hAnsi="Calibri" w:cs="Arial"/>
        </w:rPr>
        <w:t>ask</w:t>
      </w:r>
      <w:r w:rsidRPr="00A02EC0">
        <w:rPr>
          <w:rFonts w:ascii="Calibri" w:eastAsia="Arial" w:hAnsi="Calibri" w:cs="Arial"/>
          <w:spacing w:val="11"/>
        </w:rPr>
        <w:t xml:space="preserve"> </w:t>
      </w:r>
      <w:r w:rsidRPr="00A02EC0">
        <w:rPr>
          <w:rFonts w:ascii="Calibri" w:eastAsia="Arial" w:hAnsi="Calibri" w:cs="Arial"/>
          <w:w w:val="102"/>
        </w:rPr>
        <w:t xml:space="preserve">every </w:t>
      </w:r>
      <w:r w:rsidRPr="00A02EC0">
        <w:rPr>
          <w:rFonts w:ascii="Calibri" w:eastAsia="Arial" w:hAnsi="Calibri" w:cs="Arial"/>
        </w:rPr>
        <w:t>juror</w:t>
      </w:r>
      <w:r w:rsidRPr="00A02EC0">
        <w:rPr>
          <w:rFonts w:ascii="Calibri" w:eastAsia="Arial" w:hAnsi="Calibri" w:cs="Arial"/>
          <w:spacing w:val="17"/>
        </w:rPr>
        <w:t xml:space="preserve"> </w:t>
      </w:r>
      <w:r w:rsidRPr="00A02EC0">
        <w:rPr>
          <w:rFonts w:ascii="Calibri" w:eastAsia="Arial" w:hAnsi="Calibri" w:cs="Arial"/>
        </w:rPr>
        <w:t>every</w:t>
      </w:r>
      <w:r w:rsidRPr="00A02EC0">
        <w:rPr>
          <w:rFonts w:ascii="Calibri" w:eastAsia="Arial" w:hAnsi="Calibri" w:cs="Arial"/>
          <w:spacing w:val="18"/>
        </w:rPr>
        <w:t xml:space="preserve"> </w:t>
      </w:r>
      <w:r w:rsidRPr="00A02EC0">
        <w:rPr>
          <w:rFonts w:ascii="Calibri" w:eastAsia="Arial" w:hAnsi="Calibri" w:cs="Arial"/>
        </w:rPr>
        <w:t xml:space="preserve">question.  </w:t>
      </w:r>
      <w:r w:rsidRPr="00A02EC0">
        <w:rPr>
          <w:rFonts w:ascii="Calibri" w:eastAsia="Arial" w:hAnsi="Calibri" w:cs="Arial"/>
          <w:spacing w:val="5"/>
        </w:rPr>
        <w:t xml:space="preserve"> </w:t>
      </w:r>
      <w:r w:rsidRPr="00A02EC0">
        <w:rPr>
          <w:rFonts w:ascii="Calibri" w:eastAsia="Arial" w:hAnsi="Calibri" w:cs="Arial"/>
        </w:rPr>
        <w:t>Ask</w:t>
      </w:r>
      <w:r w:rsidRPr="00A02EC0">
        <w:rPr>
          <w:rFonts w:ascii="Calibri" w:eastAsia="Arial" w:hAnsi="Calibri" w:cs="Arial"/>
          <w:spacing w:val="16"/>
        </w:rPr>
        <w:t xml:space="preserve"> </w:t>
      </w:r>
      <w:r w:rsidRPr="00A02EC0">
        <w:rPr>
          <w:rFonts w:ascii="Calibri" w:eastAsia="Arial" w:hAnsi="Calibri" w:cs="Arial"/>
        </w:rPr>
        <w:t>each</w:t>
      </w:r>
      <w:r w:rsidRPr="00A02EC0">
        <w:rPr>
          <w:rFonts w:ascii="Calibri" w:eastAsia="Arial" w:hAnsi="Calibri" w:cs="Arial"/>
          <w:spacing w:val="-8"/>
        </w:rPr>
        <w:t xml:space="preserve"> </w:t>
      </w:r>
      <w:r w:rsidRPr="00A02EC0">
        <w:rPr>
          <w:rFonts w:ascii="Calibri" w:eastAsia="Arial" w:hAnsi="Calibri" w:cs="Arial"/>
        </w:rPr>
        <w:t>juror 3</w:t>
      </w:r>
      <w:r w:rsidRPr="00A02EC0">
        <w:rPr>
          <w:rFonts w:ascii="Calibri" w:eastAsia="Arial" w:hAnsi="Calibri" w:cs="Arial"/>
          <w:spacing w:val="15"/>
        </w:rPr>
        <w:t xml:space="preserve"> </w:t>
      </w:r>
      <w:r w:rsidRPr="00A02EC0">
        <w:rPr>
          <w:rFonts w:ascii="Calibri" w:eastAsia="Arial" w:hAnsi="Calibri" w:cs="Arial"/>
        </w:rPr>
        <w:t>or</w:t>
      </w:r>
      <w:r w:rsidRPr="00A02EC0">
        <w:rPr>
          <w:rFonts w:ascii="Calibri" w:eastAsia="Arial" w:hAnsi="Calibri" w:cs="Arial"/>
          <w:spacing w:val="40"/>
        </w:rPr>
        <w:t xml:space="preserve"> </w:t>
      </w:r>
      <w:r w:rsidRPr="00A02EC0">
        <w:rPr>
          <w:rFonts w:ascii="Calibri" w:eastAsia="Arial" w:hAnsi="Calibri" w:cs="Arial"/>
        </w:rPr>
        <w:t>4</w:t>
      </w:r>
      <w:r w:rsidRPr="00A02EC0">
        <w:rPr>
          <w:rFonts w:ascii="Calibri" w:eastAsia="Arial" w:hAnsi="Calibri" w:cs="Arial"/>
          <w:spacing w:val="25"/>
        </w:rPr>
        <w:t xml:space="preserve"> </w:t>
      </w:r>
      <w:r w:rsidRPr="00A02EC0">
        <w:rPr>
          <w:rFonts w:ascii="Calibri" w:eastAsia="Arial" w:hAnsi="Calibri" w:cs="Arial"/>
        </w:rPr>
        <w:t>questions unless</w:t>
      </w:r>
      <w:r w:rsidRPr="00A02EC0">
        <w:rPr>
          <w:rFonts w:ascii="Calibri" w:eastAsia="Arial" w:hAnsi="Calibri" w:cs="Arial"/>
          <w:spacing w:val="42"/>
        </w:rPr>
        <w:t xml:space="preserve"> </w:t>
      </w:r>
      <w:r w:rsidRPr="00A02EC0">
        <w:rPr>
          <w:rFonts w:ascii="Calibri" w:eastAsia="Arial" w:hAnsi="Calibri" w:cs="Arial"/>
        </w:rPr>
        <w:t>you</w:t>
      </w:r>
      <w:r w:rsidRPr="00A02EC0">
        <w:rPr>
          <w:rFonts w:ascii="Calibri" w:eastAsia="Arial" w:hAnsi="Calibri" w:cs="Arial"/>
          <w:spacing w:val="36"/>
        </w:rPr>
        <w:t xml:space="preserve"> </w:t>
      </w:r>
      <w:r w:rsidRPr="00A02EC0">
        <w:rPr>
          <w:rFonts w:ascii="Calibri" w:eastAsia="Arial" w:hAnsi="Calibri" w:cs="Arial"/>
        </w:rPr>
        <w:t>feel</w:t>
      </w:r>
      <w:r w:rsidRPr="00A02EC0">
        <w:rPr>
          <w:rFonts w:ascii="Calibri" w:eastAsia="Arial" w:hAnsi="Calibri" w:cs="Arial"/>
          <w:spacing w:val="19"/>
        </w:rPr>
        <w:t xml:space="preserve"> </w:t>
      </w:r>
      <w:r w:rsidRPr="00A02EC0">
        <w:rPr>
          <w:rFonts w:ascii="Calibri" w:eastAsia="Arial" w:hAnsi="Calibri" w:cs="Arial"/>
          <w:w w:val="118"/>
        </w:rPr>
        <w:t>it</w:t>
      </w:r>
      <w:r w:rsidRPr="00A02EC0">
        <w:rPr>
          <w:rFonts w:ascii="Calibri" w:eastAsia="Arial" w:hAnsi="Calibri" w:cs="Arial"/>
          <w:spacing w:val="11"/>
          <w:w w:val="118"/>
        </w:rPr>
        <w:t xml:space="preserve"> </w:t>
      </w:r>
      <w:r w:rsidRPr="00A02EC0">
        <w:rPr>
          <w:rFonts w:ascii="Calibri" w:eastAsia="Arial" w:hAnsi="Calibri" w:cs="Arial"/>
          <w:w w:val="118"/>
        </w:rPr>
        <w:t xml:space="preserve">would </w:t>
      </w:r>
      <w:r w:rsidRPr="00A02EC0">
        <w:rPr>
          <w:rFonts w:ascii="Calibri" w:eastAsia="Arial" w:hAnsi="Calibri" w:cs="Arial"/>
        </w:rPr>
        <w:t>be</w:t>
      </w:r>
      <w:r w:rsidRPr="00A02EC0">
        <w:rPr>
          <w:rFonts w:ascii="Calibri" w:eastAsia="Arial" w:hAnsi="Calibri" w:cs="Arial"/>
          <w:spacing w:val="20"/>
        </w:rPr>
        <w:t xml:space="preserve"> </w:t>
      </w:r>
      <w:r w:rsidRPr="00A02EC0">
        <w:rPr>
          <w:rFonts w:ascii="Calibri" w:eastAsia="Arial" w:hAnsi="Calibri" w:cs="Arial"/>
          <w:w w:val="112"/>
        </w:rPr>
        <w:t>helpful</w:t>
      </w:r>
      <w:r w:rsidRPr="00A02EC0">
        <w:rPr>
          <w:rFonts w:ascii="Calibri" w:eastAsia="Arial" w:hAnsi="Calibri" w:cs="Arial"/>
          <w:spacing w:val="-26"/>
          <w:w w:val="112"/>
        </w:rPr>
        <w:t xml:space="preserve"> </w:t>
      </w:r>
      <w:r w:rsidRPr="00A02EC0">
        <w:rPr>
          <w:rFonts w:ascii="Calibri" w:eastAsia="Arial" w:hAnsi="Calibri" w:cs="Arial"/>
        </w:rPr>
        <w:t>to</w:t>
      </w:r>
      <w:r w:rsidRPr="00A02EC0">
        <w:rPr>
          <w:rFonts w:ascii="Calibri" w:eastAsia="Arial" w:hAnsi="Calibri" w:cs="Arial"/>
          <w:spacing w:val="47"/>
        </w:rPr>
        <w:t xml:space="preserve"> </w:t>
      </w:r>
      <w:r w:rsidRPr="00A02EC0">
        <w:rPr>
          <w:rFonts w:ascii="Calibri" w:eastAsia="Arial" w:hAnsi="Calibri" w:cs="Arial"/>
        </w:rPr>
        <w:t>ask</w:t>
      </w:r>
      <w:r w:rsidRPr="00A02EC0">
        <w:rPr>
          <w:rFonts w:ascii="Calibri" w:eastAsia="Arial" w:hAnsi="Calibri" w:cs="Arial"/>
          <w:spacing w:val="12"/>
        </w:rPr>
        <w:t xml:space="preserve"> </w:t>
      </w:r>
      <w:r w:rsidRPr="00A02EC0">
        <w:rPr>
          <w:rFonts w:ascii="Calibri" w:eastAsia="Arial" w:hAnsi="Calibri" w:cs="Arial"/>
        </w:rPr>
        <w:t>more</w:t>
      </w:r>
      <w:r w:rsidRPr="00A02EC0">
        <w:rPr>
          <w:rFonts w:ascii="Calibri" w:eastAsia="Arial" w:hAnsi="Calibri" w:cs="Arial"/>
          <w:spacing w:val="59"/>
        </w:rPr>
        <w:t xml:space="preserve"> </w:t>
      </w:r>
      <w:r w:rsidRPr="00A02EC0">
        <w:rPr>
          <w:rFonts w:ascii="Calibri" w:eastAsia="Arial" w:hAnsi="Calibri" w:cs="Arial"/>
        </w:rPr>
        <w:t>(such</w:t>
      </w:r>
      <w:r w:rsidRPr="00A02EC0">
        <w:rPr>
          <w:rFonts w:ascii="Calibri" w:eastAsia="Arial" w:hAnsi="Calibri" w:cs="Arial"/>
          <w:spacing w:val="38"/>
        </w:rPr>
        <w:t xml:space="preserve"> </w:t>
      </w:r>
      <w:r w:rsidRPr="00A02EC0">
        <w:rPr>
          <w:rFonts w:ascii="Calibri" w:eastAsia="Arial" w:hAnsi="Calibri" w:cs="Arial"/>
        </w:rPr>
        <w:t>as</w:t>
      </w:r>
      <w:r w:rsidRPr="00A02EC0">
        <w:rPr>
          <w:rFonts w:ascii="Calibri" w:eastAsia="Arial" w:hAnsi="Calibri" w:cs="Arial"/>
          <w:spacing w:val="4"/>
        </w:rPr>
        <w:t xml:space="preserve"> </w:t>
      </w:r>
      <w:r w:rsidRPr="00A02EC0">
        <w:rPr>
          <w:rFonts w:ascii="Calibri" w:eastAsia="Arial" w:hAnsi="Calibri" w:cs="Arial"/>
        </w:rPr>
        <w:t>if</w:t>
      </w:r>
      <w:r w:rsidRPr="00A02EC0">
        <w:rPr>
          <w:rFonts w:ascii="Calibri" w:eastAsia="Arial" w:hAnsi="Calibri" w:cs="Arial"/>
          <w:spacing w:val="42"/>
        </w:rPr>
        <w:t xml:space="preserve"> </w:t>
      </w:r>
      <w:r w:rsidRPr="00A02EC0">
        <w:rPr>
          <w:rFonts w:ascii="Calibri" w:eastAsia="Arial" w:hAnsi="Calibri" w:cs="Arial"/>
        </w:rPr>
        <w:t>the</w:t>
      </w:r>
      <w:r w:rsidRPr="00A02EC0">
        <w:rPr>
          <w:rFonts w:ascii="Calibri" w:eastAsia="Arial" w:hAnsi="Calibri" w:cs="Arial"/>
          <w:spacing w:val="43"/>
        </w:rPr>
        <w:t xml:space="preserve"> </w:t>
      </w:r>
      <w:r w:rsidRPr="00A02EC0">
        <w:rPr>
          <w:rFonts w:ascii="Calibri" w:eastAsia="Arial" w:hAnsi="Calibri" w:cs="Arial"/>
        </w:rPr>
        <w:t>answer</w:t>
      </w:r>
      <w:r w:rsidRPr="00A02EC0">
        <w:rPr>
          <w:rFonts w:ascii="Calibri" w:eastAsia="Arial" w:hAnsi="Calibri" w:cs="Arial"/>
          <w:spacing w:val="42"/>
        </w:rPr>
        <w:t xml:space="preserve"> </w:t>
      </w:r>
      <w:r w:rsidRPr="00A02EC0">
        <w:rPr>
          <w:rFonts w:ascii="Calibri" w:eastAsia="Arial" w:hAnsi="Calibri" w:cs="Arial"/>
        </w:rPr>
        <w:t>to</w:t>
      </w:r>
      <w:r w:rsidRPr="00A02EC0">
        <w:rPr>
          <w:rFonts w:ascii="Calibri" w:eastAsia="Arial" w:hAnsi="Calibri" w:cs="Arial"/>
          <w:spacing w:val="52"/>
        </w:rPr>
        <w:t xml:space="preserve"> </w:t>
      </w:r>
      <w:r w:rsidRPr="00A02EC0">
        <w:rPr>
          <w:rFonts w:ascii="Calibri" w:eastAsia="Arial" w:hAnsi="Calibri" w:cs="Arial"/>
        </w:rPr>
        <w:t>a</w:t>
      </w:r>
      <w:r w:rsidRPr="00A02EC0">
        <w:rPr>
          <w:rFonts w:ascii="Calibri" w:eastAsia="Arial" w:hAnsi="Calibri" w:cs="Arial"/>
          <w:spacing w:val="-2"/>
        </w:rPr>
        <w:t xml:space="preserve"> </w:t>
      </w:r>
      <w:r w:rsidRPr="00A02EC0">
        <w:rPr>
          <w:rFonts w:ascii="Calibri" w:eastAsia="Arial" w:hAnsi="Calibri" w:cs="Arial"/>
        </w:rPr>
        <w:t>question leads</w:t>
      </w:r>
      <w:r w:rsidRPr="00A02EC0">
        <w:rPr>
          <w:rFonts w:ascii="Calibri" w:eastAsia="Arial" w:hAnsi="Calibri" w:cs="Arial"/>
          <w:spacing w:val="24"/>
        </w:rPr>
        <w:t xml:space="preserve"> </w:t>
      </w:r>
      <w:r w:rsidRPr="00A02EC0">
        <w:rPr>
          <w:rFonts w:ascii="Calibri" w:eastAsia="Arial" w:hAnsi="Calibri" w:cs="Arial"/>
        </w:rPr>
        <w:t>you</w:t>
      </w:r>
      <w:r w:rsidRPr="00A02EC0">
        <w:rPr>
          <w:rFonts w:ascii="Calibri" w:eastAsia="Arial" w:hAnsi="Calibri" w:cs="Arial"/>
          <w:spacing w:val="37"/>
        </w:rPr>
        <w:t xml:space="preserve"> </w:t>
      </w:r>
      <w:r w:rsidRPr="00A02EC0">
        <w:rPr>
          <w:rFonts w:ascii="Calibri" w:eastAsia="Arial" w:hAnsi="Calibri" w:cs="Arial"/>
          <w:w w:val="114"/>
        </w:rPr>
        <w:t xml:space="preserve">to </w:t>
      </w:r>
      <w:r w:rsidRPr="00A02EC0">
        <w:rPr>
          <w:rFonts w:ascii="Calibri" w:eastAsia="Arial" w:hAnsi="Calibri" w:cs="Arial"/>
        </w:rPr>
        <w:t>another</w:t>
      </w:r>
      <w:r w:rsidRPr="00A02EC0">
        <w:rPr>
          <w:rFonts w:ascii="Calibri" w:eastAsia="Arial" w:hAnsi="Calibri" w:cs="Arial"/>
          <w:spacing w:val="77"/>
        </w:rPr>
        <w:t xml:space="preserve"> </w:t>
      </w:r>
      <w:r w:rsidRPr="00A02EC0">
        <w:rPr>
          <w:rFonts w:ascii="Calibri" w:eastAsia="Arial" w:hAnsi="Calibri" w:cs="Arial"/>
          <w:w w:val="106"/>
        </w:rPr>
        <w:t>question</w:t>
      </w:r>
      <w:r w:rsidRPr="00A02EC0">
        <w:rPr>
          <w:rFonts w:ascii="Calibri" w:eastAsia="Arial" w:hAnsi="Calibri" w:cs="Arial"/>
          <w:w w:val="107"/>
        </w:rPr>
        <w:t>)</w:t>
      </w:r>
    </w:p>
    <w:p w:rsidR="00D036CA" w:rsidRPr="00A02EC0" w:rsidRDefault="00D036CA" w:rsidP="00A02EC0">
      <w:pPr>
        <w:spacing w:line="240" w:lineRule="auto"/>
        <w:ind w:right="-20"/>
        <w:rPr>
          <w:rFonts w:ascii="Calibri" w:eastAsia="Arial" w:hAnsi="Calibri" w:cs="Arial"/>
        </w:rPr>
      </w:pPr>
      <w:r w:rsidRPr="00A02EC0">
        <w:rPr>
          <w:rFonts w:ascii="Calibri" w:eastAsia="Arial" w:hAnsi="Calibri" w:cs="Arial"/>
          <w:w w:val="90"/>
        </w:rPr>
        <w:t>SAMPLE</w:t>
      </w:r>
      <w:r w:rsidRPr="00A02EC0">
        <w:rPr>
          <w:rFonts w:ascii="Calibri" w:eastAsia="Arial" w:hAnsi="Calibri" w:cs="Arial"/>
          <w:spacing w:val="-1"/>
          <w:w w:val="90"/>
        </w:rPr>
        <w:t xml:space="preserve"> </w:t>
      </w:r>
      <w:r w:rsidRPr="00A02EC0">
        <w:rPr>
          <w:rFonts w:ascii="Calibri" w:eastAsia="Arial" w:hAnsi="Calibri" w:cs="Arial"/>
          <w:w w:val="90"/>
        </w:rPr>
        <w:t>QUESTIONS</w:t>
      </w:r>
      <w:r w:rsidRPr="00A02EC0">
        <w:rPr>
          <w:rFonts w:ascii="Calibri" w:eastAsia="Arial" w:hAnsi="Calibri" w:cs="Arial"/>
          <w:spacing w:val="4"/>
          <w:w w:val="90"/>
        </w:rPr>
        <w:t xml:space="preserve"> </w:t>
      </w:r>
      <w:r w:rsidRPr="00A02EC0">
        <w:rPr>
          <w:rFonts w:ascii="Calibri" w:eastAsia="Arial" w:hAnsi="Calibri" w:cs="Arial"/>
          <w:w w:val="90"/>
        </w:rPr>
        <w:t>FOR</w:t>
      </w:r>
      <w:r w:rsidRPr="00A02EC0">
        <w:rPr>
          <w:rFonts w:ascii="Calibri" w:eastAsia="Arial" w:hAnsi="Calibri" w:cs="Arial"/>
          <w:spacing w:val="10"/>
          <w:w w:val="90"/>
        </w:rPr>
        <w:t xml:space="preserve"> </w:t>
      </w:r>
      <w:proofErr w:type="gramStart"/>
      <w:r w:rsidRPr="00A02EC0">
        <w:rPr>
          <w:rFonts w:ascii="Calibri" w:eastAsia="Arial" w:hAnsi="Calibri" w:cs="Arial"/>
          <w:w w:val="96"/>
        </w:rPr>
        <w:t>THE</w:t>
      </w:r>
      <w:r>
        <w:rPr>
          <w:rFonts w:ascii="Calibri" w:eastAsia="Arial" w:hAnsi="Calibri" w:cs="Arial"/>
          <w:w w:val="96"/>
        </w:rPr>
        <w:t xml:space="preserve"> </w:t>
      </w:r>
      <w:r w:rsidRPr="00A02EC0">
        <w:rPr>
          <w:rFonts w:ascii="Calibri" w:eastAsia="Arial" w:hAnsi="Calibri" w:cs="Arial"/>
          <w:spacing w:val="-37"/>
        </w:rPr>
        <w:t xml:space="preserve"> </w:t>
      </w:r>
      <w:r w:rsidRPr="00A02EC0">
        <w:rPr>
          <w:rFonts w:ascii="Calibri" w:eastAsia="Arial" w:hAnsi="Calibri" w:cs="Arial"/>
        </w:rPr>
        <w:t>JURORS</w:t>
      </w:r>
      <w:proofErr w:type="gramEnd"/>
      <w:r w:rsidRPr="00A02EC0">
        <w:rPr>
          <w:rFonts w:ascii="Calibri" w:eastAsia="Arial" w:hAnsi="Calibri" w:cs="Arial"/>
        </w:rPr>
        <w:t>:</w:t>
      </w:r>
    </w:p>
    <w:p w:rsidR="00D036CA" w:rsidRPr="00A02EC0" w:rsidRDefault="00D036CA" w:rsidP="00A02EC0">
      <w:pPr>
        <w:spacing w:line="200" w:lineRule="exact"/>
        <w:rPr>
          <w:rFonts w:ascii="Calibri" w:hAnsi="Calibri"/>
        </w:rPr>
      </w:pPr>
    </w:p>
    <w:p w:rsidR="00D036CA" w:rsidRPr="00A02EC0" w:rsidRDefault="00D036CA" w:rsidP="00A02EC0">
      <w:pPr>
        <w:tabs>
          <w:tab w:val="left" w:pos="720"/>
        </w:tabs>
        <w:spacing w:line="240" w:lineRule="auto"/>
        <w:ind w:left="720" w:right="-20" w:hanging="360"/>
        <w:rPr>
          <w:rFonts w:ascii="Calibri" w:eastAsia="Arial" w:hAnsi="Calibri" w:cs="Arial"/>
        </w:rPr>
      </w:pPr>
      <w:proofErr w:type="gramStart"/>
      <w:r w:rsidRPr="00A02EC0">
        <w:rPr>
          <w:rFonts w:ascii="Calibri" w:eastAsia="Arial" w:hAnsi="Calibri" w:cs="Arial"/>
          <w:w w:val="94"/>
        </w:rPr>
        <w:t>1</w:t>
      </w:r>
      <w:r w:rsidRPr="00A02EC0">
        <w:rPr>
          <w:rFonts w:ascii="Calibri" w:eastAsia="Arial" w:hAnsi="Calibri" w:cs="Arial"/>
          <w:spacing w:val="-59"/>
        </w:rPr>
        <w:t xml:space="preserve"> </w:t>
      </w:r>
      <w:r w:rsidRPr="00A02EC0">
        <w:rPr>
          <w:rFonts w:ascii="Calibri" w:eastAsia="Arial" w:hAnsi="Calibri" w:cs="Arial"/>
          <w:w w:val="131"/>
        </w:rPr>
        <w:t>.</w:t>
      </w:r>
      <w:proofErr w:type="gramEnd"/>
      <w:r w:rsidRPr="00A02EC0">
        <w:rPr>
          <w:rFonts w:ascii="Calibri" w:eastAsia="Arial" w:hAnsi="Calibri" w:cs="Arial"/>
          <w:spacing w:val="57"/>
          <w:w w:val="131"/>
        </w:rPr>
        <w:t xml:space="preserve"> </w:t>
      </w:r>
      <w:r w:rsidRPr="00A02EC0">
        <w:rPr>
          <w:rFonts w:ascii="Calibri" w:eastAsia="Arial" w:hAnsi="Calibri" w:cs="Arial"/>
        </w:rPr>
        <w:t>Have</w:t>
      </w:r>
      <w:r w:rsidRPr="00A02EC0">
        <w:rPr>
          <w:rFonts w:ascii="Calibri" w:eastAsia="Arial" w:hAnsi="Calibri" w:cs="Arial"/>
          <w:spacing w:val="4"/>
        </w:rPr>
        <w:t xml:space="preserve"> </w:t>
      </w:r>
      <w:r w:rsidRPr="00A02EC0">
        <w:rPr>
          <w:rFonts w:ascii="Calibri" w:eastAsia="Arial" w:hAnsi="Calibri" w:cs="Arial"/>
        </w:rPr>
        <w:t>you</w:t>
      </w:r>
      <w:r w:rsidRPr="00A02EC0">
        <w:rPr>
          <w:rFonts w:ascii="Calibri" w:eastAsia="Arial" w:hAnsi="Calibri" w:cs="Arial"/>
          <w:spacing w:val="42"/>
        </w:rPr>
        <w:t xml:space="preserve"> </w:t>
      </w:r>
      <w:r w:rsidRPr="00A02EC0">
        <w:rPr>
          <w:rFonts w:ascii="Calibri" w:eastAsia="Arial" w:hAnsi="Calibri" w:cs="Arial"/>
        </w:rPr>
        <w:t>ever</w:t>
      </w:r>
      <w:r w:rsidRPr="00A02EC0">
        <w:rPr>
          <w:rFonts w:ascii="Calibri" w:eastAsia="Arial" w:hAnsi="Calibri" w:cs="Arial"/>
          <w:spacing w:val="13"/>
        </w:rPr>
        <w:t xml:space="preserve"> </w:t>
      </w:r>
      <w:r w:rsidRPr="00A02EC0">
        <w:rPr>
          <w:rFonts w:ascii="Calibri" w:eastAsia="Arial" w:hAnsi="Calibri" w:cs="Arial"/>
        </w:rPr>
        <w:t>been</w:t>
      </w:r>
      <w:r w:rsidRPr="00A02EC0">
        <w:rPr>
          <w:rFonts w:ascii="Calibri" w:eastAsia="Arial" w:hAnsi="Calibri" w:cs="Arial"/>
          <w:spacing w:val="27"/>
        </w:rPr>
        <w:t xml:space="preserve"> </w:t>
      </w:r>
      <w:r w:rsidRPr="00A02EC0">
        <w:rPr>
          <w:rFonts w:ascii="Calibri" w:eastAsia="Arial" w:hAnsi="Calibri" w:cs="Arial"/>
        </w:rPr>
        <w:t>the</w:t>
      </w:r>
      <w:r w:rsidRPr="00A02EC0">
        <w:rPr>
          <w:rFonts w:ascii="Calibri" w:eastAsia="Arial" w:hAnsi="Calibri" w:cs="Arial"/>
          <w:spacing w:val="45"/>
        </w:rPr>
        <w:t xml:space="preserve"> </w:t>
      </w:r>
      <w:r w:rsidRPr="00A02EC0">
        <w:rPr>
          <w:rFonts w:ascii="Calibri" w:eastAsia="Arial" w:hAnsi="Calibri" w:cs="Arial"/>
        </w:rPr>
        <w:t>victim of</w:t>
      </w:r>
      <w:r w:rsidRPr="00A02EC0">
        <w:rPr>
          <w:rFonts w:ascii="Calibri" w:eastAsia="Arial" w:hAnsi="Calibri" w:cs="Arial"/>
          <w:spacing w:val="42"/>
        </w:rPr>
        <w:t xml:space="preserve"> </w:t>
      </w:r>
      <w:r w:rsidRPr="00A02EC0">
        <w:rPr>
          <w:rFonts w:ascii="Calibri" w:eastAsia="Arial" w:hAnsi="Calibri" w:cs="Arial"/>
        </w:rPr>
        <w:t>a</w:t>
      </w:r>
      <w:r w:rsidRPr="00A02EC0">
        <w:rPr>
          <w:rFonts w:ascii="Calibri" w:eastAsia="Arial" w:hAnsi="Calibri" w:cs="Arial"/>
          <w:spacing w:val="1"/>
        </w:rPr>
        <w:t xml:space="preserve"> </w:t>
      </w:r>
      <w:r w:rsidRPr="00A02EC0">
        <w:rPr>
          <w:rFonts w:ascii="Calibri" w:eastAsia="Arial" w:hAnsi="Calibri" w:cs="Arial"/>
          <w:w w:val="104"/>
        </w:rPr>
        <w:t>crime?</w:t>
      </w:r>
    </w:p>
    <w:p w:rsidR="00D036CA" w:rsidRPr="00A02EC0" w:rsidRDefault="00D036CA" w:rsidP="00A02EC0">
      <w:pPr>
        <w:tabs>
          <w:tab w:val="left" w:pos="720"/>
          <w:tab w:val="left" w:pos="960"/>
        </w:tabs>
        <w:spacing w:before="89" w:line="310" w:lineRule="auto"/>
        <w:ind w:left="720" w:right="538" w:hanging="360"/>
        <w:rPr>
          <w:rFonts w:ascii="Calibri" w:eastAsia="Arial" w:hAnsi="Calibri" w:cs="Arial"/>
        </w:rPr>
      </w:pPr>
      <w:r w:rsidRPr="00A02EC0">
        <w:rPr>
          <w:rFonts w:ascii="Calibri" w:eastAsia="Arial" w:hAnsi="Calibri" w:cs="Arial"/>
        </w:rPr>
        <w:t>2.</w:t>
      </w:r>
      <w:r w:rsidRPr="00A02EC0">
        <w:rPr>
          <w:rFonts w:ascii="Calibri" w:eastAsia="Arial" w:hAnsi="Calibri" w:cs="Arial"/>
          <w:spacing w:val="-69"/>
        </w:rPr>
        <w:t xml:space="preserve"> </w:t>
      </w:r>
      <w:r w:rsidRPr="00A02EC0">
        <w:rPr>
          <w:rFonts w:ascii="Calibri" w:eastAsia="Arial" w:hAnsi="Calibri" w:cs="Arial"/>
        </w:rPr>
        <w:tab/>
        <w:t>Do</w:t>
      </w:r>
      <w:r w:rsidRPr="00A02EC0">
        <w:rPr>
          <w:rFonts w:ascii="Calibri" w:eastAsia="Arial" w:hAnsi="Calibri" w:cs="Arial"/>
          <w:spacing w:val="22"/>
        </w:rPr>
        <w:t xml:space="preserve"> </w:t>
      </w:r>
      <w:r w:rsidRPr="00A02EC0">
        <w:rPr>
          <w:rFonts w:ascii="Calibri" w:eastAsia="Arial" w:hAnsi="Calibri" w:cs="Arial"/>
        </w:rPr>
        <w:t>you</w:t>
      </w:r>
      <w:r w:rsidRPr="00A02EC0">
        <w:rPr>
          <w:rFonts w:ascii="Calibri" w:eastAsia="Arial" w:hAnsi="Calibri" w:cs="Arial"/>
          <w:spacing w:val="49"/>
        </w:rPr>
        <w:t xml:space="preserve"> </w:t>
      </w:r>
      <w:r w:rsidRPr="00A02EC0">
        <w:rPr>
          <w:rFonts w:ascii="Calibri" w:eastAsia="Arial" w:hAnsi="Calibri" w:cs="Arial"/>
        </w:rPr>
        <w:t>or</w:t>
      </w:r>
      <w:r w:rsidRPr="00A02EC0">
        <w:rPr>
          <w:rFonts w:ascii="Calibri" w:eastAsia="Arial" w:hAnsi="Calibri" w:cs="Arial"/>
          <w:spacing w:val="34"/>
        </w:rPr>
        <w:t xml:space="preserve"> </w:t>
      </w:r>
      <w:r w:rsidRPr="00A02EC0">
        <w:rPr>
          <w:rFonts w:ascii="Calibri" w:eastAsia="Arial" w:hAnsi="Calibri" w:cs="Arial"/>
        </w:rPr>
        <w:t>does</w:t>
      </w:r>
      <w:r w:rsidRPr="00A02EC0">
        <w:rPr>
          <w:rFonts w:ascii="Calibri" w:eastAsia="Arial" w:hAnsi="Calibri" w:cs="Arial"/>
          <w:spacing w:val="28"/>
        </w:rPr>
        <w:t xml:space="preserve"> </w:t>
      </w:r>
      <w:r w:rsidRPr="00A02EC0">
        <w:rPr>
          <w:rFonts w:ascii="Calibri" w:eastAsia="Arial" w:hAnsi="Calibri" w:cs="Arial"/>
        </w:rPr>
        <w:t>anyone</w:t>
      </w:r>
      <w:r w:rsidRPr="00A02EC0">
        <w:rPr>
          <w:rFonts w:ascii="Calibri" w:eastAsia="Arial" w:hAnsi="Calibri" w:cs="Arial"/>
          <w:spacing w:val="41"/>
        </w:rPr>
        <w:t xml:space="preserve"> </w:t>
      </w:r>
      <w:r w:rsidRPr="00A02EC0">
        <w:rPr>
          <w:rFonts w:ascii="Calibri" w:eastAsia="Arial" w:hAnsi="Calibri" w:cs="Arial"/>
        </w:rPr>
        <w:t>close</w:t>
      </w:r>
      <w:r w:rsidRPr="00A02EC0">
        <w:rPr>
          <w:rFonts w:ascii="Calibri" w:eastAsia="Arial" w:hAnsi="Calibri" w:cs="Arial"/>
          <w:spacing w:val="41"/>
        </w:rPr>
        <w:t xml:space="preserve"> </w:t>
      </w:r>
      <w:r w:rsidRPr="00A02EC0">
        <w:rPr>
          <w:rFonts w:ascii="Calibri" w:eastAsia="Arial" w:hAnsi="Calibri" w:cs="Arial"/>
        </w:rPr>
        <w:t>to</w:t>
      </w:r>
      <w:r w:rsidRPr="00A02EC0">
        <w:rPr>
          <w:rFonts w:ascii="Calibri" w:eastAsia="Arial" w:hAnsi="Calibri" w:cs="Arial"/>
          <w:spacing w:val="33"/>
        </w:rPr>
        <w:t xml:space="preserve"> </w:t>
      </w:r>
      <w:r w:rsidRPr="00A02EC0">
        <w:rPr>
          <w:rFonts w:ascii="Calibri" w:eastAsia="Arial" w:hAnsi="Calibri" w:cs="Arial"/>
        </w:rPr>
        <w:t>you</w:t>
      </w:r>
      <w:r w:rsidRPr="00A02EC0">
        <w:rPr>
          <w:rFonts w:ascii="Calibri" w:eastAsia="Arial" w:hAnsi="Calibri" w:cs="Arial"/>
          <w:spacing w:val="45"/>
        </w:rPr>
        <w:t xml:space="preserve"> </w:t>
      </w:r>
      <w:r w:rsidRPr="00A02EC0">
        <w:rPr>
          <w:rFonts w:ascii="Calibri" w:eastAsia="Arial" w:hAnsi="Calibri" w:cs="Arial"/>
        </w:rPr>
        <w:t>work</w:t>
      </w:r>
      <w:r w:rsidRPr="00A02EC0">
        <w:rPr>
          <w:rFonts w:ascii="Calibri" w:eastAsia="Arial" w:hAnsi="Calibri" w:cs="Arial"/>
          <w:spacing w:val="65"/>
        </w:rPr>
        <w:t xml:space="preserve"> </w:t>
      </w:r>
      <w:r w:rsidRPr="00A02EC0">
        <w:rPr>
          <w:rFonts w:ascii="Calibri" w:eastAsia="Arial" w:hAnsi="Calibri" w:cs="Arial"/>
        </w:rPr>
        <w:t>in</w:t>
      </w:r>
      <w:r w:rsidRPr="00A02EC0">
        <w:rPr>
          <w:rFonts w:ascii="Calibri" w:eastAsia="Arial" w:hAnsi="Calibri" w:cs="Arial"/>
          <w:spacing w:val="42"/>
        </w:rPr>
        <w:t xml:space="preserve"> </w:t>
      </w:r>
      <w:r w:rsidRPr="00A02EC0">
        <w:rPr>
          <w:rFonts w:ascii="Calibri" w:eastAsia="Arial" w:hAnsi="Calibri" w:cs="Arial"/>
        </w:rPr>
        <w:t>law</w:t>
      </w:r>
      <w:r w:rsidRPr="00A02EC0">
        <w:rPr>
          <w:rFonts w:ascii="Calibri" w:eastAsia="Arial" w:hAnsi="Calibri" w:cs="Arial"/>
          <w:spacing w:val="23"/>
        </w:rPr>
        <w:t xml:space="preserve"> </w:t>
      </w:r>
      <w:r w:rsidRPr="00A02EC0">
        <w:rPr>
          <w:rFonts w:ascii="Calibri" w:eastAsia="Arial" w:hAnsi="Calibri" w:cs="Arial"/>
        </w:rPr>
        <w:t xml:space="preserve">enforcement </w:t>
      </w:r>
      <w:r w:rsidRPr="00A02EC0">
        <w:rPr>
          <w:rFonts w:ascii="Calibri" w:eastAsia="Arial" w:hAnsi="Calibri" w:cs="Arial"/>
          <w:spacing w:val="13"/>
        </w:rPr>
        <w:t xml:space="preserve"> </w:t>
      </w:r>
      <w:r w:rsidRPr="00A02EC0">
        <w:rPr>
          <w:rFonts w:ascii="Calibri" w:eastAsia="Arial" w:hAnsi="Calibri" w:cs="Arial"/>
          <w:w w:val="107"/>
        </w:rPr>
        <w:t>(</w:t>
      </w:r>
      <w:r w:rsidRPr="00A02EC0">
        <w:rPr>
          <w:rFonts w:ascii="Calibri" w:eastAsia="Arial" w:hAnsi="Calibri" w:cs="Arial"/>
          <w:w w:val="106"/>
        </w:rPr>
        <w:t xml:space="preserve">police, </w:t>
      </w:r>
      <w:r w:rsidRPr="00A02EC0">
        <w:rPr>
          <w:rFonts w:ascii="Calibri" w:eastAsia="Arial" w:hAnsi="Calibri" w:cs="Arial"/>
          <w:w w:val="111"/>
        </w:rPr>
        <w:t>District</w:t>
      </w:r>
      <w:r w:rsidRPr="00A02EC0">
        <w:rPr>
          <w:rFonts w:ascii="Calibri" w:eastAsia="Arial" w:hAnsi="Calibri" w:cs="Arial"/>
          <w:spacing w:val="8"/>
          <w:w w:val="111"/>
        </w:rPr>
        <w:t xml:space="preserve"> </w:t>
      </w:r>
      <w:r w:rsidRPr="00A02EC0">
        <w:rPr>
          <w:rFonts w:ascii="Calibri" w:eastAsia="Arial" w:hAnsi="Calibri" w:cs="Arial"/>
        </w:rPr>
        <w:t>Attorney,</w:t>
      </w:r>
      <w:r w:rsidRPr="00A02EC0">
        <w:rPr>
          <w:rFonts w:ascii="Calibri" w:eastAsia="Arial" w:hAnsi="Calibri" w:cs="Arial"/>
          <w:spacing w:val="65"/>
        </w:rPr>
        <w:t xml:space="preserve"> </w:t>
      </w:r>
      <w:r w:rsidRPr="00A02EC0">
        <w:rPr>
          <w:rFonts w:ascii="Calibri" w:eastAsia="Arial" w:hAnsi="Calibri" w:cs="Arial"/>
        </w:rPr>
        <w:t>prison guard,</w:t>
      </w:r>
      <w:r w:rsidRPr="00A02EC0">
        <w:rPr>
          <w:rFonts w:ascii="Calibri" w:eastAsia="Arial" w:hAnsi="Calibri" w:cs="Arial"/>
          <w:spacing w:val="61"/>
        </w:rPr>
        <w:t xml:space="preserve"> </w:t>
      </w:r>
      <w:r w:rsidRPr="00A02EC0">
        <w:rPr>
          <w:rFonts w:ascii="Calibri" w:eastAsia="Arial" w:hAnsi="Calibri" w:cs="Arial"/>
        </w:rPr>
        <w:t>etc.)?</w:t>
      </w:r>
    </w:p>
    <w:p w:rsidR="00D036CA" w:rsidRPr="00A02EC0" w:rsidRDefault="00D036CA" w:rsidP="00A02EC0">
      <w:pPr>
        <w:tabs>
          <w:tab w:val="left" w:pos="720"/>
        </w:tabs>
        <w:spacing w:line="332" w:lineRule="exact"/>
        <w:ind w:left="720" w:right="-20" w:hanging="360"/>
        <w:rPr>
          <w:rFonts w:ascii="Calibri" w:eastAsia="Arial" w:hAnsi="Calibri" w:cs="Arial"/>
        </w:rPr>
      </w:pPr>
      <w:r w:rsidRPr="00A02EC0">
        <w:rPr>
          <w:rFonts w:ascii="Calibri" w:eastAsia="Arial" w:hAnsi="Calibri" w:cs="Arial"/>
        </w:rPr>
        <w:t xml:space="preserve">3. </w:t>
      </w:r>
      <w:r>
        <w:rPr>
          <w:rFonts w:ascii="Calibri" w:eastAsia="Arial" w:hAnsi="Calibri" w:cs="Arial"/>
        </w:rPr>
        <w:tab/>
      </w:r>
      <w:r w:rsidRPr="00A02EC0">
        <w:rPr>
          <w:rFonts w:ascii="Calibri" w:eastAsia="Arial" w:hAnsi="Calibri" w:cs="Arial"/>
        </w:rPr>
        <w:t>Have</w:t>
      </w:r>
      <w:r w:rsidRPr="00A02EC0">
        <w:rPr>
          <w:rFonts w:ascii="Calibri" w:eastAsia="Arial" w:hAnsi="Calibri" w:cs="Arial"/>
          <w:spacing w:val="4"/>
        </w:rPr>
        <w:t xml:space="preserve"> </w:t>
      </w:r>
      <w:r w:rsidRPr="00A02EC0">
        <w:rPr>
          <w:rFonts w:ascii="Calibri" w:eastAsia="Arial" w:hAnsi="Calibri" w:cs="Arial"/>
        </w:rPr>
        <w:t>you</w:t>
      </w:r>
      <w:r w:rsidRPr="00A02EC0">
        <w:rPr>
          <w:rFonts w:ascii="Calibri" w:eastAsia="Arial" w:hAnsi="Calibri" w:cs="Arial"/>
          <w:spacing w:val="42"/>
        </w:rPr>
        <w:t xml:space="preserve"> </w:t>
      </w:r>
      <w:r w:rsidRPr="00A02EC0">
        <w:rPr>
          <w:rFonts w:ascii="Calibri" w:eastAsia="Arial" w:hAnsi="Calibri" w:cs="Arial"/>
        </w:rPr>
        <w:t>ever</w:t>
      </w:r>
      <w:r w:rsidRPr="00A02EC0">
        <w:rPr>
          <w:rFonts w:ascii="Calibri" w:eastAsia="Arial" w:hAnsi="Calibri" w:cs="Arial"/>
          <w:spacing w:val="13"/>
        </w:rPr>
        <w:t xml:space="preserve"> </w:t>
      </w:r>
      <w:r w:rsidRPr="00A02EC0">
        <w:rPr>
          <w:rFonts w:ascii="Calibri" w:eastAsia="Arial" w:hAnsi="Calibri" w:cs="Arial"/>
        </w:rPr>
        <w:t>been</w:t>
      </w:r>
      <w:r w:rsidRPr="00A02EC0">
        <w:rPr>
          <w:rFonts w:ascii="Calibri" w:eastAsia="Arial" w:hAnsi="Calibri" w:cs="Arial"/>
          <w:spacing w:val="24"/>
        </w:rPr>
        <w:t xml:space="preserve"> </w:t>
      </w:r>
      <w:r w:rsidRPr="00A02EC0">
        <w:rPr>
          <w:rFonts w:ascii="Calibri" w:eastAsia="Arial" w:hAnsi="Calibri" w:cs="Arial"/>
        </w:rPr>
        <w:t>accused</w:t>
      </w:r>
      <w:r w:rsidRPr="00A02EC0">
        <w:rPr>
          <w:rFonts w:ascii="Calibri" w:eastAsia="Arial" w:hAnsi="Calibri" w:cs="Arial"/>
          <w:spacing w:val="26"/>
        </w:rPr>
        <w:t xml:space="preserve"> </w:t>
      </w:r>
      <w:r w:rsidRPr="00A02EC0">
        <w:rPr>
          <w:rFonts w:ascii="Calibri" w:eastAsia="Arial" w:hAnsi="Calibri" w:cs="Arial"/>
        </w:rPr>
        <w:t>of</w:t>
      </w:r>
      <w:r w:rsidRPr="00A02EC0">
        <w:rPr>
          <w:rFonts w:ascii="Calibri" w:eastAsia="Arial" w:hAnsi="Calibri" w:cs="Arial"/>
          <w:spacing w:val="42"/>
        </w:rPr>
        <w:t xml:space="preserve"> </w:t>
      </w:r>
      <w:r w:rsidRPr="00A02EC0">
        <w:rPr>
          <w:rFonts w:ascii="Calibri" w:eastAsia="Arial" w:hAnsi="Calibri" w:cs="Arial"/>
        </w:rPr>
        <w:t>a</w:t>
      </w:r>
      <w:r w:rsidRPr="00A02EC0">
        <w:rPr>
          <w:rFonts w:ascii="Calibri" w:eastAsia="Arial" w:hAnsi="Calibri" w:cs="Arial"/>
          <w:spacing w:val="6"/>
        </w:rPr>
        <w:t xml:space="preserve"> </w:t>
      </w:r>
      <w:r w:rsidRPr="00A02EC0">
        <w:rPr>
          <w:rFonts w:ascii="Calibri" w:eastAsia="Arial" w:hAnsi="Calibri" w:cs="Arial"/>
        </w:rPr>
        <w:t>crime</w:t>
      </w:r>
      <w:r w:rsidRPr="00A02EC0">
        <w:rPr>
          <w:rFonts w:ascii="Calibri" w:eastAsia="Arial" w:hAnsi="Calibri" w:cs="Arial"/>
          <w:spacing w:val="61"/>
        </w:rPr>
        <w:t xml:space="preserve"> </w:t>
      </w:r>
      <w:r w:rsidRPr="00A02EC0">
        <w:rPr>
          <w:rFonts w:ascii="Calibri" w:eastAsia="Arial" w:hAnsi="Calibri" w:cs="Arial"/>
        </w:rPr>
        <w:t>you</w:t>
      </w:r>
      <w:r w:rsidRPr="00A02EC0">
        <w:rPr>
          <w:rFonts w:ascii="Calibri" w:eastAsia="Arial" w:hAnsi="Calibri" w:cs="Arial"/>
          <w:spacing w:val="41"/>
        </w:rPr>
        <w:t xml:space="preserve"> </w:t>
      </w:r>
      <w:r w:rsidRPr="00A02EC0">
        <w:rPr>
          <w:rFonts w:ascii="Calibri" w:eastAsia="Arial" w:hAnsi="Calibri" w:cs="Arial"/>
        </w:rPr>
        <w:t>did</w:t>
      </w:r>
      <w:r w:rsidRPr="00A02EC0">
        <w:rPr>
          <w:rFonts w:ascii="Calibri" w:eastAsia="Arial" w:hAnsi="Calibri" w:cs="Arial"/>
          <w:spacing w:val="56"/>
        </w:rPr>
        <w:t xml:space="preserve"> </w:t>
      </w:r>
      <w:r w:rsidRPr="00A02EC0">
        <w:rPr>
          <w:rFonts w:ascii="Calibri" w:eastAsia="Arial" w:hAnsi="Calibri" w:cs="Arial"/>
        </w:rPr>
        <w:t>not</w:t>
      </w:r>
      <w:r w:rsidRPr="00A02EC0">
        <w:rPr>
          <w:rFonts w:ascii="Calibri" w:eastAsia="Arial" w:hAnsi="Calibri" w:cs="Arial"/>
          <w:spacing w:val="54"/>
        </w:rPr>
        <w:t xml:space="preserve"> </w:t>
      </w:r>
      <w:r w:rsidRPr="00A02EC0">
        <w:rPr>
          <w:rFonts w:ascii="Calibri" w:eastAsia="Arial" w:hAnsi="Calibri" w:cs="Arial"/>
          <w:w w:val="105"/>
        </w:rPr>
        <w:t>commit?</w:t>
      </w:r>
    </w:p>
    <w:p w:rsidR="00D036CA" w:rsidRPr="00A02EC0" w:rsidRDefault="00D036CA" w:rsidP="00A02EC0">
      <w:pPr>
        <w:tabs>
          <w:tab w:val="left" w:pos="720"/>
          <w:tab w:val="left" w:pos="960"/>
        </w:tabs>
        <w:spacing w:before="93" w:line="240" w:lineRule="auto"/>
        <w:ind w:left="720" w:right="-20" w:hanging="360"/>
        <w:rPr>
          <w:rFonts w:ascii="Calibri" w:eastAsia="Arial" w:hAnsi="Calibri" w:cs="Arial"/>
        </w:rPr>
      </w:pPr>
      <w:r w:rsidRPr="00A02EC0">
        <w:rPr>
          <w:rFonts w:ascii="Calibri" w:eastAsia="Arial" w:hAnsi="Calibri" w:cs="Arial"/>
        </w:rPr>
        <w:t>4.</w:t>
      </w:r>
      <w:r w:rsidRPr="00A02EC0">
        <w:rPr>
          <w:rFonts w:ascii="Calibri" w:eastAsia="Arial" w:hAnsi="Calibri" w:cs="Arial"/>
          <w:spacing w:val="-64"/>
        </w:rPr>
        <w:t xml:space="preserve"> </w:t>
      </w:r>
      <w:r w:rsidRPr="00A02EC0">
        <w:rPr>
          <w:rFonts w:ascii="Calibri" w:eastAsia="Arial" w:hAnsi="Calibri" w:cs="Arial"/>
        </w:rPr>
        <w:tab/>
        <w:t>Do</w:t>
      </w:r>
      <w:r w:rsidRPr="00A02EC0">
        <w:rPr>
          <w:rFonts w:ascii="Calibri" w:eastAsia="Arial" w:hAnsi="Calibri" w:cs="Arial"/>
          <w:spacing w:val="22"/>
        </w:rPr>
        <w:t xml:space="preserve"> </w:t>
      </w:r>
      <w:r w:rsidRPr="00A02EC0">
        <w:rPr>
          <w:rFonts w:ascii="Calibri" w:eastAsia="Arial" w:hAnsi="Calibri" w:cs="Arial"/>
        </w:rPr>
        <w:t>you</w:t>
      </w:r>
      <w:r w:rsidRPr="00A02EC0">
        <w:rPr>
          <w:rFonts w:ascii="Calibri" w:eastAsia="Arial" w:hAnsi="Calibri" w:cs="Arial"/>
          <w:spacing w:val="49"/>
        </w:rPr>
        <w:t xml:space="preserve"> </w:t>
      </w:r>
      <w:r w:rsidRPr="00A02EC0">
        <w:rPr>
          <w:rFonts w:ascii="Calibri" w:eastAsia="Arial" w:hAnsi="Calibri" w:cs="Arial"/>
        </w:rPr>
        <w:t>have</w:t>
      </w:r>
      <w:r w:rsidRPr="00A02EC0">
        <w:rPr>
          <w:rFonts w:ascii="Calibri" w:eastAsia="Arial" w:hAnsi="Calibri" w:cs="Arial"/>
          <w:spacing w:val="8"/>
        </w:rPr>
        <w:t xml:space="preserve"> </w:t>
      </w:r>
      <w:r w:rsidRPr="00A02EC0">
        <w:rPr>
          <w:rFonts w:ascii="Calibri" w:eastAsia="Arial" w:hAnsi="Calibri" w:cs="Arial"/>
        </w:rPr>
        <w:t>any</w:t>
      </w:r>
      <w:r w:rsidRPr="00A02EC0">
        <w:rPr>
          <w:rFonts w:ascii="Calibri" w:eastAsia="Arial" w:hAnsi="Calibri" w:cs="Arial"/>
          <w:spacing w:val="18"/>
        </w:rPr>
        <w:t xml:space="preserve"> </w:t>
      </w:r>
      <w:r w:rsidRPr="00A02EC0">
        <w:rPr>
          <w:rFonts w:ascii="Calibri" w:eastAsia="Arial" w:hAnsi="Calibri" w:cs="Arial"/>
        </w:rPr>
        <w:t>felony</w:t>
      </w:r>
      <w:r w:rsidRPr="00A02EC0">
        <w:rPr>
          <w:rFonts w:ascii="Calibri" w:eastAsia="Arial" w:hAnsi="Calibri" w:cs="Arial"/>
          <w:spacing w:val="63"/>
        </w:rPr>
        <w:t xml:space="preserve"> </w:t>
      </w:r>
      <w:r w:rsidRPr="00A02EC0">
        <w:rPr>
          <w:rFonts w:ascii="Calibri" w:eastAsia="Arial" w:hAnsi="Calibri" w:cs="Arial"/>
          <w:w w:val="104"/>
        </w:rPr>
        <w:t>convictions?</w:t>
      </w:r>
    </w:p>
    <w:p w:rsidR="00D036CA" w:rsidRPr="00A02EC0" w:rsidRDefault="00D036CA" w:rsidP="00A02EC0">
      <w:pPr>
        <w:tabs>
          <w:tab w:val="left" w:pos="720"/>
        </w:tabs>
        <w:spacing w:before="93" w:line="240" w:lineRule="auto"/>
        <w:ind w:left="720" w:right="-20" w:hanging="360"/>
        <w:rPr>
          <w:rFonts w:ascii="Calibri" w:eastAsia="Arial" w:hAnsi="Calibri" w:cs="Arial"/>
        </w:rPr>
      </w:pPr>
      <w:r w:rsidRPr="00A02EC0">
        <w:rPr>
          <w:rFonts w:ascii="Calibri" w:eastAsia="Arial" w:hAnsi="Calibri" w:cs="Arial"/>
        </w:rPr>
        <w:t xml:space="preserve">5. </w:t>
      </w:r>
      <w:r>
        <w:rPr>
          <w:rFonts w:ascii="Calibri" w:eastAsia="Arial" w:hAnsi="Calibri" w:cs="Arial"/>
        </w:rPr>
        <w:tab/>
      </w:r>
      <w:r w:rsidRPr="00A02EC0">
        <w:rPr>
          <w:rFonts w:ascii="Calibri" w:eastAsia="Arial" w:hAnsi="Calibri" w:cs="Arial"/>
        </w:rPr>
        <w:t>Have</w:t>
      </w:r>
      <w:r w:rsidRPr="00A02EC0">
        <w:rPr>
          <w:rFonts w:ascii="Calibri" w:eastAsia="Arial" w:hAnsi="Calibri" w:cs="Arial"/>
          <w:spacing w:val="4"/>
        </w:rPr>
        <w:t xml:space="preserve"> </w:t>
      </w:r>
      <w:r w:rsidRPr="00A02EC0">
        <w:rPr>
          <w:rFonts w:ascii="Calibri" w:eastAsia="Arial" w:hAnsi="Calibri" w:cs="Arial"/>
        </w:rPr>
        <w:t>you</w:t>
      </w:r>
      <w:r w:rsidRPr="00A02EC0">
        <w:rPr>
          <w:rFonts w:ascii="Calibri" w:eastAsia="Arial" w:hAnsi="Calibri" w:cs="Arial"/>
          <w:spacing w:val="40"/>
        </w:rPr>
        <w:t xml:space="preserve"> </w:t>
      </w:r>
      <w:r w:rsidRPr="00A02EC0">
        <w:rPr>
          <w:rFonts w:ascii="Calibri" w:eastAsia="Arial" w:hAnsi="Calibri" w:cs="Arial"/>
        </w:rPr>
        <w:t>ever</w:t>
      </w:r>
      <w:r w:rsidRPr="00A02EC0">
        <w:rPr>
          <w:rFonts w:ascii="Calibri" w:eastAsia="Arial" w:hAnsi="Calibri" w:cs="Arial"/>
          <w:spacing w:val="13"/>
        </w:rPr>
        <w:t xml:space="preserve"> </w:t>
      </w:r>
      <w:r w:rsidRPr="00A02EC0">
        <w:rPr>
          <w:rFonts w:ascii="Calibri" w:eastAsia="Arial" w:hAnsi="Calibri" w:cs="Arial"/>
        </w:rPr>
        <w:t>had</w:t>
      </w:r>
      <w:r w:rsidRPr="00A02EC0">
        <w:rPr>
          <w:rFonts w:ascii="Calibri" w:eastAsia="Arial" w:hAnsi="Calibri" w:cs="Arial"/>
          <w:spacing w:val="27"/>
        </w:rPr>
        <w:t xml:space="preserve"> </w:t>
      </w:r>
      <w:r w:rsidRPr="00A02EC0">
        <w:rPr>
          <w:rFonts w:ascii="Calibri" w:eastAsia="Arial" w:hAnsi="Calibri" w:cs="Arial"/>
        </w:rPr>
        <w:t>a</w:t>
      </w:r>
      <w:r w:rsidRPr="00A02EC0">
        <w:rPr>
          <w:rFonts w:ascii="Calibri" w:eastAsia="Arial" w:hAnsi="Calibri" w:cs="Arial"/>
          <w:spacing w:val="4"/>
        </w:rPr>
        <w:t xml:space="preserve"> </w:t>
      </w:r>
      <w:r w:rsidRPr="00A02EC0">
        <w:rPr>
          <w:rFonts w:ascii="Calibri" w:eastAsia="Arial" w:hAnsi="Calibri" w:cs="Arial"/>
        </w:rPr>
        <w:t>negative</w:t>
      </w:r>
      <w:r w:rsidRPr="00A02EC0">
        <w:rPr>
          <w:rFonts w:ascii="Calibri" w:eastAsia="Arial" w:hAnsi="Calibri" w:cs="Arial"/>
          <w:spacing w:val="62"/>
        </w:rPr>
        <w:t xml:space="preserve"> </w:t>
      </w:r>
      <w:r w:rsidRPr="00A02EC0">
        <w:rPr>
          <w:rFonts w:ascii="Calibri" w:eastAsia="Arial" w:hAnsi="Calibri" w:cs="Arial"/>
        </w:rPr>
        <w:t>experience</w:t>
      </w:r>
      <w:r w:rsidRPr="00A02EC0">
        <w:rPr>
          <w:rFonts w:ascii="Calibri" w:eastAsia="Arial" w:hAnsi="Calibri" w:cs="Arial"/>
          <w:spacing w:val="79"/>
        </w:rPr>
        <w:t xml:space="preserve"> </w:t>
      </w:r>
      <w:r w:rsidRPr="00A02EC0">
        <w:rPr>
          <w:rFonts w:ascii="Calibri" w:eastAsia="Arial" w:hAnsi="Calibri" w:cs="Arial"/>
        </w:rPr>
        <w:t>with</w:t>
      </w:r>
      <w:r w:rsidRPr="00A02EC0">
        <w:rPr>
          <w:rFonts w:ascii="Calibri" w:eastAsia="Arial" w:hAnsi="Calibri" w:cs="Arial"/>
          <w:spacing w:val="76"/>
        </w:rPr>
        <w:t xml:space="preserve"> </w:t>
      </w:r>
      <w:r w:rsidRPr="00A02EC0">
        <w:rPr>
          <w:rFonts w:ascii="Calibri" w:eastAsia="Arial" w:hAnsi="Calibri" w:cs="Arial"/>
        </w:rPr>
        <w:t>a</w:t>
      </w:r>
      <w:r w:rsidRPr="00A02EC0">
        <w:rPr>
          <w:rFonts w:ascii="Calibri" w:eastAsia="Arial" w:hAnsi="Calibri" w:cs="Arial"/>
          <w:spacing w:val="4"/>
        </w:rPr>
        <w:t xml:space="preserve"> </w:t>
      </w:r>
      <w:r w:rsidRPr="00A02EC0">
        <w:rPr>
          <w:rFonts w:ascii="Calibri" w:eastAsia="Arial" w:hAnsi="Calibri" w:cs="Arial"/>
        </w:rPr>
        <w:t>law</w:t>
      </w:r>
      <w:r w:rsidRPr="00A02EC0">
        <w:rPr>
          <w:rFonts w:ascii="Calibri" w:eastAsia="Arial" w:hAnsi="Calibri" w:cs="Arial"/>
          <w:spacing w:val="23"/>
        </w:rPr>
        <w:t xml:space="preserve"> </w:t>
      </w:r>
      <w:r w:rsidRPr="00A02EC0">
        <w:rPr>
          <w:rFonts w:ascii="Calibri" w:eastAsia="Arial" w:hAnsi="Calibri" w:cs="Arial"/>
        </w:rPr>
        <w:t xml:space="preserve">enforcement </w:t>
      </w:r>
      <w:r w:rsidRPr="00A02EC0">
        <w:rPr>
          <w:rFonts w:ascii="Calibri" w:eastAsia="Arial" w:hAnsi="Calibri" w:cs="Arial"/>
          <w:w w:val="105"/>
        </w:rPr>
        <w:t>officer?</w:t>
      </w:r>
    </w:p>
    <w:p w:rsidR="00D036CA" w:rsidRPr="00A02EC0" w:rsidRDefault="00D036CA" w:rsidP="00A02EC0">
      <w:pPr>
        <w:tabs>
          <w:tab w:val="left" w:pos="720"/>
        </w:tabs>
        <w:spacing w:before="93" w:line="310" w:lineRule="auto"/>
        <w:ind w:left="720" w:right="56" w:hanging="360"/>
        <w:rPr>
          <w:rFonts w:ascii="Calibri" w:eastAsia="Arial" w:hAnsi="Calibri" w:cs="Arial"/>
        </w:rPr>
      </w:pPr>
      <w:r w:rsidRPr="00A02EC0">
        <w:rPr>
          <w:rFonts w:ascii="Calibri" w:eastAsia="Arial" w:hAnsi="Calibri" w:cs="Arial"/>
        </w:rPr>
        <w:t xml:space="preserve">6. </w:t>
      </w:r>
      <w:r>
        <w:rPr>
          <w:rFonts w:ascii="Calibri" w:eastAsia="Arial" w:hAnsi="Calibri" w:cs="Arial"/>
        </w:rPr>
        <w:tab/>
      </w:r>
      <w:r w:rsidRPr="00A02EC0">
        <w:rPr>
          <w:rFonts w:ascii="Calibri" w:eastAsia="Arial" w:hAnsi="Calibri" w:cs="Arial"/>
        </w:rPr>
        <w:t>Have</w:t>
      </w:r>
      <w:r w:rsidRPr="00A02EC0">
        <w:rPr>
          <w:rFonts w:ascii="Calibri" w:eastAsia="Arial" w:hAnsi="Calibri" w:cs="Arial"/>
          <w:spacing w:val="4"/>
        </w:rPr>
        <w:t xml:space="preserve"> </w:t>
      </w:r>
      <w:r w:rsidRPr="00A02EC0">
        <w:rPr>
          <w:rFonts w:ascii="Calibri" w:eastAsia="Arial" w:hAnsi="Calibri" w:cs="Arial"/>
        </w:rPr>
        <w:t>you</w:t>
      </w:r>
      <w:r w:rsidRPr="00A02EC0">
        <w:rPr>
          <w:rFonts w:ascii="Calibri" w:eastAsia="Arial" w:hAnsi="Calibri" w:cs="Arial"/>
          <w:spacing w:val="42"/>
        </w:rPr>
        <w:t xml:space="preserve"> </w:t>
      </w:r>
      <w:r w:rsidRPr="00A02EC0">
        <w:rPr>
          <w:rFonts w:ascii="Calibri" w:eastAsia="Arial" w:hAnsi="Calibri" w:cs="Arial"/>
        </w:rPr>
        <w:t>already</w:t>
      </w:r>
      <w:r w:rsidRPr="00A02EC0">
        <w:rPr>
          <w:rFonts w:ascii="Calibri" w:eastAsia="Arial" w:hAnsi="Calibri" w:cs="Arial"/>
          <w:spacing w:val="36"/>
        </w:rPr>
        <w:t xml:space="preserve"> </w:t>
      </w:r>
      <w:r w:rsidRPr="00A02EC0">
        <w:rPr>
          <w:rFonts w:ascii="Calibri" w:eastAsia="Arial" w:hAnsi="Calibri" w:cs="Arial"/>
        </w:rPr>
        <w:t>made</w:t>
      </w:r>
      <w:r w:rsidRPr="00A02EC0">
        <w:rPr>
          <w:rFonts w:ascii="Calibri" w:eastAsia="Arial" w:hAnsi="Calibri" w:cs="Arial"/>
          <w:spacing w:val="43"/>
        </w:rPr>
        <w:t xml:space="preserve"> </w:t>
      </w:r>
      <w:r w:rsidRPr="00A02EC0">
        <w:rPr>
          <w:rFonts w:ascii="Calibri" w:eastAsia="Arial" w:hAnsi="Calibri" w:cs="Arial"/>
        </w:rPr>
        <w:t>up</w:t>
      </w:r>
      <w:r w:rsidRPr="00A02EC0">
        <w:rPr>
          <w:rFonts w:ascii="Calibri" w:eastAsia="Arial" w:hAnsi="Calibri" w:cs="Arial"/>
          <w:spacing w:val="33"/>
        </w:rPr>
        <w:t xml:space="preserve"> </w:t>
      </w:r>
      <w:r w:rsidRPr="00A02EC0">
        <w:rPr>
          <w:rFonts w:ascii="Calibri" w:eastAsia="Arial" w:hAnsi="Calibri" w:cs="Arial"/>
        </w:rPr>
        <w:t>your</w:t>
      </w:r>
      <w:r w:rsidRPr="00A02EC0">
        <w:rPr>
          <w:rFonts w:ascii="Calibri" w:eastAsia="Arial" w:hAnsi="Calibri" w:cs="Arial"/>
          <w:spacing w:val="52"/>
        </w:rPr>
        <w:t xml:space="preserve"> </w:t>
      </w:r>
      <w:r w:rsidRPr="00A02EC0">
        <w:rPr>
          <w:rFonts w:ascii="Calibri" w:eastAsia="Arial" w:hAnsi="Calibri" w:cs="Arial"/>
        </w:rPr>
        <w:t>mind about</w:t>
      </w:r>
      <w:r w:rsidRPr="00A02EC0">
        <w:rPr>
          <w:rFonts w:ascii="Calibri" w:eastAsia="Arial" w:hAnsi="Calibri" w:cs="Arial"/>
          <w:spacing w:val="69"/>
        </w:rPr>
        <w:t xml:space="preserve"> </w:t>
      </w:r>
      <w:r w:rsidRPr="00A02EC0">
        <w:rPr>
          <w:rFonts w:ascii="Calibri" w:eastAsia="Arial" w:hAnsi="Calibri" w:cs="Arial"/>
        </w:rPr>
        <w:t>the</w:t>
      </w:r>
      <w:r w:rsidRPr="00A02EC0">
        <w:rPr>
          <w:rFonts w:ascii="Calibri" w:eastAsia="Arial" w:hAnsi="Calibri" w:cs="Arial"/>
          <w:spacing w:val="44"/>
        </w:rPr>
        <w:t xml:space="preserve"> </w:t>
      </w:r>
      <w:r w:rsidRPr="00A02EC0">
        <w:rPr>
          <w:rFonts w:ascii="Calibri" w:eastAsia="Arial" w:hAnsi="Calibri" w:cs="Arial"/>
        </w:rPr>
        <w:t>guilt or</w:t>
      </w:r>
      <w:r w:rsidRPr="00A02EC0">
        <w:rPr>
          <w:rFonts w:ascii="Calibri" w:eastAsia="Arial" w:hAnsi="Calibri" w:cs="Arial"/>
          <w:spacing w:val="34"/>
        </w:rPr>
        <w:t xml:space="preserve"> </w:t>
      </w:r>
      <w:r w:rsidRPr="00A02EC0">
        <w:rPr>
          <w:rFonts w:ascii="Calibri" w:eastAsia="Arial" w:hAnsi="Calibri" w:cs="Arial"/>
        </w:rPr>
        <w:t>innocence</w:t>
      </w:r>
      <w:r w:rsidRPr="00A02EC0">
        <w:rPr>
          <w:rFonts w:ascii="Calibri" w:eastAsia="Arial" w:hAnsi="Calibri" w:cs="Arial"/>
          <w:spacing w:val="67"/>
        </w:rPr>
        <w:t xml:space="preserve"> </w:t>
      </w:r>
      <w:r w:rsidRPr="00A02EC0">
        <w:rPr>
          <w:rFonts w:ascii="Calibri" w:eastAsia="Arial" w:hAnsi="Calibri" w:cs="Arial"/>
        </w:rPr>
        <w:t>of</w:t>
      </w:r>
      <w:r w:rsidRPr="00A02EC0">
        <w:rPr>
          <w:rFonts w:ascii="Calibri" w:eastAsia="Arial" w:hAnsi="Calibri" w:cs="Arial"/>
          <w:spacing w:val="44"/>
        </w:rPr>
        <w:t xml:space="preserve"> </w:t>
      </w:r>
      <w:r w:rsidRPr="00A02EC0">
        <w:rPr>
          <w:rFonts w:ascii="Calibri" w:eastAsia="Arial" w:hAnsi="Calibri" w:cs="Arial"/>
          <w:w w:val="105"/>
        </w:rPr>
        <w:t xml:space="preserve">the </w:t>
      </w:r>
      <w:r w:rsidRPr="00A02EC0">
        <w:rPr>
          <w:rFonts w:ascii="Calibri" w:eastAsia="Arial" w:hAnsi="Calibri" w:cs="Arial"/>
        </w:rPr>
        <w:t>defendant Bob?</w:t>
      </w:r>
    </w:p>
    <w:p w:rsidR="00D036CA" w:rsidRPr="00A02EC0" w:rsidRDefault="00D036CA" w:rsidP="00A02EC0">
      <w:pPr>
        <w:tabs>
          <w:tab w:val="left" w:pos="720"/>
        </w:tabs>
        <w:spacing w:line="332" w:lineRule="exact"/>
        <w:ind w:left="720" w:right="-20" w:hanging="360"/>
        <w:rPr>
          <w:rFonts w:ascii="Calibri" w:eastAsia="Arial" w:hAnsi="Calibri" w:cs="Arial"/>
        </w:rPr>
      </w:pPr>
      <w:r w:rsidRPr="00A02EC0">
        <w:rPr>
          <w:rFonts w:ascii="Calibri" w:eastAsia="Arial" w:hAnsi="Calibri" w:cs="Arial"/>
        </w:rPr>
        <w:t xml:space="preserve">7. </w:t>
      </w:r>
      <w:r w:rsidRPr="00A02EC0">
        <w:rPr>
          <w:rFonts w:ascii="Calibri" w:eastAsia="Arial" w:hAnsi="Calibri" w:cs="Arial"/>
          <w:spacing w:val="10"/>
        </w:rPr>
        <w:t xml:space="preserve"> </w:t>
      </w:r>
      <w:r>
        <w:rPr>
          <w:rFonts w:ascii="Calibri" w:eastAsia="Arial" w:hAnsi="Calibri" w:cs="Arial"/>
          <w:spacing w:val="10"/>
        </w:rPr>
        <w:tab/>
      </w:r>
      <w:r w:rsidRPr="00A02EC0">
        <w:rPr>
          <w:rFonts w:ascii="Calibri" w:eastAsia="Arial" w:hAnsi="Calibri" w:cs="Arial"/>
        </w:rPr>
        <w:t>Will</w:t>
      </w:r>
      <w:r w:rsidRPr="00A02EC0">
        <w:rPr>
          <w:rFonts w:ascii="Calibri" w:eastAsia="Arial" w:hAnsi="Calibri" w:cs="Arial"/>
          <w:spacing w:val="21"/>
        </w:rPr>
        <w:t xml:space="preserve"> </w:t>
      </w:r>
      <w:r w:rsidRPr="00A02EC0">
        <w:rPr>
          <w:rFonts w:ascii="Calibri" w:eastAsia="Arial" w:hAnsi="Calibri" w:cs="Arial"/>
        </w:rPr>
        <w:t>you</w:t>
      </w:r>
      <w:r w:rsidRPr="00A02EC0">
        <w:rPr>
          <w:rFonts w:ascii="Calibri" w:eastAsia="Arial" w:hAnsi="Calibri" w:cs="Arial"/>
          <w:spacing w:val="42"/>
        </w:rPr>
        <w:t xml:space="preserve"> </w:t>
      </w:r>
      <w:r w:rsidRPr="00A02EC0">
        <w:rPr>
          <w:rFonts w:ascii="Calibri" w:eastAsia="Arial" w:hAnsi="Calibri" w:cs="Arial"/>
        </w:rPr>
        <w:t>promise to</w:t>
      </w:r>
      <w:r w:rsidRPr="00A02EC0">
        <w:rPr>
          <w:rFonts w:ascii="Calibri" w:eastAsia="Arial" w:hAnsi="Calibri" w:cs="Arial"/>
          <w:spacing w:val="42"/>
        </w:rPr>
        <w:t xml:space="preserve"> </w:t>
      </w:r>
      <w:r w:rsidRPr="00A02EC0">
        <w:rPr>
          <w:rFonts w:ascii="Calibri" w:eastAsia="Arial" w:hAnsi="Calibri" w:cs="Arial"/>
        </w:rPr>
        <w:t>wait</w:t>
      </w:r>
      <w:r w:rsidRPr="00A02EC0">
        <w:rPr>
          <w:rFonts w:ascii="Calibri" w:eastAsia="Arial" w:hAnsi="Calibri" w:cs="Arial"/>
          <w:spacing w:val="62"/>
        </w:rPr>
        <w:t xml:space="preserve"> </w:t>
      </w:r>
      <w:r w:rsidRPr="00A02EC0">
        <w:rPr>
          <w:rFonts w:ascii="Calibri" w:eastAsia="Arial" w:hAnsi="Calibri" w:cs="Arial"/>
        </w:rPr>
        <w:t>until</w:t>
      </w:r>
      <w:r w:rsidRPr="00A02EC0">
        <w:rPr>
          <w:rFonts w:ascii="Calibri" w:eastAsia="Arial" w:hAnsi="Calibri" w:cs="Arial"/>
          <w:spacing w:val="76"/>
        </w:rPr>
        <w:t xml:space="preserve"> </w:t>
      </w:r>
      <w:r w:rsidRPr="00A02EC0">
        <w:rPr>
          <w:rFonts w:ascii="Calibri" w:eastAsia="Arial" w:hAnsi="Calibri" w:cs="Arial"/>
        </w:rPr>
        <w:t>all</w:t>
      </w:r>
      <w:r w:rsidRPr="00A02EC0">
        <w:rPr>
          <w:rFonts w:ascii="Calibri" w:eastAsia="Arial" w:hAnsi="Calibri" w:cs="Arial"/>
          <w:spacing w:val="28"/>
        </w:rPr>
        <w:t xml:space="preserve"> </w:t>
      </w:r>
      <w:r w:rsidRPr="00A02EC0">
        <w:rPr>
          <w:rFonts w:ascii="Calibri" w:eastAsia="Arial" w:hAnsi="Calibri" w:cs="Arial"/>
        </w:rPr>
        <w:t>the</w:t>
      </w:r>
      <w:r w:rsidRPr="00A02EC0">
        <w:rPr>
          <w:rFonts w:ascii="Calibri" w:eastAsia="Arial" w:hAnsi="Calibri" w:cs="Arial"/>
          <w:spacing w:val="43"/>
        </w:rPr>
        <w:t xml:space="preserve"> </w:t>
      </w:r>
      <w:r w:rsidRPr="00A02EC0">
        <w:rPr>
          <w:rFonts w:ascii="Calibri" w:eastAsia="Arial" w:hAnsi="Calibri" w:cs="Arial"/>
        </w:rPr>
        <w:t>evidence</w:t>
      </w:r>
      <w:r w:rsidRPr="00A02EC0">
        <w:rPr>
          <w:rFonts w:ascii="Calibri" w:eastAsia="Arial" w:hAnsi="Calibri" w:cs="Arial"/>
          <w:spacing w:val="49"/>
        </w:rPr>
        <w:t xml:space="preserve"> </w:t>
      </w:r>
      <w:r w:rsidRPr="00A02EC0">
        <w:rPr>
          <w:rFonts w:ascii="Calibri" w:eastAsia="Arial" w:hAnsi="Calibri" w:cs="Arial"/>
        </w:rPr>
        <w:t>is</w:t>
      </w:r>
      <w:r w:rsidRPr="00A02EC0">
        <w:rPr>
          <w:rFonts w:ascii="Calibri" w:eastAsia="Arial" w:hAnsi="Calibri" w:cs="Arial"/>
          <w:spacing w:val="31"/>
        </w:rPr>
        <w:t xml:space="preserve"> </w:t>
      </w:r>
      <w:r w:rsidRPr="00A02EC0">
        <w:rPr>
          <w:rFonts w:ascii="Calibri" w:eastAsia="Arial" w:hAnsi="Calibri" w:cs="Arial"/>
        </w:rPr>
        <w:t>in</w:t>
      </w:r>
      <w:r w:rsidRPr="00A02EC0">
        <w:rPr>
          <w:rFonts w:ascii="Calibri" w:eastAsia="Arial" w:hAnsi="Calibri" w:cs="Arial"/>
          <w:spacing w:val="29"/>
        </w:rPr>
        <w:t xml:space="preserve"> </w:t>
      </w:r>
      <w:r w:rsidRPr="00A02EC0">
        <w:rPr>
          <w:rFonts w:ascii="Calibri" w:eastAsia="Arial" w:hAnsi="Calibri" w:cs="Arial"/>
        </w:rPr>
        <w:t>and</w:t>
      </w:r>
      <w:r w:rsidRPr="00A02EC0">
        <w:rPr>
          <w:rFonts w:ascii="Calibri" w:eastAsia="Arial" w:hAnsi="Calibri" w:cs="Arial"/>
          <w:spacing w:val="30"/>
        </w:rPr>
        <w:t xml:space="preserve"> </w:t>
      </w:r>
      <w:r w:rsidRPr="00A02EC0">
        <w:rPr>
          <w:rFonts w:ascii="Calibri" w:eastAsia="Arial" w:hAnsi="Calibri" w:cs="Arial"/>
        </w:rPr>
        <w:t>you</w:t>
      </w:r>
      <w:r w:rsidRPr="00A02EC0">
        <w:rPr>
          <w:rFonts w:ascii="Calibri" w:eastAsia="Arial" w:hAnsi="Calibri" w:cs="Arial"/>
          <w:spacing w:val="33"/>
        </w:rPr>
        <w:t xml:space="preserve"> </w:t>
      </w:r>
      <w:r w:rsidRPr="00A02EC0">
        <w:rPr>
          <w:rFonts w:ascii="Calibri" w:eastAsia="Arial" w:hAnsi="Calibri" w:cs="Arial"/>
        </w:rPr>
        <w:t xml:space="preserve">have </w:t>
      </w:r>
      <w:r w:rsidRPr="00A02EC0">
        <w:rPr>
          <w:rFonts w:ascii="Calibri" w:eastAsia="Arial" w:hAnsi="Calibri" w:cs="Arial"/>
          <w:w w:val="107"/>
        </w:rPr>
        <w:t>deliberated</w:t>
      </w:r>
      <w:r w:rsidRPr="00A02EC0">
        <w:rPr>
          <w:rFonts w:ascii="Calibri" w:eastAsia="Arial" w:hAnsi="Calibri" w:cs="Arial"/>
          <w:spacing w:val="-4"/>
          <w:w w:val="107"/>
        </w:rPr>
        <w:t xml:space="preserve"> </w:t>
      </w:r>
      <w:r w:rsidRPr="00A02EC0">
        <w:rPr>
          <w:rFonts w:ascii="Calibri" w:eastAsia="Arial" w:hAnsi="Calibri" w:cs="Arial"/>
        </w:rPr>
        <w:t>with</w:t>
      </w:r>
      <w:r w:rsidRPr="00A02EC0">
        <w:rPr>
          <w:rFonts w:ascii="Calibri" w:eastAsia="Arial" w:hAnsi="Calibri" w:cs="Arial"/>
          <w:spacing w:val="67"/>
        </w:rPr>
        <w:t xml:space="preserve"> </w:t>
      </w:r>
      <w:r w:rsidRPr="00A02EC0">
        <w:rPr>
          <w:rFonts w:ascii="Calibri" w:eastAsia="Arial" w:hAnsi="Calibri" w:cs="Arial"/>
        </w:rPr>
        <w:t>the</w:t>
      </w:r>
      <w:r w:rsidRPr="00A02EC0">
        <w:rPr>
          <w:rFonts w:ascii="Calibri" w:eastAsia="Arial" w:hAnsi="Calibri" w:cs="Arial"/>
          <w:spacing w:val="40"/>
        </w:rPr>
        <w:t xml:space="preserve"> </w:t>
      </w:r>
      <w:r w:rsidRPr="00A02EC0">
        <w:rPr>
          <w:rFonts w:ascii="Calibri" w:eastAsia="Arial" w:hAnsi="Calibri" w:cs="Arial"/>
        </w:rPr>
        <w:t>other</w:t>
      </w:r>
      <w:r w:rsidRPr="00A02EC0">
        <w:rPr>
          <w:rFonts w:ascii="Calibri" w:eastAsia="Arial" w:hAnsi="Calibri" w:cs="Arial"/>
          <w:spacing w:val="56"/>
        </w:rPr>
        <w:t xml:space="preserve"> </w:t>
      </w:r>
      <w:r w:rsidRPr="00A02EC0">
        <w:rPr>
          <w:rFonts w:ascii="Calibri" w:eastAsia="Arial" w:hAnsi="Calibri" w:cs="Arial"/>
        </w:rPr>
        <w:t>jurors to</w:t>
      </w:r>
      <w:r w:rsidRPr="00A02EC0">
        <w:rPr>
          <w:rFonts w:ascii="Calibri" w:eastAsia="Arial" w:hAnsi="Calibri" w:cs="Arial"/>
          <w:spacing w:val="48"/>
        </w:rPr>
        <w:t xml:space="preserve"> </w:t>
      </w:r>
      <w:r w:rsidRPr="00A02EC0">
        <w:rPr>
          <w:rFonts w:ascii="Calibri" w:eastAsia="Arial" w:hAnsi="Calibri" w:cs="Arial"/>
        </w:rPr>
        <w:t>make</w:t>
      </w:r>
      <w:r w:rsidRPr="00A02EC0">
        <w:rPr>
          <w:rFonts w:ascii="Calibri" w:eastAsia="Arial" w:hAnsi="Calibri" w:cs="Arial"/>
          <w:spacing w:val="39"/>
        </w:rPr>
        <w:t xml:space="preserve"> </w:t>
      </w:r>
      <w:r w:rsidRPr="00A02EC0">
        <w:rPr>
          <w:rFonts w:ascii="Calibri" w:eastAsia="Arial" w:hAnsi="Calibri" w:cs="Arial"/>
        </w:rPr>
        <w:t>a</w:t>
      </w:r>
      <w:r w:rsidRPr="00A02EC0">
        <w:rPr>
          <w:rFonts w:ascii="Calibri" w:eastAsia="Arial" w:hAnsi="Calibri" w:cs="Arial"/>
          <w:spacing w:val="3"/>
        </w:rPr>
        <w:t xml:space="preserve"> </w:t>
      </w:r>
      <w:r w:rsidRPr="00A02EC0">
        <w:rPr>
          <w:rFonts w:ascii="Calibri" w:eastAsia="Arial" w:hAnsi="Calibri" w:cs="Arial"/>
        </w:rPr>
        <w:t>decision</w:t>
      </w:r>
      <w:r w:rsidRPr="00A02EC0">
        <w:rPr>
          <w:rFonts w:ascii="Calibri" w:eastAsia="Arial" w:hAnsi="Calibri" w:cs="Arial"/>
          <w:spacing w:val="70"/>
        </w:rPr>
        <w:t xml:space="preserve"> </w:t>
      </w:r>
      <w:r w:rsidRPr="00A02EC0">
        <w:rPr>
          <w:rFonts w:ascii="Calibri" w:eastAsia="Arial" w:hAnsi="Calibri" w:cs="Arial"/>
        </w:rPr>
        <w:t>in</w:t>
      </w:r>
      <w:r w:rsidRPr="00A02EC0">
        <w:rPr>
          <w:rFonts w:ascii="Calibri" w:eastAsia="Arial" w:hAnsi="Calibri" w:cs="Arial"/>
          <w:spacing w:val="35"/>
        </w:rPr>
        <w:t xml:space="preserve"> </w:t>
      </w:r>
      <w:r w:rsidRPr="00A02EC0">
        <w:rPr>
          <w:rFonts w:ascii="Calibri" w:eastAsia="Arial" w:hAnsi="Calibri" w:cs="Arial"/>
        </w:rPr>
        <w:t>this</w:t>
      </w:r>
      <w:r w:rsidRPr="00A02EC0">
        <w:rPr>
          <w:rFonts w:ascii="Calibri" w:eastAsia="Arial" w:hAnsi="Calibri" w:cs="Arial"/>
          <w:spacing w:val="60"/>
        </w:rPr>
        <w:t xml:space="preserve"> </w:t>
      </w:r>
      <w:r w:rsidRPr="00A02EC0">
        <w:rPr>
          <w:rFonts w:ascii="Calibri" w:eastAsia="Arial" w:hAnsi="Calibri" w:cs="Arial"/>
        </w:rPr>
        <w:t>case?</w:t>
      </w:r>
    </w:p>
    <w:p w:rsidR="00D036CA" w:rsidRPr="00A02EC0" w:rsidRDefault="00D036CA" w:rsidP="00A02EC0">
      <w:pPr>
        <w:tabs>
          <w:tab w:val="left" w:pos="720"/>
        </w:tabs>
        <w:spacing w:before="98" w:line="310" w:lineRule="auto"/>
        <w:ind w:left="720" w:right="630" w:hanging="360"/>
        <w:rPr>
          <w:rFonts w:ascii="Calibri" w:eastAsia="Arial" w:hAnsi="Calibri" w:cs="Arial"/>
        </w:rPr>
      </w:pPr>
      <w:r w:rsidRPr="00A02EC0">
        <w:rPr>
          <w:rFonts w:ascii="Calibri" w:eastAsia="Arial" w:hAnsi="Calibri" w:cs="Arial"/>
        </w:rPr>
        <w:t xml:space="preserve">8. </w:t>
      </w:r>
      <w:r>
        <w:rPr>
          <w:rFonts w:ascii="Calibri" w:eastAsia="Arial" w:hAnsi="Calibri" w:cs="Arial"/>
        </w:rPr>
        <w:tab/>
      </w:r>
      <w:r w:rsidRPr="00A02EC0">
        <w:rPr>
          <w:rFonts w:ascii="Calibri" w:eastAsia="Arial" w:hAnsi="Calibri" w:cs="Arial"/>
        </w:rPr>
        <w:t>Are</w:t>
      </w:r>
      <w:r w:rsidRPr="00A02EC0">
        <w:rPr>
          <w:rFonts w:ascii="Calibri" w:eastAsia="Arial" w:hAnsi="Calibri" w:cs="Arial"/>
          <w:spacing w:val="25"/>
        </w:rPr>
        <w:t xml:space="preserve"> </w:t>
      </w:r>
      <w:r w:rsidRPr="00A02EC0">
        <w:rPr>
          <w:rFonts w:ascii="Calibri" w:eastAsia="Arial" w:hAnsi="Calibri" w:cs="Arial"/>
        </w:rPr>
        <w:t>you</w:t>
      </w:r>
      <w:r w:rsidRPr="00A02EC0">
        <w:rPr>
          <w:rFonts w:ascii="Calibri" w:eastAsia="Arial" w:hAnsi="Calibri" w:cs="Arial"/>
          <w:spacing w:val="40"/>
        </w:rPr>
        <w:t xml:space="preserve"> </w:t>
      </w:r>
      <w:r w:rsidRPr="00A02EC0">
        <w:rPr>
          <w:rFonts w:ascii="Calibri" w:eastAsia="Arial" w:hAnsi="Calibri" w:cs="Arial"/>
        </w:rPr>
        <w:t>able</w:t>
      </w:r>
      <w:r w:rsidRPr="00A02EC0">
        <w:rPr>
          <w:rFonts w:ascii="Calibri" w:eastAsia="Arial" w:hAnsi="Calibri" w:cs="Arial"/>
          <w:spacing w:val="25"/>
        </w:rPr>
        <w:t xml:space="preserve"> </w:t>
      </w:r>
      <w:r w:rsidRPr="00A02EC0">
        <w:rPr>
          <w:rFonts w:ascii="Calibri" w:eastAsia="Arial" w:hAnsi="Calibri" w:cs="Arial"/>
        </w:rPr>
        <w:t>to</w:t>
      </w:r>
      <w:r w:rsidRPr="00A02EC0">
        <w:rPr>
          <w:rFonts w:ascii="Calibri" w:eastAsia="Arial" w:hAnsi="Calibri" w:cs="Arial"/>
          <w:spacing w:val="53"/>
        </w:rPr>
        <w:t xml:space="preserve"> </w:t>
      </w:r>
      <w:r w:rsidRPr="00A02EC0">
        <w:rPr>
          <w:rFonts w:ascii="Calibri" w:eastAsia="Arial" w:hAnsi="Calibri" w:cs="Arial"/>
        </w:rPr>
        <w:t>sit</w:t>
      </w:r>
      <w:r w:rsidRPr="00A02EC0">
        <w:rPr>
          <w:rFonts w:ascii="Calibri" w:eastAsia="Arial" w:hAnsi="Calibri" w:cs="Arial"/>
          <w:spacing w:val="42"/>
        </w:rPr>
        <w:t xml:space="preserve"> </w:t>
      </w:r>
      <w:r w:rsidRPr="00A02EC0">
        <w:rPr>
          <w:rFonts w:ascii="Calibri" w:eastAsia="Arial" w:hAnsi="Calibri" w:cs="Arial"/>
          <w:w w:val="110"/>
        </w:rPr>
        <w:t>through</w:t>
      </w:r>
      <w:r w:rsidRPr="00A02EC0">
        <w:rPr>
          <w:rFonts w:ascii="Calibri" w:eastAsia="Arial" w:hAnsi="Calibri" w:cs="Arial"/>
          <w:spacing w:val="1"/>
          <w:w w:val="110"/>
        </w:rPr>
        <w:t xml:space="preserve"> </w:t>
      </w:r>
      <w:r w:rsidRPr="00A02EC0">
        <w:rPr>
          <w:rFonts w:ascii="Calibri" w:eastAsia="Arial" w:hAnsi="Calibri" w:cs="Arial"/>
        </w:rPr>
        <w:t>a</w:t>
      </w:r>
      <w:r w:rsidRPr="00A02EC0">
        <w:rPr>
          <w:rFonts w:ascii="Calibri" w:eastAsia="Arial" w:hAnsi="Calibri" w:cs="Arial"/>
          <w:spacing w:val="7"/>
        </w:rPr>
        <w:t xml:space="preserve"> </w:t>
      </w:r>
      <w:r w:rsidRPr="00A02EC0">
        <w:rPr>
          <w:rFonts w:ascii="Calibri" w:eastAsia="Arial" w:hAnsi="Calibri" w:cs="Arial"/>
        </w:rPr>
        <w:t>week</w:t>
      </w:r>
      <w:r w:rsidRPr="00A02EC0">
        <w:rPr>
          <w:rFonts w:ascii="Calibri" w:eastAsia="Arial" w:hAnsi="Calibri" w:cs="Arial"/>
          <w:spacing w:val="21"/>
        </w:rPr>
        <w:t xml:space="preserve"> </w:t>
      </w:r>
      <w:r w:rsidRPr="00A02EC0">
        <w:rPr>
          <w:rFonts w:ascii="Calibri" w:eastAsia="Arial" w:hAnsi="Calibri" w:cs="Arial"/>
        </w:rPr>
        <w:t>or</w:t>
      </w:r>
      <w:r w:rsidRPr="00A02EC0">
        <w:rPr>
          <w:rFonts w:ascii="Calibri" w:eastAsia="Arial" w:hAnsi="Calibri" w:cs="Arial"/>
          <w:spacing w:val="38"/>
        </w:rPr>
        <w:t xml:space="preserve"> </w:t>
      </w:r>
      <w:r w:rsidRPr="00A02EC0">
        <w:rPr>
          <w:rFonts w:ascii="Calibri" w:eastAsia="Arial" w:hAnsi="Calibri" w:cs="Arial"/>
        </w:rPr>
        <w:t>more</w:t>
      </w:r>
      <w:r w:rsidRPr="00A02EC0">
        <w:rPr>
          <w:rFonts w:ascii="Calibri" w:eastAsia="Arial" w:hAnsi="Calibri" w:cs="Arial"/>
          <w:spacing w:val="62"/>
        </w:rPr>
        <w:t xml:space="preserve"> </w:t>
      </w:r>
      <w:r w:rsidRPr="00A02EC0">
        <w:rPr>
          <w:rFonts w:ascii="Calibri" w:eastAsia="Arial" w:hAnsi="Calibri" w:cs="Arial"/>
        </w:rPr>
        <w:t>of</w:t>
      </w:r>
      <w:r w:rsidRPr="00A02EC0">
        <w:rPr>
          <w:rFonts w:ascii="Calibri" w:eastAsia="Arial" w:hAnsi="Calibri" w:cs="Arial"/>
          <w:spacing w:val="46"/>
        </w:rPr>
        <w:t xml:space="preserve"> </w:t>
      </w:r>
      <w:r w:rsidRPr="00A02EC0">
        <w:rPr>
          <w:rFonts w:ascii="Calibri" w:eastAsia="Arial" w:hAnsi="Calibri" w:cs="Arial"/>
        </w:rPr>
        <w:t>court</w:t>
      </w:r>
      <w:r w:rsidRPr="00A02EC0">
        <w:rPr>
          <w:rFonts w:ascii="Calibri" w:eastAsia="Arial" w:hAnsi="Calibri" w:cs="Arial"/>
          <w:spacing w:val="70"/>
        </w:rPr>
        <w:t xml:space="preserve"> </w:t>
      </w:r>
      <w:r w:rsidRPr="00A02EC0">
        <w:rPr>
          <w:rFonts w:ascii="Calibri" w:eastAsia="Arial" w:hAnsi="Calibri" w:cs="Arial"/>
        </w:rPr>
        <w:t>days</w:t>
      </w:r>
      <w:r w:rsidRPr="00A02EC0">
        <w:rPr>
          <w:rFonts w:ascii="Calibri" w:eastAsia="Arial" w:hAnsi="Calibri" w:cs="Arial"/>
          <w:spacing w:val="23"/>
        </w:rPr>
        <w:t xml:space="preserve"> </w:t>
      </w:r>
      <w:r w:rsidRPr="00A02EC0">
        <w:rPr>
          <w:rFonts w:ascii="Calibri" w:eastAsia="Arial" w:hAnsi="Calibri" w:cs="Arial"/>
          <w:w w:val="109"/>
        </w:rPr>
        <w:t>listening</w:t>
      </w:r>
      <w:r w:rsidRPr="00A02EC0">
        <w:rPr>
          <w:rFonts w:ascii="Calibri" w:eastAsia="Arial" w:hAnsi="Calibri" w:cs="Arial"/>
          <w:spacing w:val="1"/>
          <w:w w:val="109"/>
        </w:rPr>
        <w:t xml:space="preserve"> </w:t>
      </w:r>
      <w:r w:rsidRPr="00A02EC0">
        <w:rPr>
          <w:rFonts w:ascii="Calibri" w:eastAsia="Arial" w:hAnsi="Calibri" w:cs="Arial"/>
          <w:w w:val="114"/>
        </w:rPr>
        <w:t xml:space="preserve">to </w:t>
      </w:r>
      <w:r w:rsidRPr="00A02EC0">
        <w:rPr>
          <w:rFonts w:ascii="Calibri" w:eastAsia="Arial" w:hAnsi="Calibri" w:cs="Arial"/>
        </w:rPr>
        <w:t>evidence</w:t>
      </w:r>
      <w:r w:rsidRPr="00A02EC0">
        <w:rPr>
          <w:rFonts w:ascii="Calibri" w:eastAsia="Arial" w:hAnsi="Calibri" w:cs="Arial"/>
          <w:spacing w:val="60"/>
        </w:rPr>
        <w:t xml:space="preserve"> </w:t>
      </w:r>
      <w:r w:rsidRPr="00A02EC0">
        <w:rPr>
          <w:rFonts w:ascii="Calibri" w:eastAsia="Arial" w:hAnsi="Calibri" w:cs="Arial"/>
        </w:rPr>
        <w:t>in</w:t>
      </w:r>
      <w:r w:rsidRPr="00A02EC0">
        <w:rPr>
          <w:rFonts w:ascii="Calibri" w:eastAsia="Arial" w:hAnsi="Calibri" w:cs="Arial"/>
          <w:spacing w:val="33"/>
        </w:rPr>
        <w:t xml:space="preserve"> </w:t>
      </w:r>
      <w:r w:rsidRPr="00A02EC0">
        <w:rPr>
          <w:rFonts w:ascii="Calibri" w:eastAsia="Arial" w:hAnsi="Calibri" w:cs="Arial"/>
        </w:rPr>
        <w:t>this</w:t>
      </w:r>
      <w:r w:rsidRPr="00A02EC0">
        <w:rPr>
          <w:rFonts w:ascii="Calibri" w:eastAsia="Arial" w:hAnsi="Calibri" w:cs="Arial"/>
          <w:spacing w:val="62"/>
        </w:rPr>
        <w:t xml:space="preserve"> </w:t>
      </w:r>
      <w:r w:rsidRPr="00A02EC0">
        <w:rPr>
          <w:rFonts w:ascii="Calibri" w:eastAsia="Arial" w:hAnsi="Calibri" w:cs="Arial"/>
        </w:rPr>
        <w:t>case?</w:t>
      </w:r>
    </w:p>
    <w:p w:rsidR="00D036CA" w:rsidRPr="00A02EC0" w:rsidRDefault="00D036CA" w:rsidP="00A02EC0">
      <w:pPr>
        <w:tabs>
          <w:tab w:val="left" w:pos="720"/>
        </w:tabs>
        <w:spacing w:line="332" w:lineRule="exact"/>
        <w:ind w:left="720" w:right="-20" w:hanging="360"/>
        <w:rPr>
          <w:rFonts w:ascii="Calibri" w:eastAsia="Arial" w:hAnsi="Calibri" w:cs="Arial"/>
        </w:rPr>
      </w:pPr>
      <w:r w:rsidRPr="00A02EC0">
        <w:rPr>
          <w:rFonts w:ascii="Calibri" w:eastAsia="Arial" w:hAnsi="Calibri" w:cs="Arial"/>
        </w:rPr>
        <w:t xml:space="preserve">9. </w:t>
      </w:r>
      <w:r>
        <w:rPr>
          <w:rFonts w:ascii="Calibri" w:eastAsia="Arial" w:hAnsi="Calibri" w:cs="Arial"/>
        </w:rPr>
        <w:tab/>
      </w:r>
      <w:r w:rsidRPr="00A02EC0">
        <w:rPr>
          <w:rFonts w:ascii="Calibri" w:eastAsia="Arial" w:hAnsi="Calibri" w:cs="Arial"/>
        </w:rPr>
        <w:t>Do</w:t>
      </w:r>
      <w:r w:rsidRPr="00A02EC0">
        <w:rPr>
          <w:rFonts w:ascii="Calibri" w:eastAsia="Arial" w:hAnsi="Calibri" w:cs="Arial"/>
          <w:spacing w:val="27"/>
        </w:rPr>
        <w:t xml:space="preserve"> </w:t>
      </w:r>
      <w:r w:rsidRPr="00A02EC0">
        <w:rPr>
          <w:rFonts w:ascii="Calibri" w:eastAsia="Arial" w:hAnsi="Calibri" w:cs="Arial"/>
        </w:rPr>
        <w:t>you</w:t>
      </w:r>
      <w:r w:rsidRPr="00A02EC0">
        <w:rPr>
          <w:rFonts w:ascii="Calibri" w:eastAsia="Arial" w:hAnsi="Calibri" w:cs="Arial"/>
          <w:spacing w:val="40"/>
        </w:rPr>
        <w:t xml:space="preserve"> </w:t>
      </w:r>
      <w:r w:rsidRPr="00A02EC0">
        <w:rPr>
          <w:rFonts w:ascii="Calibri" w:eastAsia="Arial" w:hAnsi="Calibri" w:cs="Arial"/>
        </w:rPr>
        <w:t>think</w:t>
      </w:r>
      <w:r w:rsidRPr="00A02EC0">
        <w:rPr>
          <w:rFonts w:ascii="Calibri" w:eastAsia="Arial" w:hAnsi="Calibri" w:cs="Arial"/>
          <w:spacing w:val="4"/>
        </w:rPr>
        <w:t xml:space="preserve"> </w:t>
      </w:r>
      <w:r w:rsidRPr="00A02EC0">
        <w:rPr>
          <w:rFonts w:ascii="Calibri" w:eastAsia="Arial" w:hAnsi="Calibri" w:cs="Arial"/>
        </w:rPr>
        <w:t>it</w:t>
      </w:r>
      <w:r w:rsidRPr="00A02EC0">
        <w:rPr>
          <w:rFonts w:ascii="Calibri" w:eastAsia="Arial" w:hAnsi="Calibri" w:cs="Arial"/>
          <w:spacing w:val="47"/>
        </w:rPr>
        <w:t xml:space="preserve"> </w:t>
      </w:r>
      <w:r w:rsidRPr="00A02EC0">
        <w:rPr>
          <w:rFonts w:ascii="Calibri" w:eastAsia="Arial" w:hAnsi="Calibri" w:cs="Arial"/>
        </w:rPr>
        <w:t>is</w:t>
      </w:r>
      <w:r w:rsidRPr="00A02EC0">
        <w:rPr>
          <w:rFonts w:ascii="Calibri" w:eastAsia="Arial" w:hAnsi="Calibri" w:cs="Arial"/>
          <w:spacing w:val="31"/>
        </w:rPr>
        <w:t xml:space="preserve"> </w:t>
      </w:r>
      <w:r w:rsidRPr="00A02EC0">
        <w:rPr>
          <w:rFonts w:ascii="Calibri" w:eastAsia="Arial" w:hAnsi="Calibri" w:cs="Arial"/>
        </w:rPr>
        <w:t>possible for</w:t>
      </w:r>
      <w:r w:rsidRPr="00A02EC0">
        <w:rPr>
          <w:rFonts w:ascii="Calibri" w:eastAsia="Arial" w:hAnsi="Calibri" w:cs="Arial"/>
          <w:spacing w:val="55"/>
        </w:rPr>
        <w:t xml:space="preserve"> </w:t>
      </w:r>
      <w:r w:rsidRPr="00A02EC0">
        <w:rPr>
          <w:rFonts w:ascii="Calibri" w:eastAsia="Arial" w:hAnsi="Calibri" w:cs="Arial"/>
        </w:rPr>
        <w:t>police</w:t>
      </w:r>
      <w:r w:rsidRPr="00A02EC0">
        <w:rPr>
          <w:rFonts w:ascii="Calibri" w:eastAsia="Arial" w:hAnsi="Calibri" w:cs="Arial"/>
          <w:spacing w:val="64"/>
        </w:rPr>
        <w:t xml:space="preserve"> </w:t>
      </w:r>
      <w:r w:rsidRPr="00A02EC0">
        <w:rPr>
          <w:rFonts w:ascii="Calibri" w:eastAsia="Arial" w:hAnsi="Calibri" w:cs="Arial"/>
        </w:rPr>
        <w:t>officers to</w:t>
      </w:r>
      <w:r w:rsidRPr="00A02EC0">
        <w:rPr>
          <w:rFonts w:ascii="Calibri" w:eastAsia="Arial" w:hAnsi="Calibri" w:cs="Arial"/>
          <w:spacing w:val="53"/>
        </w:rPr>
        <w:t xml:space="preserve"> </w:t>
      </w:r>
      <w:r w:rsidRPr="00A02EC0">
        <w:rPr>
          <w:rFonts w:ascii="Calibri" w:eastAsia="Arial" w:hAnsi="Calibri" w:cs="Arial"/>
        </w:rPr>
        <w:t>be</w:t>
      </w:r>
      <w:r w:rsidRPr="00A02EC0">
        <w:rPr>
          <w:rFonts w:ascii="Calibri" w:eastAsia="Arial" w:hAnsi="Calibri" w:cs="Arial"/>
          <w:spacing w:val="14"/>
        </w:rPr>
        <w:t xml:space="preserve"> </w:t>
      </w:r>
      <w:r w:rsidRPr="00A02EC0">
        <w:rPr>
          <w:rFonts w:ascii="Calibri" w:eastAsia="Arial" w:hAnsi="Calibri" w:cs="Arial"/>
        </w:rPr>
        <w:t>wrong</w:t>
      </w:r>
      <w:r w:rsidRPr="00A02EC0">
        <w:rPr>
          <w:rFonts w:ascii="Calibri" w:eastAsia="Arial" w:hAnsi="Calibri" w:cs="Arial"/>
          <w:spacing w:val="70"/>
        </w:rPr>
        <w:t xml:space="preserve"> </w:t>
      </w:r>
      <w:r w:rsidRPr="00A02EC0">
        <w:rPr>
          <w:rFonts w:ascii="Calibri" w:eastAsia="Arial" w:hAnsi="Calibri" w:cs="Arial"/>
        </w:rPr>
        <w:t>in</w:t>
      </w:r>
      <w:r w:rsidRPr="00A02EC0">
        <w:rPr>
          <w:rFonts w:ascii="Calibri" w:eastAsia="Arial" w:hAnsi="Calibri" w:cs="Arial"/>
          <w:spacing w:val="36"/>
        </w:rPr>
        <w:t xml:space="preserve"> </w:t>
      </w:r>
      <w:r w:rsidRPr="00A02EC0">
        <w:rPr>
          <w:rFonts w:ascii="Calibri" w:eastAsia="Arial" w:hAnsi="Calibri" w:cs="Arial"/>
          <w:w w:val="111"/>
        </w:rPr>
        <w:t>their</w:t>
      </w:r>
      <w:r w:rsidRPr="00A02EC0">
        <w:rPr>
          <w:rFonts w:ascii="Calibri" w:eastAsia="Arial" w:hAnsi="Calibri" w:cs="Arial"/>
        </w:rPr>
        <w:t xml:space="preserve"> </w:t>
      </w:r>
      <w:r w:rsidRPr="00A02EC0">
        <w:rPr>
          <w:rFonts w:ascii="Calibri" w:eastAsia="Arial" w:hAnsi="Calibri" w:cs="Arial"/>
          <w:w w:val="106"/>
        </w:rPr>
        <w:t>judgments?</w:t>
      </w:r>
    </w:p>
    <w:p w:rsidR="005E1D5F" w:rsidRDefault="005E1D5F" w:rsidP="00A02EC0">
      <w:pPr>
        <w:tabs>
          <w:tab w:val="left" w:pos="1780"/>
        </w:tabs>
        <w:spacing w:line="310" w:lineRule="auto"/>
        <w:ind w:right="79" w:firstLine="19"/>
        <w:rPr>
          <w:rFonts w:ascii="Calibri" w:eastAsia="Arial" w:hAnsi="Calibri" w:cs="Arial"/>
        </w:rPr>
      </w:pPr>
    </w:p>
    <w:p w:rsidR="00D036CA" w:rsidRDefault="00D036CA" w:rsidP="00A02EC0">
      <w:pPr>
        <w:tabs>
          <w:tab w:val="left" w:pos="1780"/>
        </w:tabs>
        <w:spacing w:line="310" w:lineRule="auto"/>
        <w:ind w:right="79" w:firstLine="19"/>
        <w:rPr>
          <w:rFonts w:ascii="Calibri" w:eastAsia="Arial" w:hAnsi="Calibri" w:cs="Arial"/>
          <w:w w:val="104"/>
        </w:rPr>
      </w:pPr>
      <w:r w:rsidRPr="00A02EC0">
        <w:rPr>
          <w:rFonts w:ascii="Calibri" w:eastAsia="Arial" w:hAnsi="Calibri" w:cs="Arial"/>
        </w:rPr>
        <w:t>Prospective</w:t>
      </w:r>
      <w:r w:rsidRPr="00A02EC0">
        <w:rPr>
          <w:rFonts w:ascii="Calibri" w:eastAsia="Arial" w:hAnsi="Calibri" w:cs="Arial"/>
          <w:spacing w:val="40"/>
        </w:rPr>
        <w:t xml:space="preserve"> </w:t>
      </w:r>
      <w:r w:rsidRPr="00A02EC0">
        <w:rPr>
          <w:rFonts w:ascii="Calibri" w:eastAsia="Arial" w:hAnsi="Calibri" w:cs="Arial"/>
        </w:rPr>
        <w:t>jurors will</w:t>
      </w:r>
      <w:r w:rsidRPr="00A02EC0">
        <w:rPr>
          <w:rFonts w:ascii="Calibri" w:eastAsia="Arial" w:hAnsi="Calibri" w:cs="Arial"/>
          <w:spacing w:val="60"/>
        </w:rPr>
        <w:t xml:space="preserve"> </w:t>
      </w:r>
      <w:r w:rsidRPr="00A02EC0">
        <w:rPr>
          <w:rFonts w:ascii="Calibri" w:eastAsia="Arial" w:hAnsi="Calibri" w:cs="Arial"/>
        </w:rPr>
        <w:t>be</w:t>
      </w:r>
      <w:r w:rsidRPr="00A02EC0">
        <w:rPr>
          <w:rFonts w:ascii="Calibri" w:eastAsia="Arial" w:hAnsi="Calibri" w:cs="Arial"/>
          <w:spacing w:val="16"/>
        </w:rPr>
        <w:t xml:space="preserve"> </w:t>
      </w:r>
      <w:r w:rsidRPr="00A02EC0">
        <w:rPr>
          <w:rFonts w:ascii="Calibri" w:eastAsia="Arial" w:hAnsi="Calibri" w:cs="Arial"/>
        </w:rPr>
        <w:t>told</w:t>
      </w:r>
      <w:r w:rsidRPr="00A02EC0">
        <w:rPr>
          <w:rFonts w:ascii="Calibri" w:eastAsia="Arial" w:hAnsi="Calibri" w:cs="Arial"/>
          <w:spacing w:val="79"/>
        </w:rPr>
        <w:t xml:space="preserve"> </w:t>
      </w:r>
      <w:r w:rsidRPr="00A02EC0">
        <w:rPr>
          <w:rFonts w:ascii="Calibri" w:eastAsia="Arial" w:hAnsi="Calibri" w:cs="Arial"/>
        </w:rPr>
        <w:t>to</w:t>
      </w:r>
      <w:r w:rsidRPr="00A02EC0">
        <w:rPr>
          <w:rFonts w:ascii="Calibri" w:eastAsia="Arial" w:hAnsi="Calibri" w:cs="Arial"/>
          <w:spacing w:val="48"/>
        </w:rPr>
        <w:t xml:space="preserve"> </w:t>
      </w:r>
      <w:r w:rsidRPr="00A02EC0">
        <w:rPr>
          <w:rFonts w:ascii="Calibri" w:eastAsia="Arial" w:hAnsi="Calibri" w:cs="Arial"/>
        </w:rPr>
        <w:t>make</w:t>
      </w:r>
      <w:r w:rsidRPr="00A02EC0">
        <w:rPr>
          <w:rFonts w:ascii="Calibri" w:eastAsia="Arial" w:hAnsi="Calibri" w:cs="Arial"/>
          <w:spacing w:val="33"/>
        </w:rPr>
        <w:t xml:space="preserve"> </w:t>
      </w:r>
      <w:r w:rsidRPr="00A02EC0">
        <w:rPr>
          <w:rFonts w:ascii="Calibri" w:eastAsia="Arial" w:hAnsi="Calibri" w:cs="Arial"/>
        </w:rPr>
        <w:t>up</w:t>
      </w:r>
      <w:r w:rsidRPr="00A02EC0">
        <w:rPr>
          <w:rFonts w:ascii="Calibri" w:eastAsia="Arial" w:hAnsi="Calibri" w:cs="Arial"/>
          <w:spacing w:val="47"/>
        </w:rPr>
        <w:t xml:space="preserve"> </w:t>
      </w:r>
      <w:r w:rsidRPr="00A02EC0">
        <w:rPr>
          <w:rFonts w:ascii="Calibri" w:eastAsia="Arial" w:hAnsi="Calibri" w:cs="Arial"/>
        </w:rPr>
        <w:t>reasonable</w:t>
      </w:r>
      <w:r w:rsidRPr="00A02EC0">
        <w:rPr>
          <w:rFonts w:ascii="Calibri" w:eastAsia="Arial" w:hAnsi="Calibri" w:cs="Arial"/>
          <w:spacing w:val="59"/>
        </w:rPr>
        <w:t xml:space="preserve"> </w:t>
      </w:r>
      <w:r w:rsidRPr="00A02EC0">
        <w:rPr>
          <w:rFonts w:ascii="Calibri" w:eastAsia="Arial" w:hAnsi="Calibri" w:cs="Arial"/>
        </w:rPr>
        <w:t>answers</w:t>
      </w:r>
      <w:r w:rsidRPr="00A02EC0">
        <w:rPr>
          <w:rFonts w:ascii="Calibri" w:eastAsia="Arial" w:hAnsi="Calibri" w:cs="Arial"/>
          <w:spacing w:val="48"/>
        </w:rPr>
        <w:t xml:space="preserve"> </w:t>
      </w:r>
      <w:r w:rsidRPr="00A02EC0">
        <w:rPr>
          <w:rFonts w:ascii="Calibri" w:eastAsia="Arial" w:hAnsi="Calibri" w:cs="Arial"/>
        </w:rPr>
        <w:t>to</w:t>
      </w:r>
      <w:r w:rsidRPr="00A02EC0">
        <w:rPr>
          <w:rFonts w:ascii="Calibri" w:eastAsia="Arial" w:hAnsi="Calibri" w:cs="Arial"/>
          <w:spacing w:val="41"/>
        </w:rPr>
        <w:t xml:space="preserve"> </w:t>
      </w:r>
      <w:r w:rsidRPr="00A02EC0">
        <w:rPr>
          <w:rFonts w:ascii="Calibri" w:eastAsia="Arial" w:hAnsi="Calibri" w:cs="Arial"/>
        </w:rPr>
        <w:t>each</w:t>
      </w:r>
      <w:r w:rsidRPr="00A02EC0">
        <w:rPr>
          <w:rFonts w:ascii="Calibri" w:eastAsia="Arial" w:hAnsi="Calibri" w:cs="Arial"/>
          <w:spacing w:val="3"/>
        </w:rPr>
        <w:t xml:space="preserve"> </w:t>
      </w:r>
      <w:r w:rsidRPr="00A02EC0">
        <w:rPr>
          <w:rFonts w:ascii="Calibri" w:eastAsia="Arial" w:hAnsi="Calibri" w:cs="Arial"/>
        </w:rPr>
        <w:t>of</w:t>
      </w:r>
      <w:r w:rsidRPr="00A02EC0">
        <w:rPr>
          <w:rFonts w:ascii="Calibri" w:eastAsia="Arial" w:hAnsi="Calibri" w:cs="Arial"/>
          <w:spacing w:val="44"/>
        </w:rPr>
        <w:t xml:space="preserve"> </w:t>
      </w:r>
      <w:r w:rsidRPr="00A02EC0">
        <w:rPr>
          <w:rFonts w:ascii="Calibri" w:eastAsia="Arial" w:hAnsi="Calibri" w:cs="Arial"/>
          <w:w w:val="110"/>
        </w:rPr>
        <w:t xml:space="preserve">the </w:t>
      </w:r>
      <w:r w:rsidRPr="00A02EC0">
        <w:rPr>
          <w:rFonts w:ascii="Calibri" w:eastAsia="Arial" w:hAnsi="Calibri" w:cs="Arial"/>
          <w:w w:val="108"/>
        </w:rPr>
        <w:t>questions.</w:t>
      </w:r>
      <w:r>
        <w:rPr>
          <w:rFonts w:ascii="Calibri" w:eastAsia="Arial" w:hAnsi="Calibri" w:cs="Arial"/>
        </w:rPr>
        <w:t xml:space="preserve"> </w:t>
      </w:r>
      <w:r w:rsidRPr="00A02EC0">
        <w:rPr>
          <w:rFonts w:ascii="Calibri" w:eastAsia="Arial" w:hAnsi="Calibri" w:cs="Arial"/>
        </w:rPr>
        <w:t>They</w:t>
      </w:r>
      <w:r w:rsidRPr="00A02EC0">
        <w:rPr>
          <w:rFonts w:ascii="Calibri" w:eastAsia="Arial" w:hAnsi="Calibri" w:cs="Arial"/>
          <w:spacing w:val="13"/>
        </w:rPr>
        <w:t xml:space="preserve"> </w:t>
      </w:r>
      <w:r w:rsidRPr="00A02EC0">
        <w:rPr>
          <w:rFonts w:ascii="Calibri" w:eastAsia="Arial" w:hAnsi="Calibri" w:cs="Arial"/>
        </w:rPr>
        <w:t>will</w:t>
      </w:r>
      <w:r w:rsidRPr="00A02EC0">
        <w:rPr>
          <w:rFonts w:ascii="Calibri" w:eastAsia="Arial" w:hAnsi="Calibri" w:cs="Arial"/>
          <w:spacing w:val="65"/>
        </w:rPr>
        <w:t xml:space="preserve"> </w:t>
      </w:r>
      <w:r w:rsidRPr="00A02EC0">
        <w:rPr>
          <w:rFonts w:ascii="Calibri" w:eastAsia="Arial" w:hAnsi="Calibri" w:cs="Arial"/>
        </w:rPr>
        <w:t>be</w:t>
      </w:r>
      <w:r w:rsidRPr="00A02EC0">
        <w:rPr>
          <w:rFonts w:ascii="Calibri" w:eastAsia="Arial" w:hAnsi="Calibri" w:cs="Arial"/>
          <w:spacing w:val="21"/>
        </w:rPr>
        <w:t xml:space="preserve"> </w:t>
      </w:r>
      <w:r w:rsidRPr="00A02EC0">
        <w:rPr>
          <w:rFonts w:ascii="Calibri" w:eastAsia="Arial" w:hAnsi="Calibri" w:cs="Arial"/>
        </w:rPr>
        <w:t>given</w:t>
      </w:r>
      <w:r w:rsidRPr="00A02EC0">
        <w:rPr>
          <w:rFonts w:ascii="Calibri" w:eastAsia="Arial" w:hAnsi="Calibri" w:cs="Arial"/>
          <w:spacing w:val="49"/>
        </w:rPr>
        <w:t xml:space="preserve"> </w:t>
      </w:r>
      <w:r w:rsidRPr="00A02EC0">
        <w:rPr>
          <w:rFonts w:ascii="Calibri" w:eastAsia="Arial" w:hAnsi="Calibri" w:cs="Arial"/>
        </w:rPr>
        <w:t>the</w:t>
      </w:r>
      <w:r w:rsidRPr="00A02EC0">
        <w:rPr>
          <w:rFonts w:ascii="Calibri" w:eastAsia="Arial" w:hAnsi="Calibri" w:cs="Arial"/>
          <w:spacing w:val="39"/>
        </w:rPr>
        <w:t xml:space="preserve"> </w:t>
      </w:r>
      <w:r w:rsidRPr="00A02EC0">
        <w:rPr>
          <w:rFonts w:ascii="Calibri" w:eastAsia="Arial" w:hAnsi="Calibri" w:cs="Arial"/>
        </w:rPr>
        <w:t>list</w:t>
      </w:r>
      <w:r w:rsidRPr="00A02EC0">
        <w:rPr>
          <w:rFonts w:ascii="Calibri" w:eastAsia="Arial" w:hAnsi="Calibri" w:cs="Arial"/>
          <w:spacing w:val="69"/>
        </w:rPr>
        <w:t xml:space="preserve"> </w:t>
      </w:r>
      <w:r w:rsidRPr="00A02EC0">
        <w:rPr>
          <w:rFonts w:ascii="Calibri" w:eastAsia="Arial" w:hAnsi="Calibri" w:cs="Arial"/>
        </w:rPr>
        <w:t>of</w:t>
      </w:r>
      <w:r w:rsidRPr="00A02EC0">
        <w:rPr>
          <w:rFonts w:ascii="Calibri" w:eastAsia="Arial" w:hAnsi="Calibri" w:cs="Arial"/>
          <w:spacing w:val="50"/>
        </w:rPr>
        <w:t xml:space="preserve"> </w:t>
      </w:r>
      <w:r w:rsidRPr="00A02EC0">
        <w:rPr>
          <w:rFonts w:ascii="Calibri" w:eastAsia="Arial" w:hAnsi="Calibri" w:cs="Arial"/>
        </w:rPr>
        <w:t>possible questions in</w:t>
      </w:r>
      <w:r w:rsidRPr="00A02EC0">
        <w:rPr>
          <w:rFonts w:ascii="Calibri" w:eastAsia="Arial" w:hAnsi="Calibri" w:cs="Arial"/>
          <w:spacing w:val="40"/>
        </w:rPr>
        <w:t xml:space="preserve"> </w:t>
      </w:r>
      <w:r w:rsidRPr="00A02EC0">
        <w:rPr>
          <w:rFonts w:ascii="Calibri" w:eastAsia="Arial" w:hAnsi="Calibri" w:cs="Arial"/>
        </w:rPr>
        <w:t>advance</w:t>
      </w:r>
      <w:r w:rsidRPr="00A02EC0">
        <w:rPr>
          <w:rFonts w:ascii="Calibri" w:eastAsia="Arial" w:hAnsi="Calibri" w:cs="Arial"/>
          <w:spacing w:val="25"/>
        </w:rPr>
        <w:t xml:space="preserve"> </w:t>
      </w:r>
      <w:r w:rsidRPr="00A02EC0">
        <w:rPr>
          <w:rFonts w:ascii="Calibri" w:eastAsia="Arial" w:hAnsi="Calibri" w:cs="Arial"/>
        </w:rPr>
        <w:t>so</w:t>
      </w:r>
      <w:r w:rsidRPr="00A02EC0">
        <w:rPr>
          <w:rFonts w:ascii="Calibri" w:eastAsia="Arial" w:hAnsi="Calibri" w:cs="Arial"/>
          <w:spacing w:val="9"/>
        </w:rPr>
        <w:t xml:space="preserve"> </w:t>
      </w:r>
      <w:r w:rsidRPr="00A02EC0">
        <w:rPr>
          <w:rFonts w:ascii="Calibri" w:eastAsia="Arial" w:hAnsi="Calibri" w:cs="Arial"/>
          <w:w w:val="111"/>
        </w:rPr>
        <w:t xml:space="preserve">that </w:t>
      </w:r>
      <w:r w:rsidRPr="00A02EC0">
        <w:rPr>
          <w:rFonts w:ascii="Calibri" w:eastAsia="Arial" w:hAnsi="Calibri" w:cs="Arial"/>
        </w:rPr>
        <w:t>they</w:t>
      </w:r>
      <w:r w:rsidRPr="00A02EC0">
        <w:rPr>
          <w:rFonts w:ascii="Calibri" w:eastAsia="Arial" w:hAnsi="Calibri" w:cs="Arial"/>
          <w:spacing w:val="40"/>
        </w:rPr>
        <w:t xml:space="preserve"> </w:t>
      </w:r>
      <w:r w:rsidRPr="00A02EC0">
        <w:rPr>
          <w:rFonts w:ascii="Calibri" w:eastAsia="Arial" w:hAnsi="Calibri" w:cs="Arial"/>
        </w:rPr>
        <w:t>can</w:t>
      </w:r>
      <w:r w:rsidRPr="00A02EC0">
        <w:rPr>
          <w:rFonts w:ascii="Calibri" w:eastAsia="Arial" w:hAnsi="Calibri" w:cs="Arial"/>
          <w:spacing w:val="19"/>
        </w:rPr>
        <w:t xml:space="preserve"> </w:t>
      </w:r>
      <w:r w:rsidRPr="00A02EC0">
        <w:rPr>
          <w:rFonts w:ascii="Calibri" w:eastAsia="Arial" w:hAnsi="Calibri" w:cs="Arial"/>
        </w:rPr>
        <w:t>plan</w:t>
      </w:r>
      <w:r w:rsidRPr="00A02EC0">
        <w:rPr>
          <w:rFonts w:ascii="Calibri" w:eastAsia="Arial" w:hAnsi="Calibri" w:cs="Arial"/>
          <w:spacing w:val="55"/>
        </w:rPr>
        <w:t xml:space="preserve"> </w:t>
      </w:r>
      <w:r w:rsidRPr="00A02EC0">
        <w:rPr>
          <w:rFonts w:ascii="Calibri" w:eastAsia="Arial" w:hAnsi="Calibri" w:cs="Arial"/>
        </w:rPr>
        <w:t>their</w:t>
      </w:r>
      <w:r w:rsidRPr="00A02EC0">
        <w:rPr>
          <w:rFonts w:ascii="Calibri" w:eastAsia="Arial" w:hAnsi="Calibri" w:cs="Arial"/>
          <w:spacing w:val="64"/>
        </w:rPr>
        <w:t xml:space="preserve"> </w:t>
      </w:r>
      <w:r w:rsidRPr="00A02EC0">
        <w:rPr>
          <w:rFonts w:ascii="Calibri" w:eastAsia="Arial" w:hAnsi="Calibri" w:cs="Arial"/>
          <w:w w:val="104"/>
        </w:rPr>
        <w:t>responses.</w:t>
      </w:r>
    </w:p>
    <w:p w:rsidR="00D036CA" w:rsidRDefault="00D036CA" w:rsidP="00A02EC0">
      <w:pPr>
        <w:tabs>
          <w:tab w:val="left" w:pos="1780"/>
        </w:tabs>
        <w:spacing w:line="310" w:lineRule="auto"/>
        <w:ind w:right="79" w:firstLine="19"/>
        <w:rPr>
          <w:rFonts w:ascii="Calibri" w:eastAsia="Arial" w:hAnsi="Calibri" w:cs="Arial"/>
          <w:w w:val="104"/>
        </w:rPr>
      </w:pPr>
    </w:p>
    <w:p w:rsidR="00D036CA" w:rsidRPr="00D727D9" w:rsidRDefault="00D036CA" w:rsidP="00A02EC0">
      <w:pPr>
        <w:tabs>
          <w:tab w:val="left" w:pos="1780"/>
        </w:tabs>
        <w:spacing w:line="310" w:lineRule="auto"/>
        <w:ind w:right="79" w:firstLine="19"/>
        <w:jc w:val="center"/>
        <w:rPr>
          <w:rFonts w:ascii="Calibri" w:eastAsia="Arial" w:hAnsi="Calibri" w:cs="Arial"/>
          <w:w w:val="104"/>
          <w:sz w:val="28"/>
          <w:szCs w:val="28"/>
        </w:rPr>
      </w:pPr>
      <w:r w:rsidRPr="00D727D9">
        <w:rPr>
          <w:rFonts w:ascii="Calibri" w:eastAsia="Arial" w:hAnsi="Calibri" w:cs="Arial"/>
          <w:w w:val="104"/>
          <w:sz w:val="28"/>
          <w:szCs w:val="28"/>
        </w:rPr>
        <w:t xml:space="preserve">What’s </w:t>
      </w:r>
      <w:proofErr w:type="gramStart"/>
      <w:r w:rsidRPr="00D727D9">
        <w:rPr>
          <w:rFonts w:ascii="Calibri" w:eastAsia="Arial" w:hAnsi="Calibri" w:cs="Arial"/>
          <w:w w:val="104"/>
          <w:sz w:val="28"/>
          <w:szCs w:val="28"/>
        </w:rPr>
        <w:t>Happening</w:t>
      </w:r>
      <w:proofErr w:type="gramEnd"/>
      <w:r w:rsidRPr="00D727D9">
        <w:rPr>
          <w:rFonts w:ascii="Calibri" w:eastAsia="Arial" w:hAnsi="Calibri" w:cs="Arial"/>
          <w:w w:val="104"/>
          <w:sz w:val="28"/>
          <w:szCs w:val="28"/>
        </w:rPr>
        <w:t xml:space="preserve"> in Court?</w:t>
      </w:r>
    </w:p>
    <w:p w:rsidR="00D036CA" w:rsidRDefault="00D036CA" w:rsidP="00A02EC0">
      <w:pPr>
        <w:tabs>
          <w:tab w:val="left" w:pos="1780"/>
        </w:tabs>
        <w:spacing w:line="310" w:lineRule="auto"/>
        <w:ind w:right="79" w:firstLine="19"/>
        <w:jc w:val="center"/>
        <w:rPr>
          <w:rFonts w:ascii="Calibri" w:eastAsia="Arial" w:hAnsi="Calibri" w:cs="Arial"/>
          <w:w w:val="104"/>
          <w:sz w:val="20"/>
          <w:szCs w:val="20"/>
        </w:rPr>
      </w:pPr>
      <w:r>
        <w:rPr>
          <w:rFonts w:ascii="Calibri" w:eastAsia="Arial" w:hAnsi="Calibri" w:cs="Arial"/>
          <w:w w:val="104"/>
          <w:sz w:val="20"/>
          <w:szCs w:val="20"/>
        </w:rPr>
        <w:t>An Activity Book for Children Who Are Going to Court in California</w:t>
      </w:r>
    </w:p>
    <w:p w:rsidR="00D036CA" w:rsidRDefault="00D036CA" w:rsidP="00A02EC0">
      <w:pPr>
        <w:tabs>
          <w:tab w:val="left" w:pos="1780"/>
        </w:tabs>
        <w:spacing w:line="310" w:lineRule="auto"/>
        <w:ind w:right="79"/>
        <w:rPr>
          <w:rFonts w:ascii="Calibri" w:eastAsia="Arial" w:hAnsi="Calibri" w:cs="Arial"/>
          <w:w w:val="104"/>
          <w:sz w:val="20"/>
          <w:szCs w:val="20"/>
        </w:rPr>
      </w:pPr>
    </w:p>
    <w:p w:rsidR="00D036CA" w:rsidRPr="00A02EC0" w:rsidRDefault="00D036CA" w:rsidP="00A02EC0">
      <w:pPr>
        <w:tabs>
          <w:tab w:val="left" w:pos="1780"/>
        </w:tabs>
        <w:spacing w:line="310" w:lineRule="auto"/>
        <w:ind w:right="79"/>
        <w:rPr>
          <w:rFonts w:ascii="Calibri" w:eastAsia="Arial" w:hAnsi="Calibri" w:cs="Arial"/>
          <w:w w:val="104"/>
        </w:rPr>
      </w:pPr>
      <w:r>
        <w:rPr>
          <w:rFonts w:ascii="Calibri" w:eastAsia="Arial" w:hAnsi="Calibri" w:cs="Arial"/>
          <w:w w:val="104"/>
        </w:rPr>
        <w:t>Here are fun activities and useful information to help children and their families who may be in court for any reason – whether they are visitors, witnesses, or involved in a case.</w:t>
      </w:r>
    </w:p>
    <w:p w:rsidR="00D036CA" w:rsidRDefault="000F21FB" w:rsidP="00A02EC0">
      <w:pPr>
        <w:tabs>
          <w:tab w:val="left" w:pos="1780"/>
        </w:tabs>
        <w:spacing w:line="310" w:lineRule="auto"/>
        <w:ind w:right="79" w:firstLine="19"/>
        <w:rPr>
          <w:rFonts w:ascii="Calibri" w:eastAsia="Arial" w:hAnsi="Calibri" w:cs="Arial"/>
          <w:w w:val="104"/>
        </w:rPr>
      </w:pPr>
      <w:r>
        <w:rPr>
          <w:rFonts w:ascii="Calibri" w:eastAsia="Arial" w:hAnsi="Calibri" w:cs="Arial"/>
          <w:noProof/>
        </w:rPr>
        <w:pict>
          <v:shapetype id="_x0000_t202" coordsize="21600,21600" o:spt="202" path="m,l,21600r21600,l21600,xe">
            <v:stroke joinstyle="miter"/>
            <v:path gradientshapeok="t" o:connecttype="rect"/>
          </v:shapetype>
          <v:shape id="Text Box 1" o:spid="_x0000_s1026" type="#_x0000_t202" style="position:absolute;left:0;text-align:left;margin-left:207pt;margin-top:22.85pt;width:198pt;height:159.4pt;z-index:251662336;visibility:visible;mso-wrap-style:square;mso-wrap-distance-left:9pt;mso-wrap-distance-top:0;mso-wrap-distance-right:9pt;mso-wrap-distance-bottom:0;mso-position-horizontal:absolute;mso-position-horizontal-relative:text;mso-position-vertical:absolute;mso-position-vertical-relative:text;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" filled="f" stroked="f">
            <v:textbox>
              <w:txbxContent>
                <w:p w:rsidR="00D036CA" w:rsidRPr="004B190B" w:rsidRDefault="00D036CA">
                  <w:pPr>
                    <w:rPr>
                      <w:rFonts w:ascii="Calibri" w:hAnsi="Calibri"/>
                    </w:rPr>
                  </w:pPr>
                  <w:r w:rsidRPr="004B190B">
                    <w:rPr>
                      <w:rFonts w:ascii="Calibri" w:hAnsi="Calibri"/>
                    </w:rPr>
                    <w:t>Start Here</w:t>
                  </w:r>
                </w:p>
                <w:p w:rsidR="00D036CA" w:rsidRPr="004B190B" w:rsidRDefault="00D036CA">
                  <w:pPr>
                    <w:rPr>
                      <w:rFonts w:ascii="Calibri" w:hAnsi="Calibri"/>
                    </w:rPr>
                  </w:pPr>
                </w:p>
                <w:p w:rsidR="00D036CA" w:rsidRPr="004B190B" w:rsidRDefault="00D036CA">
                  <w:pPr>
                    <w:rPr>
                      <w:rFonts w:ascii="Calibri" w:hAnsi="Calibri"/>
                    </w:rPr>
                  </w:pPr>
                  <w:r w:rsidRPr="004B190B">
                    <w:rPr>
                      <w:rFonts w:ascii="Calibri" w:hAnsi="Calibri"/>
                    </w:rPr>
                    <w:t xml:space="preserve">Welcome From the Chief </w:t>
                  </w:r>
                </w:p>
                <w:p w:rsidR="00D036CA" w:rsidRPr="004B190B" w:rsidRDefault="00D036CA">
                  <w:pPr>
                    <w:rPr>
                      <w:rFonts w:ascii="Calibri" w:hAnsi="Calibri"/>
                    </w:rPr>
                  </w:pPr>
                  <w:r w:rsidRPr="004B190B">
                    <w:rPr>
                      <w:rFonts w:ascii="Calibri" w:hAnsi="Calibri"/>
                    </w:rPr>
                    <w:t>Getting to Court</w:t>
                  </w:r>
                </w:p>
                <w:p w:rsidR="00D036CA" w:rsidRPr="004B190B" w:rsidRDefault="00D036CA">
                  <w:pPr>
                    <w:rPr>
                      <w:rFonts w:ascii="Calibri" w:hAnsi="Calibri"/>
                    </w:rPr>
                  </w:pPr>
                  <w:r w:rsidRPr="004B190B">
                    <w:rPr>
                      <w:rFonts w:ascii="Calibri" w:hAnsi="Calibri"/>
                    </w:rPr>
                    <w:t>Court Proceeding Just for Children</w:t>
                  </w:r>
                </w:p>
                <w:p w:rsidR="00D036CA" w:rsidRPr="004B190B" w:rsidRDefault="00D036CA">
                  <w:pPr>
                    <w:rPr>
                      <w:rFonts w:ascii="Calibri" w:hAnsi="Calibri"/>
                    </w:rPr>
                  </w:pPr>
                  <w:r w:rsidRPr="004B190B">
                    <w:rPr>
                      <w:rFonts w:ascii="Calibri" w:hAnsi="Calibri"/>
                    </w:rPr>
                    <w:t>Activities</w:t>
                  </w:r>
                </w:p>
                <w:p w:rsidR="00D036CA" w:rsidRPr="004B190B" w:rsidRDefault="00D036CA">
                  <w:pPr>
                    <w:rPr>
                      <w:rFonts w:ascii="Calibri" w:hAnsi="Calibri"/>
                    </w:rPr>
                  </w:pPr>
                  <w:r w:rsidRPr="004B190B">
                    <w:rPr>
                      <w:rFonts w:ascii="Calibri" w:hAnsi="Calibri"/>
                    </w:rPr>
                    <w:t>About this Site</w:t>
                  </w:r>
                </w:p>
              </w:txbxContent>
            </v:textbox>
            <w10:wrap type="square"/>
          </v:shape>
        </w:pict>
      </w:r>
      <w:r w:rsidR="00D036CA">
        <w:rPr>
          <w:noProof/>
        </w:rPr>
        <w:drawing>
          <wp:anchor distT="0" distB="0" distL="114300" distR="114300" simplePos="0" relativeHeight="251661312" behindDoc="1" locked="0" layoutInCell="1" allowOverlap="1">
            <wp:simplePos x="0" y="0"/>
            <wp:positionH relativeFrom="page">
              <wp:posOffset>1028700</wp:posOffset>
            </wp:positionH>
            <wp:positionV relativeFrom="paragraph">
              <wp:posOffset>201930</wp:posOffset>
            </wp:positionV>
            <wp:extent cx="1987550" cy="2560320"/>
            <wp:effectExtent l="0" t="0" r="0" b="5080"/>
            <wp:wrapNone/>
            <wp:docPr id="5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87550" cy="2560320"/>
                    </a:xfrm>
                    <a:prstGeom prst="rect">
                      <a:avLst/>
                    </a:prstGeom>
                    <a:noFill/>
                  </pic:spPr>
                </pic:pic>
              </a:graphicData>
            </a:graphic>
          </wp:anchor>
        </w:drawing>
      </w:r>
    </w:p>
    <w:p w:rsidR="00D036CA" w:rsidRDefault="00D036CA" w:rsidP="00A02EC0">
      <w:pPr>
        <w:tabs>
          <w:tab w:val="left" w:pos="1780"/>
        </w:tabs>
        <w:spacing w:line="310" w:lineRule="auto"/>
        <w:ind w:right="79" w:firstLine="19"/>
        <w:rPr>
          <w:rFonts w:ascii="Calibri" w:eastAsia="Arial" w:hAnsi="Calibri" w:cs="Arial"/>
        </w:rPr>
      </w:pPr>
      <w:r>
        <w:rPr>
          <w:rFonts w:ascii="Calibri" w:eastAsia="Arial" w:hAnsi="Calibri" w:cs="Arial"/>
        </w:rPr>
        <w:tab/>
      </w:r>
      <w:r>
        <w:rPr>
          <w:rFonts w:ascii="Calibri" w:eastAsia="Arial" w:hAnsi="Calibri" w:cs="Arial"/>
        </w:rPr>
        <w:tab/>
      </w:r>
      <w:r>
        <w:rPr>
          <w:rFonts w:ascii="Calibri" w:eastAsia="Arial" w:hAnsi="Calibri" w:cs="Arial"/>
        </w:rPr>
        <w:tab/>
      </w:r>
      <w:r>
        <w:rPr>
          <w:rFonts w:ascii="Calibri" w:eastAsia="Arial" w:hAnsi="Calibri" w:cs="Arial"/>
        </w:rPr>
        <w:tab/>
      </w:r>
    </w:p>
    <w:p w:rsidR="00D036CA" w:rsidRPr="00A02EC0" w:rsidRDefault="00D036CA" w:rsidP="00A02EC0">
      <w:pPr>
        <w:tabs>
          <w:tab w:val="left" w:pos="1780"/>
        </w:tabs>
        <w:spacing w:line="310" w:lineRule="auto"/>
        <w:ind w:right="79" w:firstLine="19"/>
        <w:rPr>
          <w:rFonts w:ascii="Calibri" w:eastAsia="Arial" w:hAnsi="Calibri" w:cs="Arial"/>
        </w:rPr>
      </w:pP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p>
    <w:p w:rsidR="00D036CA" w:rsidRDefault="000F21FB" w:rsidP="008824F6">
      <w:pPr>
        <w:tabs>
          <w:tab w:val="left" w:pos="1530"/>
        </w:tabs>
        <w:rPr>
          <w:rFonts w:ascii="Calibri" w:hAnsi="Calibri" w:cs="Calibri"/>
          <w:bCs/>
          <w:kern w:val="36"/>
        </w:rPr>
      </w:pPr>
      <w:r>
        <w:rPr>
          <w:rFonts w:ascii="Calibri" w:hAnsi="Calibri" w:cs="Calibri"/>
          <w:bCs/>
          <w:noProof/>
          <w:kern w:val="36"/>
        </w:rPr>
        <w:pict>
          <v:shape id="Text Box 3" o:spid="_x0000_s1027" type="#_x0000_t202" style="position:absolute;margin-left:207pt;margin-top:2.05pt;width:189pt;height: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" filled="f" stroked="f">
            <v:textbox>
              <w:txbxContent>
                <w:p w:rsidR="00D036CA" w:rsidRPr="004B190B" w:rsidRDefault="00D036CA">
                  <w:pPr>
                    <w:rPr>
                      <w:rFonts w:ascii="Calibri" w:hAnsi="Calibri"/>
                    </w:rPr>
                  </w:pPr>
                  <w:r w:rsidRPr="004B190B">
                    <w:rPr>
                      <w:rFonts w:ascii="Calibri" w:hAnsi="Calibri"/>
                    </w:rPr>
                    <w:t>Back to Children, Families &amp; the Court Site</w:t>
                  </w:r>
                </w:p>
                <w:p w:rsidR="00D036CA" w:rsidRPr="004B190B" w:rsidRDefault="00D036CA">
                  <w:pPr>
                    <w:rPr>
                      <w:rFonts w:ascii="Calibri" w:hAnsi="Calibri"/>
                    </w:rPr>
                  </w:pPr>
                  <w:r w:rsidRPr="004B190B">
                    <w:rPr>
                      <w:rFonts w:ascii="Calibri" w:hAnsi="Calibri"/>
                    </w:rPr>
                    <w:t>Back to Main California Courts Site</w:t>
                  </w:r>
                </w:p>
              </w:txbxContent>
            </v:textbox>
            <w10:wrap type="square"/>
          </v:shape>
        </w:pict>
      </w:r>
    </w:p>
    <w:p w:rsidR="005E1D5F" w:rsidRDefault="005E1D5F"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r>
        <w:rPr>
          <w:rFonts w:ascii="Calibri" w:hAnsi="Calibri" w:cs="Calibri"/>
          <w:bCs/>
          <w:kern w:val="36"/>
        </w:rPr>
        <w:t>Each activity in this site is marked with a bear paw symbol. For each activity, you will be given a lettered clue that will help you receive a “What’s Happening in Court?” diploma.</w:t>
      </w:r>
    </w:p>
    <w:p w:rsidR="00D036CA" w:rsidRDefault="005E1D5F" w:rsidP="008824F6">
      <w:pPr>
        <w:tabs>
          <w:tab w:val="left" w:pos="1530"/>
        </w:tabs>
        <w:rPr>
          <w:rFonts w:ascii="Calibri" w:hAnsi="Calibri" w:cs="Calibri"/>
          <w:bCs/>
          <w:kern w:val="36"/>
        </w:rPr>
      </w:pPr>
      <w:r>
        <w:rPr>
          <w:rFonts w:ascii="Calibri" w:hAnsi="Calibri" w:cs="Calibri"/>
          <w:bCs/>
          <w:kern w:val="36"/>
        </w:rPr>
        <w:br/>
      </w:r>
      <w:r w:rsidR="00D036CA">
        <w:rPr>
          <w:rFonts w:ascii="Calibri" w:hAnsi="Calibri" w:cs="Calibri"/>
          <w:bCs/>
          <w:kern w:val="36"/>
        </w:rPr>
        <w:t>In some activities you print a page and color or draw something. For these activities, look for the “Click here for your clue” link. For the other activities, when you click “Done!” you get the clue. There are 12 clues in all. As you receive each clue, write it in order on a piece of paper so you can get your diploma! Click for more details.</w:t>
      </w:r>
    </w:p>
    <w:p w:rsidR="00D036CA" w:rsidRDefault="005E1D5F" w:rsidP="008824F6">
      <w:pPr>
        <w:tabs>
          <w:tab w:val="left" w:pos="1530"/>
        </w:tabs>
        <w:rPr>
          <w:rFonts w:ascii="Calibri" w:hAnsi="Calibri" w:cs="Calibri"/>
          <w:bCs/>
          <w:kern w:val="36"/>
        </w:rPr>
      </w:pPr>
      <w:r>
        <w:rPr>
          <w:rFonts w:ascii="Calibri" w:hAnsi="Calibri" w:cs="Calibri"/>
          <w:bCs/>
          <w:kern w:val="36"/>
        </w:rPr>
        <w:br/>
      </w:r>
      <w:r w:rsidR="00D036CA">
        <w:rPr>
          <w:rFonts w:ascii="Calibri" w:hAnsi="Calibri" w:cs="Calibri"/>
          <w:bCs/>
          <w:kern w:val="36"/>
        </w:rPr>
        <w:t>All of the pictures of this book can be printed so that you can color them. Just click on any picture and print.</w:t>
      </w:r>
    </w:p>
    <w:p w:rsidR="00D036CA" w:rsidRDefault="00D036CA" w:rsidP="008824F6">
      <w:pPr>
        <w:tabs>
          <w:tab w:val="left" w:pos="1530"/>
        </w:tabs>
        <w:rPr>
          <w:rFonts w:ascii="Calibri" w:hAnsi="Calibri" w:cs="Calibri"/>
          <w:bCs/>
          <w:kern w:val="36"/>
        </w:rPr>
      </w:pPr>
    </w:p>
    <w:p w:rsidR="00D036CA" w:rsidRDefault="00D036CA" w:rsidP="00D727D9">
      <w:pPr>
        <w:tabs>
          <w:tab w:val="left" w:pos="1530"/>
        </w:tabs>
        <w:jc w:val="center"/>
        <w:rPr>
          <w:rFonts w:ascii="Calibri" w:hAnsi="Calibri" w:cs="Calibri"/>
          <w:bCs/>
          <w:kern w:val="36"/>
          <w:sz w:val="28"/>
          <w:szCs w:val="28"/>
        </w:rPr>
      </w:pPr>
      <w:r w:rsidRPr="00D727D9">
        <w:rPr>
          <w:rFonts w:ascii="Calibri" w:hAnsi="Calibri" w:cs="Calibri"/>
          <w:bCs/>
          <w:kern w:val="36"/>
          <w:sz w:val="28"/>
          <w:szCs w:val="28"/>
        </w:rPr>
        <w:t>Who Are the People in Court?</w:t>
      </w:r>
    </w:p>
    <w:p w:rsidR="00D036CA" w:rsidRDefault="00D036CA" w:rsidP="00D727D9">
      <w:pPr>
        <w:tabs>
          <w:tab w:val="left" w:pos="1530"/>
        </w:tabs>
        <w:rPr>
          <w:rFonts w:ascii="Calibri" w:hAnsi="Calibri" w:cs="Calibri"/>
          <w:bCs/>
          <w:kern w:val="36"/>
          <w:sz w:val="28"/>
          <w:szCs w:val="28"/>
        </w:rPr>
      </w:pPr>
    </w:p>
    <w:p w:rsidR="00D036CA" w:rsidRDefault="00D036CA" w:rsidP="00D727D9">
      <w:pPr>
        <w:tabs>
          <w:tab w:val="left" w:pos="1530"/>
        </w:tabs>
        <w:rPr>
          <w:rFonts w:ascii="Calibri" w:hAnsi="Calibri" w:cs="Calibri"/>
          <w:bCs/>
          <w:kern w:val="36"/>
        </w:rPr>
      </w:pPr>
      <w:r>
        <w:rPr>
          <w:rFonts w:ascii="Calibri" w:hAnsi="Calibri" w:cs="Calibri"/>
          <w:bCs/>
          <w:kern w:val="36"/>
        </w:rPr>
        <w:tab/>
        <w:t>Jurors</w:t>
      </w:r>
    </w:p>
    <w:p w:rsidR="00D036CA" w:rsidRPr="00D727D9" w:rsidRDefault="00D036CA" w:rsidP="00D727D9">
      <w:pPr>
        <w:tabs>
          <w:tab w:val="left" w:pos="1530"/>
        </w:tabs>
        <w:ind w:left="1530"/>
        <w:rPr>
          <w:rFonts w:ascii="Calibri" w:hAnsi="Calibri" w:cs="Calibri"/>
          <w:bCs/>
          <w:kern w:val="36"/>
        </w:rPr>
      </w:pPr>
      <w:r>
        <w:rPr>
          <w:noProof/>
        </w:rPr>
        <w:drawing>
          <wp:anchor distT="0" distB="0" distL="114300" distR="114300" simplePos="0" relativeHeight="251664384" behindDoc="1" locked="0" layoutInCell="1" allowOverlap="1">
            <wp:simplePos x="0" y="0"/>
            <wp:positionH relativeFrom="page">
              <wp:posOffset>5257800</wp:posOffset>
            </wp:positionH>
            <wp:positionV relativeFrom="paragraph">
              <wp:posOffset>50800</wp:posOffset>
            </wp:positionV>
            <wp:extent cx="1706880" cy="91440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06880" cy="914400"/>
                    </a:xfrm>
                    <a:prstGeom prst="rect">
                      <a:avLst/>
                    </a:prstGeom>
                    <a:noFill/>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rFonts w:ascii="Calibri" w:hAnsi="Calibri" w:cs="Calibri"/>
          <w:bCs/>
          <w:kern w:val="36"/>
        </w:rPr>
        <w:t>Other times, a group of people decides who wins the argument. These people are called jurors. Jurors are people who come to court to listen to each side of a disagreement. Then the jurors decide how the disagreement will be settled. A group of jurors is called a jury.</w:t>
      </w: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r>
        <w:rPr>
          <w:noProof/>
        </w:rPr>
        <w:drawing>
          <wp:anchor distT="0" distB="0" distL="114300" distR="114300" simplePos="0" relativeHeight="251665408" behindDoc="1" locked="0" layoutInCell="1" allowOverlap="1">
            <wp:simplePos x="0" y="0"/>
            <wp:positionH relativeFrom="page">
              <wp:posOffset>5486400</wp:posOffset>
            </wp:positionH>
            <wp:positionV relativeFrom="paragraph">
              <wp:posOffset>38735</wp:posOffset>
            </wp:positionV>
            <wp:extent cx="585470" cy="304800"/>
            <wp:effectExtent l="0" t="0" r="0" b="0"/>
            <wp:wrapNone/>
            <wp:docPr id="5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5470" cy="304800"/>
                    </a:xfrm>
                    <a:prstGeom prst="rect">
                      <a:avLst/>
                    </a:prstGeom>
                    <a:noFill/>
                  </pic:spPr>
                </pic:pic>
              </a:graphicData>
            </a:graphic>
          </wp:anchor>
        </w:drawing>
      </w:r>
      <w:r>
        <w:rPr>
          <w:rFonts w:ascii="Calibri" w:hAnsi="Calibri" w:cs="Calibri"/>
          <w:bCs/>
          <w:kern w:val="36"/>
        </w:rPr>
        <w:tab/>
      </w:r>
      <w:r>
        <w:rPr>
          <w:noProof/>
        </w:rPr>
        <w:drawing>
          <wp:inline distT="0" distB="0" distL="0" distR="0">
            <wp:extent cx="574040" cy="297815"/>
            <wp:effectExtent l="0" t="0" r="10160" b="698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4040" cy="297815"/>
                    </a:xfrm>
                    <a:prstGeom prst="rect">
                      <a:avLst/>
                    </a:prstGeom>
                    <a:noFill/>
                    <a:ln>
                      <a:noFill/>
                    </a:ln>
                  </pic:spPr>
                </pic:pic>
              </a:graphicData>
            </a:graphic>
          </wp:inline>
        </w:drawing>
      </w: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Cs/>
          <w:kern w:val="36"/>
        </w:rPr>
      </w:pPr>
    </w:p>
    <w:p w:rsidR="00D036CA" w:rsidRDefault="00D036CA" w:rsidP="008824F6">
      <w:pPr>
        <w:tabs>
          <w:tab w:val="left" w:pos="1530"/>
        </w:tabs>
        <w:rPr>
          <w:rFonts w:ascii="Calibri" w:hAnsi="Calibri" w:cs="Calibri"/>
          <w:b/>
          <w:bCs/>
          <w:kern w:val="36"/>
          <w:sz w:val="28"/>
          <w:szCs w:val="28"/>
        </w:rPr>
      </w:pPr>
      <w:r w:rsidRPr="002B04F6">
        <w:rPr>
          <w:rFonts w:ascii="Calibri" w:hAnsi="Calibri" w:cs="Calibri"/>
          <w:b/>
          <w:bCs/>
          <w:kern w:val="36"/>
          <w:sz w:val="28"/>
          <w:szCs w:val="28"/>
        </w:rPr>
        <w:t xml:space="preserve">Who’s </w:t>
      </w:r>
      <w:proofErr w:type="gramStart"/>
      <w:r w:rsidRPr="002B04F6">
        <w:rPr>
          <w:rFonts w:ascii="Calibri" w:hAnsi="Calibri" w:cs="Calibri"/>
          <w:b/>
          <w:bCs/>
          <w:kern w:val="36"/>
          <w:sz w:val="28"/>
          <w:szCs w:val="28"/>
        </w:rPr>
        <w:t>Who</w:t>
      </w:r>
      <w:proofErr w:type="gramEnd"/>
      <w:r w:rsidRPr="002B04F6">
        <w:rPr>
          <w:rFonts w:ascii="Calibri" w:hAnsi="Calibri" w:cs="Calibri"/>
          <w:b/>
          <w:bCs/>
          <w:kern w:val="36"/>
          <w:sz w:val="28"/>
          <w:szCs w:val="28"/>
        </w:rPr>
        <w:t xml:space="preserve"> In Court?</w:t>
      </w:r>
    </w:p>
    <w:p w:rsidR="00D036CA" w:rsidRDefault="00D036CA" w:rsidP="00BB4033">
      <w:pPr>
        <w:tabs>
          <w:tab w:val="left" w:pos="1530"/>
          <w:tab w:val="left" w:pos="6750"/>
          <w:tab w:val="left" w:pos="6930"/>
          <w:tab w:val="left" w:pos="7290"/>
        </w:tabs>
        <w:rPr>
          <w:rFonts w:ascii="Calibri" w:hAnsi="Calibri" w:cs="Calibri"/>
          <w:b/>
          <w:bCs/>
          <w:kern w:val="36"/>
        </w:rPr>
      </w:pPr>
      <w:r>
        <w:rPr>
          <w:rFonts w:ascii="Calibri" w:hAnsi="Calibri" w:cs="Calibri"/>
          <w:b/>
          <w:bCs/>
          <w:kern w:val="36"/>
        </w:rPr>
        <w:t>Now that you know about some of the people in a court, try this match game. Pick the title of the person who does each job.</w:t>
      </w:r>
    </w:p>
    <w:p w:rsidR="00D036CA" w:rsidRDefault="00D036CA" w:rsidP="00BB4033">
      <w:pPr>
        <w:tabs>
          <w:tab w:val="left" w:pos="1530"/>
          <w:tab w:val="left" w:pos="6750"/>
          <w:tab w:val="left" w:pos="6930"/>
          <w:tab w:val="left" w:pos="7290"/>
        </w:tabs>
        <w:rPr>
          <w:rFonts w:ascii="Calibri" w:hAnsi="Calibri" w:cs="Calibri"/>
          <w:b/>
          <w:bCs/>
          <w:kern w:val="36"/>
        </w:rPr>
      </w:pPr>
    </w:p>
    <w:p w:rsidR="00D036CA" w:rsidRPr="002B04F6" w:rsidRDefault="00D036CA" w:rsidP="00D036CA">
      <w:pPr>
        <w:pStyle w:val="ListParagraph"/>
        <w:numPr>
          <w:ilvl w:val="0"/>
          <w:numId w:val="19"/>
        </w:numPr>
        <w:tabs>
          <w:tab w:val="left" w:pos="1530"/>
          <w:tab w:val="left" w:pos="6750"/>
          <w:tab w:val="left" w:pos="6930"/>
          <w:tab w:val="left" w:pos="7380"/>
        </w:tabs>
        <w:spacing w:after="0"/>
        <w:rPr>
          <w:rFonts w:cs="Calibri"/>
          <w:bCs/>
          <w:kern w:val="36"/>
        </w:rPr>
      </w:pPr>
      <w:r w:rsidRPr="002B04F6">
        <w:rPr>
          <w:rFonts w:cs="Calibri"/>
          <w:bCs/>
          <w:kern w:val="36"/>
        </w:rPr>
        <w:t>These people come to court to tell the truth and talk about what they have seen or heard.</w:t>
      </w:r>
    </w:p>
    <w:p w:rsidR="00D036CA" w:rsidRDefault="00D036CA" w:rsidP="00BB4033">
      <w:pPr>
        <w:tabs>
          <w:tab w:val="left" w:pos="720"/>
          <w:tab w:val="left" w:pos="1530"/>
          <w:tab w:val="left" w:pos="6750"/>
          <w:tab w:val="left" w:pos="6930"/>
          <w:tab w:val="left" w:pos="7380"/>
        </w:tabs>
        <w:ind w:left="360"/>
        <w:rPr>
          <w:rFonts w:ascii="Calibri" w:hAnsi="Calibri" w:cs="Calibri"/>
          <w:bCs/>
          <w:kern w:val="36"/>
        </w:rPr>
      </w:pPr>
      <w:r>
        <w:rPr>
          <w:rFonts w:ascii="Calibri" w:hAnsi="Calibri" w:cs="Calibri"/>
          <w:bCs/>
          <w:kern w:val="36"/>
        </w:rPr>
        <w:tab/>
      </w:r>
      <w:r w:rsidRPr="002B04F6">
        <w:rPr>
          <w:rFonts w:ascii="Calibri" w:hAnsi="Calibri" w:cs="Calibri"/>
          <w:bCs/>
          <w:kern w:val="36"/>
        </w:rPr>
        <w:t>---</w:t>
      </w:r>
      <w:proofErr w:type="gramStart"/>
      <w:r>
        <w:rPr>
          <w:rFonts w:ascii="Calibri" w:hAnsi="Calibri" w:cs="Calibri"/>
          <w:bCs/>
          <w:kern w:val="36"/>
        </w:rPr>
        <w:t>pick</w:t>
      </w:r>
      <w:proofErr w:type="gramEnd"/>
      <w:r>
        <w:rPr>
          <w:rFonts w:ascii="Calibri" w:hAnsi="Calibri" w:cs="Calibri"/>
          <w:bCs/>
          <w:kern w:val="36"/>
        </w:rPr>
        <w:t xml:space="preserve"> one---</w:t>
      </w:r>
    </w:p>
    <w:p w:rsidR="00D036CA" w:rsidRDefault="00D036CA" w:rsidP="00BB4033">
      <w:pPr>
        <w:tabs>
          <w:tab w:val="left" w:pos="720"/>
          <w:tab w:val="left" w:pos="1530"/>
          <w:tab w:val="left" w:pos="6750"/>
          <w:tab w:val="left" w:pos="6930"/>
          <w:tab w:val="left" w:pos="7380"/>
        </w:tabs>
        <w:ind w:left="360"/>
        <w:rPr>
          <w:rFonts w:ascii="Calibri" w:hAnsi="Calibri" w:cs="Calibri"/>
          <w:bCs/>
          <w:kern w:val="36"/>
        </w:rPr>
      </w:pPr>
    </w:p>
    <w:p w:rsidR="00D036CA" w:rsidRPr="002B04F6" w:rsidRDefault="00D036CA" w:rsidP="00D036CA">
      <w:pPr>
        <w:pStyle w:val="ListParagraph"/>
        <w:numPr>
          <w:ilvl w:val="0"/>
          <w:numId w:val="19"/>
        </w:numPr>
        <w:tabs>
          <w:tab w:val="left" w:pos="720"/>
          <w:tab w:val="left" w:pos="1530"/>
          <w:tab w:val="left" w:pos="6750"/>
          <w:tab w:val="left" w:pos="6930"/>
          <w:tab w:val="left" w:pos="7380"/>
        </w:tabs>
        <w:spacing w:after="0"/>
        <w:rPr>
          <w:rFonts w:cs="Calibri"/>
          <w:bCs/>
          <w:kern w:val="36"/>
        </w:rPr>
      </w:pPr>
      <w:r w:rsidRPr="002B04F6">
        <w:rPr>
          <w:rFonts w:cs="Calibri"/>
          <w:bCs/>
          <w:kern w:val="36"/>
        </w:rPr>
        <w:t>This person types everything that is said in court into a machine.</w:t>
      </w:r>
    </w:p>
    <w:p w:rsidR="00D036CA" w:rsidRDefault="00D036CA" w:rsidP="00BB4033">
      <w:pPr>
        <w:pStyle w:val="ListParagraph"/>
        <w:tabs>
          <w:tab w:val="left" w:pos="720"/>
          <w:tab w:val="left" w:pos="1530"/>
          <w:tab w:val="left" w:pos="6750"/>
          <w:tab w:val="left" w:pos="6930"/>
          <w:tab w:val="left" w:pos="7380"/>
        </w:tabs>
        <w:rPr>
          <w:rFonts w:cs="Calibri"/>
          <w:bCs/>
          <w:kern w:val="36"/>
        </w:rPr>
      </w:pPr>
      <w:r>
        <w:rPr>
          <w:rFonts w:cs="Calibri"/>
          <w:bCs/>
          <w:kern w:val="36"/>
        </w:rPr>
        <w:t>---</w:t>
      </w:r>
      <w:proofErr w:type="gramStart"/>
      <w:r>
        <w:rPr>
          <w:rFonts w:cs="Calibri"/>
          <w:bCs/>
          <w:kern w:val="36"/>
        </w:rPr>
        <w:t>pick</w:t>
      </w:r>
      <w:proofErr w:type="gramEnd"/>
      <w:r>
        <w:rPr>
          <w:rFonts w:cs="Calibri"/>
          <w:bCs/>
          <w:kern w:val="36"/>
        </w:rPr>
        <w:t xml:space="preserve"> one---</w:t>
      </w:r>
    </w:p>
    <w:p w:rsidR="00D036CA" w:rsidRDefault="00D036CA" w:rsidP="00BB4033">
      <w:pPr>
        <w:pStyle w:val="ListParagraph"/>
        <w:tabs>
          <w:tab w:val="left" w:pos="720"/>
          <w:tab w:val="left" w:pos="1530"/>
          <w:tab w:val="left" w:pos="6750"/>
          <w:tab w:val="left" w:pos="6930"/>
          <w:tab w:val="left" w:pos="7380"/>
        </w:tabs>
        <w:rPr>
          <w:rFonts w:cs="Calibri"/>
          <w:bCs/>
          <w:kern w:val="36"/>
        </w:rPr>
      </w:pPr>
    </w:p>
    <w:p w:rsidR="00D036CA" w:rsidRPr="002B04F6" w:rsidRDefault="00D036CA" w:rsidP="00D036CA">
      <w:pPr>
        <w:pStyle w:val="ListParagraph"/>
        <w:numPr>
          <w:ilvl w:val="0"/>
          <w:numId w:val="19"/>
        </w:numPr>
        <w:tabs>
          <w:tab w:val="left" w:pos="360"/>
          <w:tab w:val="left" w:pos="1530"/>
          <w:tab w:val="left" w:pos="7380"/>
        </w:tabs>
        <w:spacing w:after="0"/>
        <w:rPr>
          <w:rFonts w:cs="Calibri"/>
          <w:bCs/>
          <w:kern w:val="36"/>
        </w:rPr>
      </w:pPr>
      <w:r w:rsidRPr="002B04F6">
        <w:rPr>
          <w:rFonts w:cs="Calibri"/>
          <w:bCs/>
          <w:kern w:val="36"/>
        </w:rPr>
        <w:t>This person organizes all the papers and keeps track of the judge’s decisions.</w:t>
      </w:r>
    </w:p>
    <w:p w:rsidR="00D036CA" w:rsidRDefault="00D036CA" w:rsidP="00BB4033">
      <w:pPr>
        <w:pStyle w:val="ListParagraph"/>
        <w:tabs>
          <w:tab w:val="left" w:pos="360"/>
          <w:tab w:val="left" w:pos="1530"/>
          <w:tab w:val="left" w:pos="7380"/>
        </w:tabs>
        <w:rPr>
          <w:rFonts w:cs="Calibri"/>
          <w:bCs/>
          <w:kern w:val="36"/>
        </w:rPr>
      </w:pPr>
      <w:r>
        <w:rPr>
          <w:rFonts w:cs="Calibri"/>
          <w:bCs/>
          <w:kern w:val="36"/>
        </w:rPr>
        <w:t>---</w:t>
      </w:r>
      <w:proofErr w:type="gramStart"/>
      <w:r>
        <w:rPr>
          <w:rFonts w:cs="Calibri"/>
          <w:bCs/>
          <w:kern w:val="36"/>
        </w:rPr>
        <w:t>pick</w:t>
      </w:r>
      <w:proofErr w:type="gramEnd"/>
      <w:r>
        <w:rPr>
          <w:rFonts w:cs="Calibri"/>
          <w:bCs/>
          <w:kern w:val="36"/>
        </w:rPr>
        <w:t xml:space="preserve"> one---</w:t>
      </w:r>
    </w:p>
    <w:p w:rsidR="00D036CA" w:rsidRDefault="00D036CA" w:rsidP="00BB4033">
      <w:pPr>
        <w:pStyle w:val="ListParagraph"/>
        <w:tabs>
          <w:tab w:val="left" w:pos="360"/>
          <w:tab w:val="left" w:pos="1530"/>
          <w:tab w:val="left" w:pos="7380"/>
        </w:tabs>
        <w:rPr>
          <w:rFonts w:cs="Calibri"/>
          <w:bCs/>
          <w:kern w:val="36"/>
        </w:rPr>
      </w:pPr>
    </w:p>
    <w:p w:rsidR="00D036CA" w:rsidRDefault="00D036CA" w:rsidP="00D036CA">
      <w:pPr>
        <w:pStyle w:val="ListParagraph"/>
        <w:numPr>
          <w:ilvl w:val="0"/>
          <w:numId w:val="19"/>
        </w:numPr>
        <w:tabs>
          <w:tab w:val="left" w:pos="360"/>
          <w:tab w:val="left" w:pos="1530"/>
          <w:tab w:val="left" w:pos="7380"/>
        </w:tabs>
        <w:spacing w:after="0"/>
        <w:rPr>
          <w:rFonts w:cs="Calibri"/>
          <w:bCs/>
          <w:kern w:val="36"/>
        </w:rPr>
      </w:pPr>
      <w:r>
        <w:rPr>
          <w:rFonts w:cs="Calibri"/>
          <w:bCs/>
          <w:kern w:val="36"/>
        </w:rPr>
        <w:t>This person translates what is said in court.</w:t>
      </w:r>
    </w:p>
    <w:p w:rsidR="00D036CA" w:rsidRDefault="00D036CA" w:rsidP="00BB4033">
      <w:pPr>
        <w:pStyle w:val="ListParagraph"/>
        <w:tabs>
          <w:tab w:val="left" w:pos="360"/>
          <w:tab w:val="left" w:pos="1530"/>
          <w:tab w:val="left" w:pos="7380"/>
        </w:tabs>
        <w:rPr>
          <w:rFonts w:cs="Calibri"/>
          <w:bCs/>
          <w:kern w:val="36"/>
        </w:rPr>
      </w:pPr>
      <w:r>
        <w:rPr>
          <w:rFonts w:cs="Calibri"/>
          <w:bCs/>
          <w:kern w:val="36"/>
        </w:rPr>
        <w:t>---</w:t>
      </w:r>
      <w:proofErr w:type="gramStart"/>
      <w:r>
        <w:rPr>
          <w:rFonts w:cs="Calibri"/>
          <w:bCs/>
          <w:kern w:val="36"/>
        </w:rPr>
        <w:t>pick</w:t>
      </w:r>
      <w:proofErr w:type="gramEnd"/>
      <w:r>
        <w:rPr>
          <w:rFonts w:cs="Calibri"/>
          <w:bCs/>
          <w:kern w:val="36"/>
        </w:rPr>
        <w:t xml:space="preserve"> one---</w:t>
      </w:r>
    </w:p>
    <w:p w:rsidR="00D036CA" w:rsidRDefault="00D036CA" w:rsidP="00BB4033">
      <w:pPr>
        <w:pStyle w:val="ListParagraph"/>
        <w:tabs>
          <w:tab w:val="left" w:pos="360"/>
          <w:tab w:val="left" w:pos="1530"/>
          <w:tab w:val="left" w:pos="7380"/>
        </w:tabs>
        <w:rPr>
          <w:rFonts w:cs="Calibri"/>
          <w:bCs/>
          <w:kern w:val="36"/>
        </w:rPr>
      </w:pPr>
    </w:p>
    <w:p w:rsidR="00D036CA" w:rsidRDefault="00D036CA" w:rsidP="00D036CA">
      <w:pPr>
        <w:pStyle w:val="ListParagraph"/>
        <w:numPr>
          <w:ilvl w:val="0"/>
          <w:numId w:val="19"/>
        </w:numPr>
        <w:tabs>
          <w:tab w:val="left" w:pos="360"/>
          <w:tab w:val="left" w:pos="1530"/>
          <w:tab w:val="left" w:pos="7380"/>
        </w:tabs>
        <w:spacing w:after="0"/>
        <w:rPr>
          <w:rFonts w:cs="Calibri"/>
          <w:bCs/>
          <w:kern w:val="36"/>
        </w:rPr>
      </w:pPr>
      <w:r>
        <w:rPr>
          <w:rFonts w:cs="Calibri"/>
          <w:bCs/>
          <w:kern w:val="36"/>
        </w:rPr>
        <w:t>This person’s job is to make decisions and make sure that everyone follows the rules in court.</w:t>
      </w:r>
    </w:p>
    <w:p w:rsidR="00D036CA" w:rsidRDefault="00D036CA" w:rsidP="00BB4033">
      <w:pPr>
        <w:tabs>
          <w:tab w:val="left" w:pos="360"/>
          <w:tab w:val="left" w:pos="720"/>
          <w:tab w:val="left" w:pos="1530"/>
          <w:tab w:val="left" w:pos="7380"/>
        </w:tabs>
        <w:ind w:left="720"/>
        <w:rPr>
          <w:rFonts w:ascii="Calibri" w:hAnsi="Calibri" w:cs="Calibri"/>
          <w:bCs/>
          <w:kern w:val="36"/>
        </w:rPr>
      </w:pPr>
      <w:r>
        <w:rPr>
          <w:rFonts w:ascii="Calibri" w:hAnsi="Calibri" w:cs="Calibri"/>
          <w:bCs/>
          <w:kern w:val="36"/>
        </w:rPr>
        <w:t>---</w:t>
      </w:r>
      <w:proofErr w:type="gramStart"/>
      <w:r>
        <w:rPr>
          <w:rFonts w:ascii="Calibri" w:hAnsi="Calibri" w:cs="Calibri"/>
          <w:bCs/>
          <w:kern w:val="36"/>
        </w:rPr>
        <w:t>pick</w:t>
      </w:r>
      <w:proofErr w:type="gramEnd"/>
      <w:r>
        <w:rPr>
          <w:rFonts w:ascii="Calibri" w:hAnsi="Calibri" w:cs="Calibri"/>
          <w:bCs/>
          <w:kern w:val="36"/>
        </w:rPr>
        <w:t xml:space="preserve"> one---</w:t>
      </w:r>
    </w:p>
    <w:p w:rsidR="00D036CA" w:rsidRDefault="00D036CA" w:rsidP="00BB4033">
      <w:pPr>
        <w:tabs>
          <w:tab w:val="left" w:pos="360"/>
          <w:tab w:val="left" w:pos="720"/>
          <w:tab w:val="left" w:pos="1530"/>
          <w:tab w:val="left" w:pos="7380"/>
        </w:tabs>
        <w:ind w:left="720"/>
        <w:rPr>
          <w:rFonts w:ascii="Calibri" w:hAnsi="Calibri" w:cs="Calibri"/>
          <w:bCs/>
          <w:kern w:val="36"/>
        </w:rPr>
      </w:pPr>
    </w:p>
    <w:p w:rsidR="00D036CA" w:rsidRPr="002B04F6" w:rsidRDefault="00D036CA" w:rsidP="00D036CA">
      <w:pPr>
        <w:pStyle w:val="ListParagraph"/>
        <w:numPr>
          <w:ilvl w:val="0"/>
          <w:numId w:val="19"/>
        </w:numPr>
        <w:tabs>
          <w:tab w:val="left" w:pos="360"/>
          <w:tab w:val="left" w:pos="720"/>
          <w:tab w:val="left" w:pos="1530"/>
          <w:tab w:val="left" w:pos="7380"/>
        </w:tabs>
        <w:spacing w:after="0"/>
        <w:rPr>
          <w:rFonts w:cs="Calibri"/>
          <w:bCs/>
          <w:kern w:val="36"/>
        </w:rPr>
      </w:pPr>
      <w:r w:rsidRPr="002B04F6">
        <w:rPr>
          <w:rFonts w:cs="Calibri"/>
          <w:bCs/>
          <w:kern w:val="36"/>
        </w:rPr>
        <w:t>These people give advice and talk in court for the people who have disagreements.</w:t>
      </w:r>
    </w:p>
    <w:p w:rsidR="00D036CA" w:rsidRDefault="00D036CA" w:rsidP="00BB4033">
      <w:pPr>
        <w:pStyle w:val="ListParagraph"/>
        <w:tabs>
          <w:tab w:val="left" w:pos="360"/>
          <w:tab w:val="left" w:pos="720"/>
          <w:tab w:val="left" w:pos="1530"/>
          <w:tab w:val="left" w:pos="7380"/>
        </w:tabs>
        <w:rPr>
          <w:rFonts w:cs="Calibri"/>
          <w:bCs/>
          <w:kern w:val="36"/>
        </w:rPr>
      </w:pPr>
      <w:r>
        <w:rPr>
          <w:rFonts w:cs="Calibri"/>
          <w:bCs/>
          <w:kern w:val="36"/>
        </w:rPr>
        <w:t>---</w:t>
      </w:r>
      <w:proofErr w:type="gramStart"/>
      <w:r>
        <w:rPr>
          <w:rFonts w:cs="Calibri"/>
          <w:bCs/>
          <w:kern w:val="36"/>
        </w:rPr>
        <w:t>pick</w:t>
      </w:r>
      <w:proofErr w:type="gramEnd"/>
      <w:r>
        <w:rPr>
          <w:rFonts w:cs="Calibri"/>
          <w:bCs/>
          <w:kern w:val="36"/>
        </w:rPr>
        <w:t xml:space="preserve"> one---</w:t>
      </w:r>
    </w:p>
    <w:p w:rsidR="00D036CA" w:rsidRDefault="00D036CA" w:rsidP="00BB4033">
      <w:pPr>
        <w:pStyle w:val="ListParagraph"/>
        <w:tabs>
          <w:tab w:val="left" w:pos="360"/>
          <w:tab w:val="left" w:pos="720"/>
          <w:tab w:val="left" w:pos="1530"/>
          <w:tab w:val="left" w:pos="7380"/>
        </w:tabs>
        <w:rPr>
          <w:rFonts w:cs="Calibri"/>
          <w:bCs/>
          <w:kern w:val="36"/>
        </w:rPr>
      </w:pPr>
    </w:p>
    <w:p w:rsidR="00D036CA" w:rsidRDefault="00D036CA" w:rsidP="00D036CA">
      <w:pPr>
        <w:pStyle w:val="ListParagraph"/>
        <w:numPr>
          <w:ilvl w:val="0"/>
          <w:numId w:val="19"/>
        </w:numPr>
        <w:tabs>
          <w:tab w:val="left" w:pos="360"/>
          <w:tab w:val="left" w:pos="720"/>
          <w:tab w:val="left" w:pos="1530"/>
          <w:tab w:val="left" w:pos="7380"/>
        </w:tabs>
        <w:spacing w:after="0"/>
        <w:rPr>
          <w:rFonts w:cs="Calibri"/>
          <w:bCs/>
          <w:kern w:val="36"/>
        </w:rPr>
      </w:pPr>
      <w:r>
        <w:rPr>
          <w:rFonts w:cs="Calibri"/>
          <w:bCs/>
          <w:kern w:val="36"/>
        </w:rPr>
        <w:t>This person keeps order in the courtroom and usually wears a uniform.</w:t>
      </w:r>
    </w:p>
    <w:p w:rsidR="00D036CA" w:rsidRDefault="00D036CA" w:rsidP="00BB4033">
      <w:pPr>
        <w:pStyle w:val="ListParagraph"/>
        <w:tabs>
          <w:tab w:val="left" w:pos="360"/>
          <w:tab w:val="left" w:pos="720"/>
          <w:tab w:val="left" w:pos="1530"/>
          <w:tab w:val="left" w:pos="7380"/>
        </w:tabs>
        <w:rPr>
          <w:rFonts w:cs="Calibri"/>
          <w:bCs/>
          <w:kern w:val="36"/>
        </w:rPr>
      </w:pPr>
      <w:r>
        <w:rPr>
          <w:rFonts w:cs="Calibri"/>
          <w:bCs/>
          <w:kern w:val="36"/>
        </w:rPr>
        <w:t>---</w:t>
      </w:r>
      <w:proofErr w:type="gramStart"/>
      <w:r>
        <w:rPr>
          <w:rFonts w:cs="Calibri"/>
          <w:bCs/>
          <w:kern w:val="36"/>
        </w:rPr>
        <w:t>pick</w:t>
      </w:r>
      <w:proofErr w:type="gramEnd"/>
      <w:r>
        <w:rPr>
          <w:rFonts w:cs="Calibri"/>
          <w:bCs/>
          <w:kern w:val="36"/>
        </w:rPr>
        <w:t xml:space="preserve"> one---</w:t>
      </w:r>
    </w:p>
    <w:p w:rsidR="00D036CA" w:rsidRDefault="00D036CA" w:rsidP="00BB4033">
      <w:pPr>
        <w:pStyle w:val="ListParagraph"/>
        <w:tabs>
          <w:tab w:val="left" w:pos="360"/>
          <w:tab w:val="left" w:pos="720"/>
          <w:tab w:val="left" w:pos="1530"/>
          <w:tab w:val="left" w:pos="7200"/>
        </w:tabs>
        <w:ind w:right="1440"/>
        <w:rPr>
          <w:rFonts w:cs="Calibri"/>
          <w:bCs/>
          <w:kern w:val="36"/>
        </w:rPr>
      </w:pPr>
    </w:p>
    <w:p w:rsidR="00D036CA" w:rsidRDefault="00D036CA" w:rsidP="00D036CA">
      <w:pPr>
        <w:pStyle w:val="ListParagraph"/>
        <w:numPr>
          <w:ilvl w:val="0"/>
          <w:numId w:val="19"/>
        </w:numPr>
        <w:tabs>
          <w:tab w:val="left" w:pos="360"/>
          <w:tab w:val="left" w:pos="720"/>
          <w:tab w:val="left" w:pos="1530"/>
          <w:tab w:val="left" w:pos="7200"/>
          <w:tab w:val="left" w:pos="7650"/>
        </w:tabs>
        <w:spacing w:after="0"/>
        <w:rPr>
          <w:rFonts w:cs="Calibri"/>
          <w:bCs/>
          <w:kern w:val="36"/>
        </w:rPr>
      </w:pPr>
      <w:r>
        <w:rPr>
          <w:rFonts w:cs="Calibri"/>
          <w:bCs/>
          <w:kern w:val="36"/>
        </w:rPr>
        <w:t>These people listen to both sides of a disagreement in court and then decide who wins.</w:t>
      </w:r>
    </w:p>
    <w:p w:rsidR="00D036CA" w:rsidRDefault="00D036CA" w:rsidP="00BB4033">
      <w:pPr>
        <w:tabs>
          <w:tab w:val="left" w:pos="360"/>
          <w:tab w:val="left" w:pos="720"/>
          <w:tab w:val="left" w:pos="1530"/>
          <w:tab w:val="left" w:pos="7200"/>
          <w:tab w:val="left" w:pos="7650"/>
        </w:tabs>
        <w:ind w:left="720" w:right="2160"/>
        <w:rPr>
          <w:rFonts w:ascii="Calibri" w:hAnsi="Calibri" w:cs="Calibri"/>
          <w:bCs/>
          <w:kern w:val="36"/>
        </w:rPr>
      </w:pPr>
      <w:r>
        <w:rPr>
          <w:rFonts w:ascii="Calibri" w:hAnsi="Calibri" w:cs="Calibri"/>
          <w:bCs/>
          <w:kern w:val="36"/>
        </w:rPr>
        <w:t>---</w:t>
      </w:r>
      <w:proofErr w:type="gramStart"/>
      <w:r>
        <w:rPr>
          <w:rFonts w:ascii="Calibri" w:hAnsi="Calibri" w:cs="Calibri"/>
          <w:bCs/>
          <w:kern w:val="36"/>
        </w:rPr>
        <w:t>pick</w:t>
      </w:r>
      <w:proofErr w:type="gramEnd"/>
      <w:r>
        <w:rPr>
          <w:rFonts w:ascii="Calibri" w:hAnsi="Calibri" w:cs="Calibri"/>
          <w:bCs/>
          <w:kern w:val="36"/>
        </w:rPr>
        <w:t xml:space="preserve"> one---</w:t>
      </w:r>
    </w:p>
    <w:p w:rsidR="00D036CA" w:rsidRPr="00C05A0D" w:rsidRDefault="00D036CA" w:rsidP="00BB4033">
      <w:pPr>
        <w:tabs>
          <w:tab w:val="left" w:pos="360"/>
          <w:tab w:val="left" w:pos="720"/>
          <w:tab w:val="left" w:pos="1530"/>
          <w:tab w:val="left" w:pos="7200"/>
          <w:tab w:val="left" w:pos="7650"/>
        </w:tabs>
        <w:ind w:left="720" w:right="2160"/>
        <w:rPr>
          <w:rFonts w:ascii="Calibri" w:hAnsi="Calibri" w:cs="Calibri"/>
          <w:bCs/>
          <w:kern w:val="36"/>
          <w:sz w:val="28"/>
          <w:szCs w:val="28"/>
        </w:rPr>
      </w:pPr>
    </w:p>
    <w:p w:rsidR="005E1D5F" w:rsidRDefault="005E1D5F">
      <w:pPr>
        <w:rPr>
          <w:rFonts w:ascii="Calibri" w:hAnsi="Calibri" w:cs="Calibri"/>
          <w:b/>
          <w:bCs/>
          <w:kern w:val="36"/>
          <w:sz w:val="28"/>
          <w:szCs w:val="28"/>
        </w:rPr>
      </w:pPr>
      <w:r>
        <w:rPr>
          <w:rFonts w:ascii="Calibri" w:hAnsi="Calibri" w:cs="Calibri"/>
          <w:b/>
          <w:bCs/>
          <w:kern w:val="36"/>
          <w:sz w:val="28"/>
          <w:szCs w:val="28"/>
        </w:rPr>
        <w:br w:type="page"/>
      </w:r>
    </w:p>
    <w:p w:rsidR="00D036CA" w:rsidRPr="00C05A0D" w:rsidRDefault="00D036CA" w:rsidP="00C05A0D">
      <w:pPr>
        <w:tabs>
          <w:tab w:val="left" w:pos="360"/>
          <w:tab w:val="left" w:pos="720"/>
          <w:tab w:val="left" w:pos="1530"/>
          <w:tab w:val="left" w:pos="7200"/>
          <w:tab w:val="left" w:pos="7650"/>
        </w:tabs>
        <w:ind w:right="2160"/>
        <w:rPr>
          <w:rFonts w:ascii="Calibri" w:hAnsi="Calibri" w:cs="Calibri"/>
          <w:b/>
          <w:bCs/>
          <w:kern w:val="36"/>
          <w:sz w:val="28"/>
          <w:szCs w:val="28"/>
        </w:rPr>
      </w:pPr>
      <w:r w:rsidRPr="00C05A0D">
        <w:rPr>
          <w:rFonts w:ascii="Calibri" w:hAnsi="Calibri" w:cs="Calibri"/>
          <w:b/>
          <w:bCs/>
          <w:kern w:val="36"/>
          <w:sz w:val="28"/>
          <w:szCs w:val="28"/>
        </w:rPr>
        <w:t>What to Expect from Jury Service</w:t>
      </w:r>
    </w:p>
    <w:p w:rsidR="00D036CA" w:rsidRPr="00C05A0D" w:rsidRDefault="00D036CA" w:rsidP="00BB4033">
      <w:pPr>
        <w:tabs>
          <w:tab w:val="left" w:pos="360"/>
          <w:tab w:val="left" w:pos="720"/>
          <w:tab w:val="left" w:pos="1530"/>
          <w:tab w:val="left" w:pos="7200"/>
          <w:tab w:val="left" w:pos="7650"/>
        </w:tabs>
        <w:ind w:left="720" w:right="2160"/>
        <w:rPr>
          <w:rFonts w:ascii="Calibri" w:hAnsi="Calibri" w:cs="Calibri"/>
          <w:b/>
          <w:bCs/>
          <w:kern w:val="36"/>
        </w:rPr>
      </w:pPr>
    </w:p>
    <w:p w:rsidR="00D036CA" w:rsidRPr="00C05A0D" w:rsidRDefault="00D036CA" w:rsidP="00C05A0D">
      <w:pPr>
        <w:tabs>
          <w:tab w:val="left" w:pos="360"/>
          <w:tab w:val="left" w:pos="810"/>
          <w:tab w:val="left" w:pos="1530"/>
          <w:tab w:val="left" w:pos="7200"/>
          <w:tab w:val="left" w:pos="7650"/>
        </w:tabs>
        <w:ind w:right="2160"/>
        <w:rPr>
          <w:rFonts w:ascii="Calibri" w:hAnsi="Calibri" w:cs="Calibri"/>
          <w:b/>
          <w:bCs/>
          <w:kern w:val="36"/>
        </w:rPr>
      </w:pPr>
      <w:r w:rsidRPr="00C05A0D">
        <w:rPr>
          <w:rFonts w:ascii="Calibri" w:hAnsi="Calibri" w:cs="Calibri"/>
          <w:b/>
          <w:bCs/>
          <w:kern w:val="36"/>
        </w:rPr>
        <w:t>Ideals Made Real</w:t>
      </w:r>
    </w:p>
    <w:p w:rsidR="00D036CA" w:rsidRDefault="00D036CA" w:rsidP="00C05A0D">
      <w:pPr>
        <w:tabs>
          <w:tab w:val="left" w:pos="360"/>
          <w:tab w:val="left" w:pos="810"/>
          <w:tab w:val="left" w:pos="1530"/>
          <w:tab w:val="left" w:pos="7200"/>
          <w:tab w:val="left" w:pos="7650"/>
        </w:tabs>
        <w:ind w:right="2160"/>
        <w:rPr>
          <w:rFonts w:ascii="Calibri" w:hAnsi="Calibri" w:cs="Calibri"/>
          <w:bCs/>
          <w:kern w:val="36"/>
        </w:rPr>
      </w:pPr>
    </w:p>
    <w:p w:rsidR="00D036CA" w:rsidRDefault="00D036CA" w:rsidP="00AA514F">
      <w:pPr>
        <w:tabs>
          <w:tab w:val="left" w:pos="360"/>
          <w:tab w:val="left" w:pos="810"/>
          <w:tab w:val="left" w:pos="1530"/>
          <w:tab w:val="left" w:pos="6840"/>
          <w:tab w:val="left" w:pos="7650"/>
        </w:tabs>
        <w:rPr>
          <w:rFonts w:ascii="Calibri" w:hAnsi="Calibri" w:cs="Calibri"/>
          <w:bCs/>
          <w:kern w:val="36"/>
        </w:rPr>
      </w:pPr>
      <w:r>
        <w:rPr>
          <w:rFonts w:ascii="Calibri" w:hAnsi="Calibri" w:cs="Calibri"/>
          <w:bCs/>
          <w:kern w:val="36"/>
        </w:rPr>
        <w:t>Democracy is made real every day by thousands of jurors across the nation.</w:t>
      </w:r>
    </w:p>
    <w:p w:rsidR="00D036CA" w:rsidRDefault="00D036CA" w:rsidP="00AA514F">
      <w:pPr>
        <w:tabs>
          <w:tab w:val="left" w:pos="360"/>
          <w:tab w:val="left" w:pos="810"/>
          <w:tab w:val="left" w:pos="1530"/>
          <w:tab w:val="left" w:pos="6840"/>
          <w:tab w:val="left" w:pos="7650"/>
        </w:tabs>
        <w:rPr>
          <w:rFonts w:ascii="Calibri" w:hAnsi="Calibri" w:cs="Calibri"/>
          <w:bCs/>
          <w:kern w:val="36"/>
        </w:rPr>
      </w:pPr>
      <w:r>
        <w:rPr>
          <w:rFonts w:ascii="Calibri" w:hAnsi="Calibri" w:cs="Calibri"/>
          <w:bCs/>
          <w:kern w:val="36"/>
        </w:rPr>
        <w:t>Many times, we don’t trust any one official, politician, expert, or other individual to determine another person’s fate. Whether it’s a civil trial, or a criminal trial, there are times when no one person should have so much power. Instead we trust the community to make the right decision. This is our democratic ideal – to impart justice that is truly of the people, by the people, and for the people.</w:t>
      </w:r>
    </w:p>
    <w:p w:rsidR="00D036CA" w:rsidRDefault="00D036CA" w:rsidP="00AA514F">
      <w:pPr>
        <w:tabs>
          <w:tab w:val="left" w:pos="360"/>
          <w:tab w:val="left" w:pos="810"/>
          <w:tab w:val="left" w:pos="1530"/>
          <w:tab w:val="left" w:pos="6840"/>
          <w:tab w:val="left" w:pos="7650"/>
        </w:tabs>
        <w:rPr>
          <w:rFonts w:ascii="Calibri" w:hAnsi="Calibri" w:cs="Calibri"/>
          <w:bCs/>
          <w:kern w:val="36"/>
        </w:rPr>
      </w:pPr>
    </w:p>
    <w:p w:rsidR="00D036CA" w:rsidRDefault="00D036CA" w:rsidP="00AA514F">
      <w:pPr>
        <w:tabs>
          <w:tab w:val="left" w:pos="360"/>
          <w:tab w:val="left" w:pos="810"/>
          <w:tab w:val="left" w:pos="1530"/>
          <w:tab w:val="left" w:pos="6840"/>
          <w:tab w:val="left" w:pos="7650"/>
        </w:tabs>
        <w:rPr>
          <w:rFonts w:ascii="Calibri" w:hAnsi="Calibri" w:cs="Calibri"/>
          <w:bCs/>
          <w:kern w:val="36"/>
        </w:rPr>
      </w:pPr>
      <w:r>
        <w:rPr>
          <w:noProof/>
        </w:rPr>
        <w:drawing>
          <wp:anchor distT="0" distB="0" distL="114300" distR="114300" simplePos="0" relativeHeight="251666432" behindDoc="0" locked="0" layoutInCell="1" allowOverlap="1">
            <wp:simplePos x="0" y="0"/>
            <wp:positionH relativeFrom="column">
              <wp:posOffset>5080</wp:posOffset>
            </wp:positionH>
            <wp:positionV relativeFrom="paragraph">
              <wp:posOffset>635</wp:posOffset>
            </wp:positionV>
            <wp:extent cx="2889250" cy="2035810"/>
            <wp:effectExtent l="0" t="0" r="635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89250" cy="2035810"/>
                    </a:xfrm>
                    <a:prstGeom prst="rect">
                      <a:avLst/>
                    </a:prstGeom>
                    <a:noFill/>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rFonts w:ascii="Calibri" w:hAnsi="Calibri" w:cs="Calibri"/>
          <w:bCs/>
          <w:kern w:val="36"/>
        </w:rPr>
        <w:t>Being a juror is interesting and educational. Most jurors consider it an honor to play a part in the fair administration of justice. The following juror orientation video, “Ideals Made Real,” is typically shown at the courthouse during your service and will help you learn more about your day in court.</w:t>
      </w:r>
    </w:p>
    <w:p w:rsidR="00D036CA" w:rsidRPr="008824F6" w:rsidRDefault="00D036CA" w:rsidP="008824F6">
      <w:pPr>
        <w:tabs>
          <w:tab w:val="left" w:pos="1530"/>
        </w:tabs>
        <w:rPr>
          <w:rFonts w:ascii="Calibri" w:hAnsi="Calibri" w:cs="Calibri"/>
          <w:bCs/>
          <w:kern w:val="36"/>
        </w:rPr>
      </w:pPr>
    </w:p>
    <w:p w:rsidR="002B79DB" w:rsidRDefault="002B79DB"/>
    <w:sectPr w:rsidR="002B79DB" w:rsidSect="00D036CA">
      <w:headerReference w:type="default" r:id="rId20"/>
      <w:footerReference w:type="default" r:id="rId21"/>
      <w:pgSz w:w="12240" w:h="15840"/>
      <w:pgMar w:top="1440" w:right="1440" w:bottom="1440" w:left="1440" w:header="720" w:footer="43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6CA" w:rsidRDefault="00D036CA" w:rsidP="00D036CA">
      <w:pPr>
        <w:spacing w:after="0" w:line="240" w:lineRule="auto"/>
      </w:pPr>
      <w:r>
        <w:separator/>
      </w:r>
    </w:p>
  </w:endnote>
  <w:endnote w:type="continuationSeparator" w:id="0">
    <w:p w:rsidR="00D036CA" w:rsidRDefault="00D036CA" w:rsidP="00D03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Medium">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DC" w:rsidRPr="008D3F25" w:rsidRDefault="00883408" w:rsidP="00D036CA">
    <w:pPr>
      <w:pStyle w:val="Footer"/>
      <w:ind w:right="-630" w:hanging="810"/>
      <w:rPr>
        <w:rFonts w:ascii="Calibri" w:hAnsi="Calibri" w:cs="Calibri"/>
        <w:i/>
        <w:sz w:val="16"/>
        <w:szCs w:val="16"/>
      </w:rPr>
    </w:pPr>
    <w:r w:rsidRPr="008D3F25">
      <w:rPr>
        <w:rFonts w:ascii="Calibri" w:hAnsi="Calibri" w:cs="Calibri"/>
        <w:i/>
        <w:sz w:val="16"/>
        <w:szCs w:val="16"/>
      </w:rPr>
      <w:t>CVCS-Lesson-</w:t>
    </w:r>
    <w:r>
      <w:rPr>
        <w:rFonts w:ascii="Calibri" w:hAnsi="Calibri" w:cs="Calibri"/>
        <w:i/>
        <w:sz w:val="16"/>
        <w:szCs w:val="16"/>
      </w:rPr>
      <w:t>Britten-a</w:t>
    </w:r>
    <w:r w:rsidR="00D036CA">
      <w:rPr>
        <w:rFonts w:ascii="Calibri" w:hAnsi="Calibri" w:cs="Calibri"/>
        <w:i/>
        <w:sz w:val="16"/>
        <w:szCs w:val="16"/>
      </w:rPr>
      <w:t>ll</w:t>
    </w:r>
    <w:r>
      <w:rPr>
        <w:rFonts w:ascii="Calibri" w:hAnsi="Calibri" w:cs="Calibri"/>
        <w:i/>
        <w:sz w:val="16"/>
        <w:szCs w:val="16"/>
      </w:rPr>
      <w:t xml:space="preserve">     </w:t>
    </w:r>
    <w:r w:rsidRPr="008D3F25">
      <w:rPr>
        <w:rFonts w:ascii="Calibri" w:hAnsi="Calibri" w:cs="Calibri"/>
        <w:i/>
        <w:sz w:val="16"/>
        <w:szCs w:val="16"/>
      </w:rPr>
      <w:t xml:space="preserve">                                                                                                                                                                                                   </w:t>
    </w:r>
    <w:r>
      <w:rPr>
        <w:rFonts w:ascii="Calibri" w:hAnsi="Calibri" w:cs="Calibri"/>
        <w:i/>
        <w:sz w:val="16"/>
        <w:szCs w:val="16"/>
      </w:rPr>
      <w:t xml:space="preserve">                                  4/27</w:t>
    </w:r>
    <w:r w:rsidRPr="008D3F25">
      <w:rPr>
        <w:rFonts w:ascii="Calibri" w:hAnsi="Calibri" w:cs="Calibri"/>
        <w:i/>
        <w:sz w:val="16"/>
        <w:szCs w:val="16"/>
      </w:rPr>
      <w:t>/2012</w:t>
    </w:r>
  </w:p>
  <w:p w:rsidR="00972ADC" w:rsidRPr="008D3F25" w:rsidRDefault="00883408" w:rsidP="00D036CA">
    <w:pPr>
      <w:pStyle w:val="Footer"/>
      <w:ind w:left="-810" w:right="-630"/>
      <w:rPr>
        <w:rFonts w:ascii="Corbel" w:hAnsi="Corbel"/>
        <w:i/>
        <w:sz w:val="16"/>
        <w:szCs w:val="16"/>
      </w:rPr>
    </w:pPr>
    <w:r w:rsidRPr="008D3F25">
      <w:rPr>
        <w:rFonts w:ascii="Corbel" w:hAnsi="Corbel"/>
        <w:i/>
        <w:sz w:val="16"/>
        <w:szCs w:val="16"/>
      </w:rPr>
      <w:t>This curriculum does not necessarily reflect the views of the Judicial Council, the AOC, or the Court Programs and Services Division/CPAS.  Furthermore, the authors, the Judicial Council, the AOC, and the Court Programs and Services Division/CPAS do not provide any warranties regarding the currency or accuracy of the information in these works. Users are reminded to check the subsequent history of any case and changes to statutes and Rules of Court cited in the works before relying on them. These works are provided for the personal noncommercial use of teachers and may not be used for any other purpose without the writt</w:t>
    </w:r>
    <w:r>
      <w:rPr>
        <w:rFonts w:ascii="Corbel" w:hAnsi="Corbel"/>
        <w:i/>
        <w:sz w:val="16"/>
        <w:szCs w:val="16"/>
      </w:rPr>
      <w:t>en permission of the authors.</w:t>
    </w:r>
  </w:p>
  <w:p w:rsidR="00972ADC" w:rsidRPr="008D3F25" w:rsidRDefault="009E0C8C" w:rsidP="007B23BA">
    <w:pPr>
      <w:pStyle w:val="Footer"/>
      <w:ind w:left="-1260" w:right="-1170" w:firstLine="1260"/>
      <w:rPr>
        <w:rFonts w:ascii="Corbel" w:hAnsi="Corbe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6CA" w:rsidRDefault="00D036CA" w:rsidP="00D036CA">
      <w:pPr>
        <w:spacing w:after="0" w:line="240" w:lineRule="auto"/>
      </w:pPr>
      <w:r>
        <w:separator/>
      </w:r>
    </w:p>
  </w:footnote>
  <w:footnote w:type="continuationSeparator" w:id="0">
    <w:p w:rsidR="00D036CA" w:rsidRDefault="00D036CA" w:rsidP="00D036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DC" w:rsidRDefault="00883408">
    <w:pPr>
      <w:pStyle w:val="Header"/>
    </w:pPr>
    <w:r>
      <w:rPr>
        <w:noProof/>
        <w:lang w:bidi="ar-SA"/>
      </w:rPr>
      <w:drawing>
        <wp:anchor distT="0" distB="0" distL="114300" distR="114300" simplePos="0" relativeHeight="251659264" behindDoc="1" locked="0" layoutInCell="1" allowOverlap="1">
          <wp:simplePos x="0" y="0"/>
          <wp:positionH relativeFrom="column">
            <wp:posOffset>-209550</wp:posOffset>
          </wp:positionH>
          <wp:positionV relativeFrom="paragraph">
            <wp:posOffset>-76200</wp:posOffset>
          </wp:positionV>
          <wp:extent cx="6173470" cy="748030"/>
          <wp:effectExtent l="19050" t="0" r="0" b="0"/>
          <wp:wrapThrough wrapText="bothSides">
            <wp:wrapPolygon edited="0">
              <wp:start x="-67" y="0"/>
              <wp:lineTo x="-67" y="20903"/>
              <wp:lineTo x="21596" y="20903"/>
              <wp:lineTo x="21596"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3470" cy="748030"/>
                  </a:xfrm>
                  <a:prstGeom prst="rect">
                    <a:avLst/>
                  </a:prstGeom>
                </pic:spPr>
              </pic:pic>
            </a:graphicData>
          </a:graphic>
        </wp:anchor>
      </w:drawing>
    </w:r>
  </w:p>
  <w:p w:rsidR="00972ADC" w:rsidRDefault="009E0C8C">
    <w:pPr>
      <w:pStyle w:val="Header"/>
    </w:pPr>
  </w:p>
  <w:p w:rsidR="00972ADC" w:rsidRPr="00D036CA" w:rsidRDefault="00D036CA" w:rsidP="00D036CA">
    <w:pPr>
      <w:jc w:val="right"/>
      <w:rPr>
        <w:rFonts w:ascii="Gill Sans MT" w:hAnsi="Gill Sans MT"/>
      </w:rPr>
    </w:pPr>
    <w:r>
      <w:rPr>
        <w:rFonts w:ascii="Gill Sans MT" w:hAnsi="Gill Sans MT"/>
        <w:i/>
      </w:rPr>
      <w:br/>
    </w:r>
    <w:r w:rsidR="00883408">
      <w:rPr>
        <w:rFonts w:ascii="Gill Sans MT" w:hAnsi="Gill Sans MT"/>
        <w:i/>
      </w:rPr>
      <w:t xml:space="preserve">                                                                    </w:t>
    </w:r>
    <w:r w:rsidR="00883408" w:rsidRPr="00A201E7">
      <w:rPr>
        <w:rFonts w:ascii="Gill Sans MT" w:hAnsi="Gill Sans MT"/>
        <w:i/>
        <w:sz w:val="20"/>
        <w:szCs w:val="20"/>
      </w:rPr>
      <w:t xml:space="preserve">   </w:t>
    </w:r>
    <w:r>
      <w:rPr>
        <w:rFonts w:ascii="Gill Sans MT" w:hAnsi="Gill Sans MT"/>
        <w:i/>
      </w:rPr>
      <w:t xml:space="preserve"> </w:t>
    </w:r>
    <w:r w:rsidR="00883408" w:rsidRPr="00A201E7">
      <w:rPr>
        <w:rFonts w:ascii="Gill Sans MT" w:hAnsi="Gill Sans MT"/>
      </w:rPr>
      <w:t>Cur</w:t>
    </w:r>
    <w:r w:rsidR="00883408">
      <w:rPr>
        <w:rFonts w:ascii="Gill Sans MT" w:hAnsi="Gill Sans MT"/>
      </w:rPr>
      <w:t xml:space="preserve">ricula for K-12 Civics Education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894EE88C"/>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
      <w:lvlJc w:val="left"/>
      <w:pPr>
        <w:tabs>
          <w:tab w:val="num" w:pos="360"/>
        </w:tabs>
        <w:ind w:left="360" w:firstLine="3240"/>
      </w:pPr>
      <w:rPr>
        <w:rFonts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
      <w:lvlJc w:val="left"/>
      <w:pPr>
        <w:tabs>
          <w:tab w:val="num" w:pos="360"/>
        </w:tabs>
        <w:ind w:left="360" w:firstLine="5400"/>
      </w:pPr>
      <w:rPr>
        <w:rFonts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1">
    <w:nsid w:val="0000001D"/>
    <w:multiLevelType w:val="multilevel"/>
    <w:tmpl w:val="894EE88F"/>
    <w:lvl w:ilvl="0">
      <w:start w:val="1"/>
      <w:numFmt w:val="bullet"/>
      <w:lvlText w:val=""/>
      <w:lvlJc w:val="left"/>
      <w:pPr>
        <w:tabs>
          <w:tab w:val="num" w:pos="360"/>
        </w:tabs>
        <w:ind w:left="360" w:firstLine="0"/>
      </w:pPr>
      <w:rPr>
        <w:rFonts w:hint="default"/>
        <w:color w:val="000000"/>
        <w:position w:val="0"/>
        <w:sz w:val="24"/>
      </w:rPr>
    </w:lvl>
    <w:lvl w:ilvl="1">
      <w:start w:val="1"/>
      <w:numFmt w:val="bullet"/>
      <w:lvlText w:val="•"/>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
      <w:lvlJc w:val="left"/>
      <w:pPr>
        <w:tabs>
          <w:tab w:val="num" w:pos="360"/>
        </w:tabs>
        <w:ind w:left="360" w:firstLine="3240"/>
      </w:pPr>
      <w:rPr>
        <w:rFonts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
      <w:lvlJc w:val="left"/>
      <w:pPr>
        <w:tabs>
          <w:tab w:val="num" w:pos="360"/>
        </w:tabs>
        <w:ind w:left="360" w:firstLine="5400"/>
      </w:pPr>
      <w:rPr>
        <w:rFonts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2">
    <w:nsid w:val="063D0DD9"/>
    <w:multiLevelType w:val="hybridMultilevel"/>
    <w:tmpl w:val="D4FC66D4"/>
    <w:lvl w:ilvl="0" w:tplc="32D203B4">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562288"/>
    <w:multiLevelType w:val="hybridMultilevel"/>
    <w:tmpl w:val="0E3EB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F57D1"/>
    <w:multiLevelType w:val="hybridMultilevel"/>
    <w:tmpl w:val="66A8C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123A5D"/>
    <w:multiLevelType w:val="multilevel"/>
    <w:tmpl w:val="D4FC66D4"/>
    <w:lvl w:ilvl="0">
      <w:start w:val="1"/>
      <w:numFmt w:val="decimal"/>
      <w:lvlText w:val="%1."/>
      <w:lvlJc w:val="left"/>
      <w:pPr>
        <w:ind w:left="1080" w:hanging="360"/>
      </w:pPr>
      <w:rPr>
        <w:rFonts w:ascii="Calibri" w:eastAsiaTheme="minorHAns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BBD1AB2"/>
    <w:multiLevelType w:val="hybridMultilevel"/>
    <w:tmpl w:val="8D8A7D38"/>
    <w:lvl w:ilvl="0" w:tplc="04090001">
      <w:start w:val="1"/>
      <w:numFmt w:val="bullet"/>
      <w:lvlText w:val=""/>
      <w:lvlJc w:val="left"/>
      <w:pPr>
        <w:tabs>
          <w:tab w:val="num" w:pos="360"/>
        </w:tabs>
        <w:ind w:left="360" w:hanging="360"/>
      </w:pPr>
      <w:rPr>
        <w:rFonts w:ascii="Symbol" w:hAnsi="Symbol" w:hint="default"/>
      </w:rPr>
    </w:lvl>
    <w:lvl w:ilvl="1" w:tplc="6F16182C" w:tentative="1">
      <w:start w:val="1"/>
      <w:numFmt w:val="bullet"/>
      <w:lvlText w:val=""/>
      <w:lvlJc w:val="left"/>
      <w:pPr>
        <w:tabs>
          <w:tab w:val="num" w:pos="1080"/>
        </w:tabs>
        <w:ind w:left="1080" w:hanging="360"/>
      </w:pPr>
      <w:rPr>
        <w:rFonts w:ascii="Wingdings" w:hAnsi="Wingdings" w:hint="default"/>
      </w:rPr>
    </w:lvl>
    <w:lvl w:ilvl="2" w:tplc="B8D44BFC" w:tentative="1">
      <w:start w:val="1"/>
      <w:numFmt w:val="bullet"/>
      <w:lvlText w:val=""/>
      <w:lvlJc w:val="left"/>
      <w:pPr>
        <w:tabs>
          <w:tab w:val="num" w:pos="1800"/>
        </w:tabs>
        <w:ind w:left="1800" w:hanging="360"/>
      </w:pPr>
      <w:rPr>
        <w:rFonts w:ascii="Wingdings" w:hAnsi="Wingdings" w:hint="default"/>
      </w:rPr>
    </w:lvl>
    <w:lvl w:ilvl="3" w:tplc="6CC2C340" w:tentative="1">
      <w:start w:val="1"/>
      <w:numFmt w:val="bullet"/>
      <w:lvlText w:val=""/>
      <w:lvlJc w:val="left"/>
      <w:pPr>
        <w:tabs>
          <w:tab w:val="num" w:pos="2520"/>
        </w:tabs>
        <w:ind w:left="2520" w:hanging="360"/>
      </w:pPr>
      <w:rPr>
        <w:rFonts w:ascii="Wingdings" w:hAnsi="Wingdings" w:hint="default"/>
      </w:rPr>
    </w:lvl>
    <w:lvl w:ilvl="4" w:tplc="25F0D8D6" w:tentative="1">
      <w:start w:val="1"/>
      <w:numFmt w:val="bullet"/>
      <w:lvlText w:val=""/>
      <w:lvlJc w:val="left"/>
      <w:pPr>
        <w:tabs>
          <w:tab w:val="num" w:pos="3240"/>
        </w:tabs>
        <w:ind w:left="3240" w:hanging="360"/>
      </w:pPr>
      <w:rPr>
        <w:rFonts w:ascii="Wingdings" w:hAnsi="Wingdings" w:hint="default"/>
      </w:rPr>
    </w:lvl>
    <w:lvl w:ilvl="5" w:tplc="4CBADE86" w:tentative="1">
      <w:start w:val="1"/>
      <w:numFmt w:val="bullet"/>
      <w:lvlText w:val=""/>
      <w:lvlJc w:val="left"/>
      <w:pPr>
        <w:tabs>
          <w:tab w:val="num" w:pos="3960"/>
        </w:tabs>
        <w:ind w:left="3960" w:hanging="360"/>
      </w:pPr>
      <w:rPr>
        <w:rFonts w:ascii="Wingdings" w:hAnsi="Wingdings" w:hint="default"/>
      </w:rPr>
    </w:lvl>
    <w:lvl w:ilvl="6" w:tplc="45928948" w:tentative="1">
      <w:start w:val="1"/>
      <w:numFmt w:val="bullet"/>
      <w:lvlText w:val=""/>
      <w:lvlJc w:val="left"/>
      <w:pPr>
        <w:tabs>
          <w:tab w:val="num" w:pos="4680"/>
        </w:tabs>
        <w:ind w:left="4680" w:hanging="360"/>
      </w:pPr>
      <w:rPr>
        <w:rFonts w:ascii="Wingdings" w:hAnsi="Wingdings" w:hint="default"/>
      </w:rPr>
    </w:lvl>
    <w:lvl w:ilvl="7" w:tplc="2AFC5290" w:tentative="1">
      <w:start w:val="1"/>
      <w:numFmt w:val="bullet"/>
      <w:lvlText w:val=""/>
      <w:lvlJc w:val="left"/>
      <w:pPr>
        <w:tabs>
          <w:tab w:val="num" w:pos="5400"/>
        </w:tabs>
        <w:ind w:left="5400" w:hanging="360"/>
      </w:pPr>
      <w:rPr>
        <w:rFonts w:ascii="Wingdings" w:hAnsi="Wingdings" w:hint="default"/>
      </w:rPr>
    </w:lvl>
    <w:lvl w:ilvl="8" w:tplc="BDA279AC" w:tentative="1">
      <w:start w:val="1"/>
      <w:numFmt w:val="bullet"/>
      <w:lvlText w:val=""/>
      <w:lvlJc w:val="left"/>
      <w:pPr>
        <w:tabs>
          <w:tab w:val="num" w:pos="6120"/>
        </w:tabs>
        <w:ind w:left="6120" w:hanging="360"/>
      </w:pPr>
      <w:rPr>
        <w:rFonts w:ascii="Wingdings" w:hAnsi="Wingdings" w:hint="default"/>
      </w:rPr>
    </w:lvl>
  </w:abstractNum>
  <w:abstractNum w:abstractNumId="7">
    <w:nsid w:val="2C852B95"/>
    <w:multiLevelType w:val="hybridMultilevel"/>
    <w:tmpl w:val="51A2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A0DEC"/>
    <w:multiLevelType w:val="hybridMultilevel"/>
    <w:tmpl w:val="6CE40024"/>
    <w:lvl w:ilvl="0" w:tplc="9CAE3AD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6401A5"/>
    <w:multiLevelType w:val="hybridMultilevel"/>
    <w:tmpl w:val="4D04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AA3340"/>
    <w:multiLevelType w:val="hybridMultilevel"/>
    <w:tmpl w:val="B146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FA3903"/>
    <w:multiLevelType w:val="hybridMultilevel"/>
    <w:tmpl w:val="DD0499A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862073"/>
    <w:multiLevelType w:val="hybridMultilevel"/>
    <w:tmpl w:val="47B0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4A0DAD"/>
    <w:multiLevelType w:val="hybridMultilevel"/>
    <w:tmpl w:val="B600C2F2"/>
    <w:lvl w:ilvl="0" w:tplc="0409000F">
      <w:start w:val="1"/>
      <w:numFmt w:val="decimal"/>
      <w:lvlText w:val="%1."/>
      <w:lvlJc w:val="left"/>
      <w:pPr>
        <w:tabs>
          <w:tab w:val="num" w:pos="360"/>
        </w:tabs>
        <w:ind w:left="360" w:hanging="360"/>
      </w:pPr>
      <w:rPr>
        <w:rFonts w:hint="default"/>
      </w:rPr>
    </w:lvl>
    <w:lvl w:ilvl="1" w:tplc="8D50D1D2" w:tentative="1">
      <w:start w:val="1"/>
      <w:numFmt w:val="bullet"/>
      <w:lvlText w:val=""/>
      <w:lvlJc w:val="left"/>
      <w:pPr>
        <w:tabs>
          <w:tab w:val="num" w:pos="1080"/>
        </w:tabs>
        <w:ind w:left="1080" w:hanging="360"/>
      </w:pPr>
      <w:rPr>
        <w:rFonts w:ascii="Wingdings" w:hAnsi="Wingdings" w:hint="default"/>
      </w:rPr>
    </w:lvl>
    <w:lvl w:ilvl="2" w:tplc="EF7023F4" w:tentative="1">
      <w:start w:val="1"/>
      <w:numFmt w:val="bullet"/>
      <w:lvlText w:val=""/>
      <w:lvlJc w:val="left"/>
      <w:pPr>
        <w:tabs>
          <w:tab w:val="num" w:pos="1800"/>
        </w:tabs>
        <w:ind w:left="1800" w:hanging="360"/>
      </w:pPr>
      <w:rPr>
        <w:rFonts w:ascii="Wingdings" w:hAnsi="Wingdings" w:hint="default"/>
      </w:rPr>
    </w:lvl>
    <w:lvl w:ilvl="3" w:tplc="D49270D6" w:tentative="1">
      <w:start w:val="1"/>
      <w:numFmt w:val="bullet"/>
      <w:lvlText w:val=""/>
      <w:lvlJc w:val="left"/>
      <w:pPr>
        <w:tabs>
          <w:tab w:val="num" w:pos="2520"/>
        </w:tabs>
        <w:ind w:left="2520" w:hanging="360"/>
      </w:pPr>
      <w:rPr>
        <w:rFonts w:ascii="Wingdings" w:hAnsi="Wingdings" w:hint="default"/>
      </w:rPr>
    </w:lvl>
    <w:lvl w:ilvl="4" w:tplc="55AC2546" w:tentative="1">
      <w:start w:val="1"/>
      <w:numFmt w:val="bullet"/>
      <w:lvlText w:val=""/>
      <w:lvlJc w:val="left"/>
      <w:pPr>
        <w:tabs>
          <w:tab w:val="num" w:pos="3240"/>
        </w:tabs>
        <w:ind w:left="3240" w:hanging="360"/>
      </w:pPr>
      <w:rPr>
        <w:rFonts w:ascii="Wingdings" w:hAnsi="Wingdings" w:hint="default"/>
      </w:rPr>
    </w:lvl>
    <w:lvl w:ilvl="5" w:tplc="61A0C3F2" w:tentative="1">
      <w:start w:val="1"/>
      <w:numFmt w:val="bullet"/>
      <w:lvlText w:val=""/>
      <w:lvlJc w:val="left"/>
      <w:pPr>
        <w:tabs>
          <w:tab w:val="num" w:pos="3960"/>
        </w:tabs>
        <w:ind w:left="3960" w:hanging="360"/>
      </w:pPr>
      <w:rPr>
        <w:rFonts w:ascii="Wingdings" w:hAnsi="Wingdings" w:hint="default"/>
      </w:rPr>
    </w:lvl>
    <w:lvl w:ilvl="6" w:tplc="A7981ACA" w:tentative="1">
      <w:start w:val="1"/>
      <w:numFmt w:val="bullet"/>
      <w:lvlText w:val=""/>
      <w:lvlJc w:val="left"/>
      <w:pPr>
        <w:tabs>
          <w:tab w:val="num" w:pos="4680"/>
        </w:tabs>
        <w:ind w:left="4680" w:hanging="360"/>
      </w:pPr>
      <w:rPr>
        <w:rFonts w:ascii="Wingdings" w:hAnsi="Wingdings" w:hint="default"/>
      </w:rPr>
    </w:lvl>
    <w:lvl w:ilvl="7" w:tplc="3EA0E67C" w:tentative="1">
      <w:start w:val="1"/>
      <w:numFmt w:val="bullet"/>
      <w:lvlText w:val=""/>
      <w:lvlJc w:val="left"/>
      <w:pPr>
        <w:tabs>
          <w:tab w:val="num" w:pos="5400"/>
        </w:tabs>
        <w:ind w:left="5400" w:hanging="360"/>
      </w:pPr>
      <w:rPr>
        <w:rFonts w:ascii="Wingdings" w:hAnsi="Wingdings" w:hint="default"/>
      </w:rPr>
    </w:lvl>
    <w:lvl w:ilvl="8" w:tplc="D31C70CA" w:tentative="1">
      <w:start w:val="1"/>
      <w:numFmt w:val="bullet"/>
      <w:lvlText w:val=""/>
      <w:lvlJc w:val="left"/>
      <w:pPr>
        <w:tabs>
          <w:tab w:val="num" w:pos="6120"/>
        </w:tabs>
        <w:ind w:left="6120" w:hanging="360"/>
      </w:pPr>
      <w:rPr>
        <w:rFonts w:ascii="Wingdings" w:hAnsi="Wingdings" w:hint="default"/>
      </w:rPr>
    </w:lvl>
  </w:abstractNum>
  <w:abstractNum w:abstractNumId="14">
    <w:nsid w:val="61D57B1E"/>
    <w:multiLevelType w:val="hybridMultilevel"/>
    <w:tmpl w:val="0AE65774"/>
    <w:lvl w:ilvl="0" w:tplc="04090001">
      <w:start w:val="1"/>
      <w:numFmt w:val="bullet"/>
      <w:lvlText w:val=""/>
      <w:lvlJc w:val="left"/>
      <w:pPr>
        <w:tabs>
          <w:tab w:val="num" w:pos="360"/>
        </w:tabs>
        <w:ind w:left="360" w:hanging="360"/>
      </w:pPr>
      <w:rPr>
        <w:rFonts w:ascii="Symbol" w:hAnsi="Symbol" w:hint="default"/>
      </w:rPr>
    </w:lvl>
    <w:lvl w:ilvl="1" w:tplc="1DF0F50C" w:tentative="1">
      <w:start w:val="1"/>
      <w:numFmt w:val="bullet"/>
      <w:lvlText w:val=""/>
      <w:lvlJc w:val="left"/>
      <w:pPr>
        <w:tabs>
          <w:tab w:val="num" w:pos="1080"/>
        </w:tabs>
        <w:ind w:left="1080" w:hanging="360"/>
      </w:pPr>
      <w:rPr>
        <w:rFonts w:ascii="Wingdings" w:hAnsi="Wingdings" w:hint="default"/>
      </w:rPr>
    </w:lvl>
    <w:lvl w:ilvl="2" w:tplc="6838B30E" w:tentative="1">
      <w:start w:val="1"/>
      <w:numFmt w:val="bullet"/>
      <w:lvlText w:val=""/>
      <w:lvlJc w:val="left"/>
      <w:pPr>
        <w:tabs>
          <w:tab w:val="num" w:pos="1800"/>
        </w:tabs>
        <w:ind w:left="1800" w:hanging="360"/>
      </w:pPr>
      <w:rPr>
        <w:rFonts w:ascii="Wingdings" w:hAnsi="Wingdings" w:hint="default"/>
      </w:rPr>
    </w:lvl>
    <w:lvl w:ilvl="3" w:tplc="C0AC3AFE" w:tentative="1">
      <w:start w:val="1"/>
      <w:numFmt w:val="bullet"/>
      <w:lvlText w:val=""/>
      <w:lvlJc w:val="left"/>
      <w:pPr>
        <w:tabs>
          <w:tab w:val="num" w:pos="2520"/>
        </w:tabs>
        <w:ind w:left="2520" w:hanging="360"/>
      </w:pPr>
      <w:rPr>
        <w:rFonts w:ascii="Wingdings" w:hAnsi="Wingdings" w:hint="default"/>
      </w:rPr>
    </w:lvl>
    <w:lvl w:ilvl="4" w:tplc="718A5FE4" w:tentative="1">
      <w:start w:val="1"/>
      <w:numFmt w:val="bullet"/>
      <w:lvlText w:val=""/>
      <w:lvlJc w:val="left"/>
      <w:pPr>
        <w:tabs>
          <w:tab w:val="num" w:pos="3240"/>
        </w:tabs>
        <w:ind w:left="3240" w:hanging="360"/>
      </w:pPr>
      <w:rPr>
        <w:rFonts w:ascii="Wingdings" w:hAnsi="Wingdings" w:hint="default"/>
      </w:rPr>
    </w:lvl>
    <w:lvl w:ilvl="5" w:tplc="49025B8C" w:tentative="1">
      <w:start w:val="1"/>
      <w:numFmt w:val="bullet"/>
      <w:lvlText w:val=""/>
      <w:lvlJc w:val="left"/>
      <w:pPr>
        <w:tabs>
          <w:tab w:val="num" w:pos="3960"/>
        </w:tabs>
        <w:ind w:left="3960" w:hanging="360"/>
      </w:pPr>
      <w:rPr>
        <w:rFonts w:ascii="Wingdings" w:hAnsi="Wingdings" w:hint="default"/>
      </w:rPr>
    </w:lvl>
    <w:lvl w:ilvl="6" w:tplc="9A427102" w:tentative="1">
      <w:start w:val="1"/>
      <w:numFmt w:val="bullet"/>
      <w:lvlText w:val=""/>
      <w:lvlJc w:val="left"/>
      <w:pPr>
        <w:tabs>
          <w:tab w:val="num" w:pos="4680"/>
        </w:tabs>
        <w:ind w:left="4680" w:hanging="360"/>
      </w:pPr>
      <w:rPr>
        <w:rFonts w:ascii="Wingdings" w:hAnsi="Wingdings" w:hint="default"/>
      </w:rPr>
    </w:lvl>
    <w:lvl w:ilvl="7" w:tplc="FC42090E" w:tentative="1">
      <w:start w:val="1"/>
      <w:numFmt w:val="bullet"/>
      <w:lvlText w:val=""/>
      <w:lvlJc w:val="left"/>
      <w:pPr>
        <w:tabs>
          <w:tab w:val="num" w:pos="5400"/>
        </w:tabs>
        <w:ind w:left="5400" w:hanging="360"/>
      </w:pPr>
      <w:rPr>
        <w:rFonts w:ascii="Wingdings" w:hAnsi="Wingdings" w:hint="default"/>
      </w:rPr>
    </w:lvl>
    <w:lvl w:ilvl="8" w:tplc="A1687D22" w:tentative="1">
      <w:start w:val="1"/>
      <w:numFmt w:val="bullet"/>
      <w:lvlText w:val=""/>
      <w:lvlJc w:val="left"/>
      <w:pPr>
        <w:tabs>
          <w:tab w:val="num" w:pos="6120"/>
        </w:tabs>
        <w:ind w:left="6120" w:hanging="360"/>
      </w:pPr>
      <w:rPr>
        <w:rFonts w:ascii="Wingdings" w:hAnsi="Wingdings" w:hint="default"/>
      </w:rPr>
    </w:lvl>
  </w:abstractNum>
  <w:abstractNum w:abstractNumId="15">
    <w:nsid w:val="6B044785"/>
    <w:multiLevelType w:val="hybridMultilevel"/>
    <w:tmpl w:val="F442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8427D6"/>
    <w:multiLevelType w:val="hybridMultilevel"/>
    <w:tmpl w:val="D780E518"/>
    <w:lvl w:ilvl="0" w:tplc="7E309646">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531F37"/>
    <w:multiLevelType w:val="hybridMultilevel"/>
    <w:tmpl w:val="3F54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5239F8"/>
    <w:multiLevelType w:val="hybridMultilevel"/>
    <w:tmpl w:val="17821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9405202"/>
    <w:multiLevelType w:val="hybridMultilevel"/>
    <w:tmpl w:val="BE9CFD4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1"/>
  </w:num>
  <w:num w:numId="2">
    <w:abstractNumId w:val="17"/>
  </w:num>
  <w:num w:numId="3">
    <w:abstractNumId w:val="3"/>
  </w:num>
  <w:num w:numId="4">
    <w:abstractNumId w:val="16"/>
  </w:num>
  <w:num w:numId="5">
    <w:abstractNumId w:val="18"/>
  </w:num>
  <w:num w:numId="6">
    <w:abstractNumId w:val="2"/>
  </w:num>
  <w:num w:numId="7">
    <w:abstractNumId w:val="5"/>
  </w:num>
  <w:num w:numId="8">
    <w:abstractNumId w:val="8"/>
  </w:num>
  <w:num w:numId="9">
    <w:abstractNumId w:val="13"/>
  </w:num>
  <w:num w:numId="10">
    <w:abstractNumId w:val="10"/>
  </w:num>
  <w:num w:numId="11">
    <w:abstractNumId w:val="14"/>
  </w:num>
  <w:num w:numId="12">
    <w:abstractNumId w:val="4"/>
  </w:num>
  <w:num w:numId="13">
    <w:abstractNumId w:val="6"/>
  </w:num>
  <w:num w:numId="14">
    <w:abstractNumId w:val="1"/>
  </w:num>
  <w:num w:numId="15">
    <w:abstractNumId w:val="0"/>
  </w:num>
  <w:num w:numId="16">
    <w:abstractNumId w:val="12"/>
  </w:num>
  <w:num w:numId="17">
    <w:abstractNumId w:val="7"/>
  </w:num>
  <w:num w:numId="18">
    <w:abstractNumId w:val="15"/>
  </w:num>
  <w:num w:numId="19">
    <w:abstractNumId w:val="9"/>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036CA"/>
    <w:rsid w:val="00071D51"/>
    <w:rsid w:val="000B3471"/>
    <w:rsid w:val="000F21FB"/>
    <w:rsid w:val="000F2720"/>
    <w:rsid w:val="0019349B"/>
    <w:rsid w:val="002B79DB"/>
    <w:rsid w:val="00551D20"/>
    <w:rsid w:val="00580D43"/>
    <w:rsid w:val="005C6758"/>
    <w:rsid w:val="005E1D5F"/>
    <w:rsid w:val="00883408"/>
    <w:rsid w:val="009E0C8C"/>
    <w:rsid w:val="00B663EA"/>
    <w:rsid w:val="00B778EA"/>
    <w:rsid w:val="00BD0692"/>
    <w:rsid w:val="00CC6C95"/>
    <w:rsid w:val="00D036CA"/>
    <w:rsid w:val="00D65A53"/>
    <w:rsid w:val="00EB2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paragraph" w:styleId="Heading1">
    <w:name w:val="heading 1"/>
    <w:basedOn w:val="Normal"/>
    <w:next w:val="Normal"/>
    <w:link w:val="Heading1Char"/>
    <w:uiPriority w:val="9"/>
    <w:qFormat/>
    <w:rsid w:val="00D036CA"/>
    <w:pPr>
      <w:keepNext/>
      <w:spacing w:before="240" w:after="60"/>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qFormat/>
    <w:rsid w:val="00D036CA"/>
    <w:pPr>
      <w:keepNext/>
      <w:spacing w:before="240" w:after="60"/>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qFormat/>
    <w:rsid w:val="00D036CA"/>
    <w:pPr>
      <w:keepNext/>
      <w:spacing w:before="240" w:after="60"/>
      <w:outlineLvl w:val="2"/>
    </w:pPr>
    <w:rPr>
      <w:rFonts w:asciiTheme="majorHAnsi" w:eastAsiaTheme="majorEastAsia" w:hAnsiTheme="majorHAnsi" w:cs="Times New Roman"/>
      <w:b/>
      <w:bCs/>
      <w:sz w:val="26"/>
      <w:szCs w:val="26"/>
      <w:lang w:bidi="en-US"/>
    </w:rPr>
  </w:style>
  <w:style w:type="paragraph" w:styleId="Heading6">
    <w:name w:val="heading 6"/>
    <w:basedOn w:val="Normal"/>
    <w:next w:val="Normal"/>
    <w:link w:val="Heading6Char"/>
    <w:uiPriority w:val="9"/>
    <w:semiHidden/>
    <w:unhideWhenUsed/>
    <w:qFormat/>
    <w:rsid w:val="00D036CA"/>
    <w:pPr>
      <w:spacing w:before="240" w:after="60"/>
      <w:outlineLvl w:val="5"/>
    </w:pPr>
    <w:rPr>
      <w:rFonts w:cs="Times New Roman"/>
      <w:b/>
      <w:bCs/>
      <w:sz w:val="24"/>
      <w:szCs w:val="24"/>
      <w:lang w:bidi="en-US"/>
    </w:rPr>
  </w:style>
  <w:style w:type="paragraph" w:styleId="Heading7">
    <w:name w:val="heading 7"/>
    <w:basedOn w:val="Normal"/>
    <w:next w:val="Normal"/>
    <w:link w:val="Heading7Char"/>
    <w:uiPriority w:val="9"/>
    <w:semiHidden/>
    <w:unhideWhenUsed/>
    <w:qFormat/>
    <w:rsid w:val="00D036CA"/>
    <w:pPr>
      <w:spacing w:before="240" w:after="60"/>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D036CA"/>
    <w:pPr>
      <w:spacing w:before="240" w:after="60"/>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D036CA"/>
    <w:pPr>
      <w:spacing w:before="240" w:after="60"/>
      <w:outlineLvl w:val="8"/>
    </w:pPr>
    <w:rPr>
      <w:rFonts w:asciiTheme="majorHAnsi" w:eastAsiaTheme="majorEastAsia" w:hAnsiTheme="majorHAns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36CA"/>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D036CA"/>
    <w:rPr>
      <w:rFonts w:cs="Times New Roman"/>
      <w:sz w:val="24"/>
      <w:szCs w:val="24"/>
      <w:lang w:bidi="en-US"/>
    </w:rPr>
  </w:style>
  <w:style w:type="paragraph" w:styleId="Footer">
    <w:name w:val="footer"/>
    <w:basedOn w:val="Normal"/>
    <w:link w:val="FooterChar"/>
    <w:uiPriority w:val="99"/>
    <w:rsid w:val="00D036CA"/>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D036CA"/>
    <w:rPr>
      <w:rFonts w:cs="Times New Roman"/>
      <w:sz w:val="24"/>
      <w:szCs w:val="24"/>
      <w:lang w:bidi="en-US"/>
    </w:rPr>
  </w:style>
  <w:style w:type="paragraph" w:styleId="ListParagraph">
    <w:name w:val="List Paragraph"/>
    <w:basedOn w:val="Normal"/>
    <w:uiPriority w:val="34"/>
    <w:qFormat/>
    <w:rsid w:val="00D036CA"/>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D036CA"/>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D036C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D036CA"/>
    <w:rPr>
      <w:rFonts w:asciiTheme="majorHAnsi" w:eastAsiaTheme="majorEastAsia" w:hAnsiTheme="majorHAnsi" w:cs="Times New Roman"/>
      <w:b/>
      <w:bCs/>
      <w:sz w:val="26"/>
      <w:szCs w:val="26"/>
      <w:lang w:bidi="en-US"/>
    </w:rPr>
  </w:style>
  <w:style w:type="character" w:customStyle="1" w:styleId="Heading6Char">
    <w:name w:val="Heading 6 Char"/>
    <w:basedOn w:val="DefaultParagraphFont"/>
    <w:link w:val="Heading6"/>
    <w:uiPriority w:val="9"/>
    <w:semiHidden/>
    <w:rsid w:val="00D036CA"/>
    <w:rPr>
      <w:rFonts w:cs="Times New Roman"/>
      <w:b/>
      <w:bCs/>
      <w:sz w:val="24"/>
      <w:szCs w:val="24"/>
      <w:lang w:bidi="en-US"/>
    </w:rPr>
  </w:style>
  <w:style w:type="character" w:customStyle="1" w:styleId="Heading7Char">
    <w:name w:val="Heading 7 Char"/>
    <w:basedOn w:val="DefaultParagraphFont"/>
    <w:link w:val="Heading7"/>
    <w:uiPriority w:val="9"/>
    <w:semiHidden/>
    <w:rsid w:val="00D036CA"/>
    <w:rPr>
      <w:rFonts w:cs="Times New Roman"/>
      <w:sz w:val="24"/>
      <w:szCs w:val="24"/>
      <w:lang w:bidi="en-US"/>
    </w:rPr>
  </w:style>
  <w:style w:type="character" w:customStyle="1" w:styleId="Heading8Char">
    <w:name w:val="Heading 8 Char"/>
    <w:basedOn w:val="DefaultParagraphFont"/>
    <w:link w:val="Heading8"/>
    <w:uiPriority w:val="9"/>
    <w:semiHidden/>
    <w:rsid w:val="00D036CA"/>
    <w:rPr>
      <w:rFonts w:cs="Times New Roman"/>
      <w:i/>
      <w:iCs/>
      <w:sz w:val="24"/>
      <w:szCs w:val="24"/>
      <w:lang w:bidi="en-US"/>
    </w:rPr>
  </w:style>
  <w:style w:type="character" w:customStyle="1" w:styleId="Heading9Char">
    <w:name w:val="Heading 9 Char"/>
    <w:basedOn w:val="DefaultParagraphFont"/>
    <w:link w:val="Heading9"/>
    <w:uiPriority w:val="9"/>
    <w:semiHidden/>
    <w:rsid w:val="00D036CA"/>
    <w:rPr>
      <w:rFonts w:asciiTheme="majorHAnsi" w:eastAsiaTheme="majorEastAsia" w:hAnsiTheme="majorHAnsi" w:cs="Times New Roman"/>
      <w:sz w:val="24"/>
      <w:szCs w:val="24"/>
      <w:lang w:bidi="en-US"/>
    </w:rPr>
  </w:style>
  <w:style w:type="paragraph" w:styleId="Title">
    <w:name w:val="Title"/>
    <w:basedOn w:val="Normal"/>
    <w:next w:val="Normal"/>
    <w:link w:val="TitleChar"/>
    <w:uiPriority w:val="10"/>
    <w:qFormat/>
    <w:rsid w:val="00D036CA"/>
    <w:pPr>
      <w:spacing w:before="240" w:after="60"/>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D036C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D036CA"/>
    <w:pPr>
      <w:spacing w:after="60"/>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D036CA"/>
    <w:rPr>
      <w:rFonts w:asciiTheme="majorHAnsi" w:eastAsiaTheme="majorEastAsia" w:hAnsiTheme="majorHAnsi" w:cs="Times New Roman"/>
      <w:sz w:val="24"/>
      <w:szCs w:val="24"/>
      <w:lang w:bidi="en-US"/>
    </w:rPr>
  </w:style>
  <w:style w:type="paragraph" w:styleId="TOCHeading">
    <w:name w:val="TOC Heading"/>
    <w:basedOn w:val="Heading1"/>
    <w:next w:val="Normal"/>
    <w:uiPriority w:val="39"/>
    <w:semiHidden/>
    <w:unhideWhenUsed/>
    <w:qFormat/>
    <w:rsid w:val="00D036CA"/>
    <w:pPr>
      <w:outlineLvl w:val="9"/>
    </w:pPr>
  </w:style>
  <w:style w:type="paragraph" w:styleId="BalloonText">
    <w:name w:val="Balloon Text"/>
    <w:basedOn w:val="Normal"/>
    <w:link w:val="BalloonTextChar"/>
    <w:rsid w:val="00D036CA"/>
    <w:pPr>
      <w:spacing w:after="0" w:line="240" w:lineRule="auto"/>
    </w:pPr>
    <w:rPr>
      <w:rFonts w:ascii="Tahoma" w:hAnsi="Tahoma" w:cs="Tahoma"/>
      <w:sz w:val="16"/>
      <w:szCs w:val="16"/>
      <w:lang w:bidi="en-US"/>
    </w:rPr>
  </w:style>
  <w:style w:type="character" w:customStyle="1" w:styleId="BalloonTextChar">
    <w:name w:val="Balloon Text Char"/>
    <w:basedOn w:val="DefaultParagraphFont"/>
    <w:link w:val="BalloonText"/>
    <w:rsid w:val="00D036CA"/>
    <w:rPr>
      <w:rFonts w:ascii="Tahoma" w:hAnsi="Tahoma" w:cs="Tahoma"/>
      <w:sz w:val="16"/>
      <w:szCs w:val="16"/>
      <w:lang w:bidi="en-US"/>
    </w:rPr>
  </w:style>
  <w:style w:type="character" w:styleId="Hyperlink">
    <w:name w:val="Hyperlink"/>
    <w:uiPriority w:val="99"/>
    <w:unhideWhenUsed/>
    <w:rsid w:val="00D036CA"/>
    <w:rPr>
      <w:color w:val="0000FF"/>
      <w:u w:val="single"/>
    </w:rPr>
  </w:style>
  <w:style w:type="table" w:styleId="TableGrid">
    <w:name w:val="Table Grid"/>
    <w:basedOn w:val="TableNormal"/>
    <w:rsid w:val="00D036CA"/>
    <w:pPr>
      <w:spacing w:after="0" w:line="240" w:lineRule="auto"/>
    </w:pPr>
    <w:rPr>
      <w:rFonts w:cs="Times New Roman"/>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jurybasics.htm" TargetMode="External"/><Relationship Id="rId13" Type="http://schemas.openxmlformats.org/officeDocument/2006/relationships/hyperlink" Target="http://www.ajs.org/jcliuries"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ourtinfo.ca.gov/programs/cab;%20" TargetMode="External"/><Relationship Id="rId12" Type="http://schemas.openxmlformats.org/officeDocument/2006/relationships/hyperlink" Target="http://www.courts.ca.gov"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ca.gov"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courts.ca.gov/juryservice.htm"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courtinfo.ca.gov/jury"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25</Pages>
  <Words>5087</Words>
  <Characters>24828</Characters>
  <Application>Microsoft Office Word</Application>
  <DocSecurity>0</DocSecurity>
  <Lines>671</Lines>
  <Paragraphs>239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3</cp:revision>
  <dcterms:created xsi:type="dcterms:W3CDTF">2012-05-25T22:49:00Z</dcterms:created>
  <dcterms:modified xsi:type="dcterms:W3CDTF">2012-05-29T17:58:00Z</dcterms:modified>
</cp:coreProperties>
</file>