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610481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610481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610481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610481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610481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610481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610481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610481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610481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610481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610481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610481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610481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610481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610481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610481">
        <w:trPr>
          <w:trHeight w:val="440"/>
        </w:trPr>
        <w:tc>
          <w:tcPr>
            <w:tcW w:w="1260" w:type="dxa"/>
          </w:tcPr>
          <w:p w:rsidR="0060145A" w:rsidRDefault="0060145A" w:rsidP="00610481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610481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610481">
        <w:trPr>
          <w:trHeight w:val="422"/>
        </w:trPr>
        <w:tc>
          <w:tcPr>
            <w:tcW w:w="1260" w:type="dxa"/>
          </w:tcPr>
          <w:p w:rsidR="0060145A" w:rsidRDefault="0060145A" w:rsidP="00610481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610481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610481">
        <w:trPr>
          <w:trHeight w:val="422"/>
        </w:trPr>
        <w:tc>
          <w:tcPr>
            <w:tcW w:w="1260" w:type="dxa"/>
          </w:tcPr>
          <w:p w:rsidR="0060145A" w:rsidRDefault="0060145A" w:rsidP="00610481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610481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610481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E45C40" w:rsidTr="00127F5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610481">
            <w:pPr>
              <w:pStyle w:val="Style4"/>
            </w:pPr>
          </w:p>
          <w:p w:rsidR="00E45C40" w:rsidRDefault="00E45C40" w:rsidP="00610481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610481">
            <w:pPr>
              <w:pStyle w:val="Style4"/>
            </w:pPr>
          </w:p>
          <w:p w:rsidR="00E45C40" w:rsidRDefault="00E45C40" w:rsidP="00610481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610481">
            <w:pPr>
              <w:ind w:right="180"/>
              <w:jc w:val="center"/>
            </w:pPr>
          </w:p>
          <w:p w:rsidR="00E45C40" w:rsidRDefault="00E45C40" w:rsidP="00610481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610481">
            <w:pPr>
              <w:ind w:right="180"/>
              <w:jc w:val="center"/>
            </w:pPr>
          </w:p>
          <w:p w:rsidR="00E45C40" w:rsidRDefault="00E45C40" w:rsidP="00610481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610481">
            <w:pPr>
              <w:ind w:right="180"/>
              <w:jc w:val="center"/>
            </w:pPr>
            <w:r>
              <w:t>Percentage</w:t>
            </w:r>
          </w:p>
          <w:p w:rsidR="00E45C40" w:rsidRDefault="00E45C40" w:rsidP="00610481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610481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127F5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610481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610481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610481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610481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610481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610481">
            <w:pPr>
              <w:ind w:right="180"/>
              <w:jc w:val="center"/>
            </w:pPr>
          </w:p>
        </w:tc>
      </w:tr>
      <w:tr w:rsidR="00E45C40" w:rsidTr="00127F5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610481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610481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61048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610481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610481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610481">
            <w:pPr>
              <w:ind w:right="180"/>
              <w:jc w:val="center"/>
            </w:pPr>
          </w:p>
        </w:tc>
      </w:tr>
      <w:tr w:rsidR="00E45C40" w:rsidRPr="00610481" w:rsidTr="00127F5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610481" w:rsidRDefault="00E45C40" w:rsidP="00610481">
            <w:pPr>
              <w:pStyle w:val="Style4"/>
              <w:rPr>
                <w:color w:val="000000" w:themeColor="text1"/>
              </w:rPr>
            </w:pPr>
            <w:r w:rsidRPr="00610481">
              <w:rPr>
                <w:color w:val="000000" w:themeColor="text1"/>
              </w:rP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610481" w:rsidRDefault="00E56099" w:rsidP="00E56099">
            <w:pPr>
              <w:pStyle w:val="Style4"/>
              <w:rPr>
                <w:color w:val="000000" w:themeColor="text1"/>
              </w:rPr>
            </w:pPr>
            <w:r w:rsidRPr="00610481">
              <w:rPr>
                <w:color w:val="000000" w:themeColor="text1"/>
              </w:rPr>
              <w:t>Tourism, State Tax or Surcharge</w:t>
            </w:r>
            <w:r w:rsidR="00E45C40" w:rsidRPr="00610481">
              <w:rPr>
                <w:color w:val="000000" w:themeColor="text1"/>
              </w:rPr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56099" w:rsidRPr="00610481" w:rsidTr="00127F5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Pr="00610481" w:rsidRDefault="00E56099" w:rsidP="00610481">
            <w:pPr>
              <w:pStyle w:val="Style4"/>
              <w:rPr>
                <w:color w:val="000000" w:themeColor="text1"/>
              </w:rPr>
            </w:pPr>
            <w:r w:rsidRPr="00610481">
              <w:rPr>
                <w:color w:val="000000" w:themeColor="text1"/>
              </w:rP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Pr="00610481" w:rsidRDefault="00E56099" w:rsidP="00610481">
            <w:pPr>
              <w:pStyle w:val="Style4"/>
              <w:rPr>
                <w:color w:val="000000" w:themeColor="text1"/>
              </w:rPr>
            </w:pPr>
            <w:r w:rsidRPr="00610481">
              <w:rPr>
                <w:color w:val="000000" w:themeColor="text1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610481" w:rsidRDefault="00E56099" w:rsidP="00610481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610481" w:rsidRDefault="00E56099" w:rsidP="00610481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Pr="00610481" w:rsidRDefault="00E56099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Pr="00610481" w:rsidRDefault="00E56099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0B151F" w:rsidRPr="00610481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E45C40" w:rsidRPr="00610481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610481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610481">
        <w:rPr>
          <w:color w:val="000000" w:themeColor="text1"/>
          <w:sz w:val="22"/>
        </w:rPr>
        <w:t xml:space="preserve">Propose </w:t>
      </w:r>
      <w:proofErr w:type="gramStart"/>
      <w:r w:rsidRPr="00610481">
        <w:rPr>
          <w:color w:val="000000" w:themeColor="text1"/>
          <w:sz w:val="22"/>
        </w:rPr>
        <w:t>Sleeping Rooms</w:t>
      </w:r>
      <w:proofErr w:type="gramEnd"/>
      <w:r w:rsidRPr="00610481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610481">
        <w:rPr>
          <w:color w:val="000000" w:themeColor="text1"/>
          <w:sz w:val="22"/>
          <w:szCs w:val="16"/>
        </w:rPr>
        <w:t xml:space="preserve">as </w:t>
      </w:r>
      <w:r w:rsidR="00D14D39" w:rsidRPr="00610481">
        <w:rPr>
          <w:color w:val="000000" w:themeColor="text1"/>
          <w:sz w:val="22"/>
          <w:szCs w:val="16"/>
        </w:rPr>
        <w:t>indicated on the RFP in Section 2.</w:t>
      </w:r>
    </w:p>
    <w:p w:rsidR="000B151F" w:rsidRPr="00610481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810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  <w:gridCol w:w="1530"/>
      </w:tblGrid>
      <w:tr w:rsidR="00127F5C" w:rsidRPr="00610481" w:rsidTr="00127F5C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127F5C" w:rsidRPr="00610481" w:rsidRDefault="00127F5C" w:rsidP="00610481">
            <w:pPr>
              <w:pStyle w:val="Title"/>
              <w:rPr>
                <w:color w:val="000000" w:themeColor="text1"/>
              </w:rPr>
            </w:pPr>
          </w:p>
          <w:p w:rsidR="00127F5C" w:rsidRPr="00610481" w:rsidRDefault="00127F5C" w:rsidP="00610481">
            <w:pPr>
              <w:pStyle w:val="Title"/>
              <w:rPr>
                <w:color w:val="000000" w:themeColor="text1"/>
              </w:rPr>
            </w:pPr>
          </w:p>
          <w:p w:rsidR="00127F5C" w:rsidRPr="00610481" w:rsidRDefault="00127F5C" w:rsidP="00610481">
            <w:pPr>
              <w:pStyle w:val="Title"/>
              <w:rPr>
                <w:color w:val="000000" w:themeColor="text1"/>
              </w:rPr>
            </w:pPr>
          </w:p>
          <w:p w:rsidR="00127F5C" w:rsidRPr="00610481" w:rsidRDefault="00127F5C" w:rsidP="00610481">
            <w:pPr>
              <w:pStyle w:val="Title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27F5C" w:rsidRPr="00610481" w:rsidRDefault="00127F5C" w:rsidP="00610481">
            <w:pPr>
              <w:pStyle w:val="Title"/>
              <w:rPr>
                <w:color w:val="000000" w:themeColor="text1"/>
              </w:rPr>
            </w:pPr>
          </w:p>
          <w:p w:rsidR="00127F5C" w:rsidRPr="00610481" w:rsidRDefault="00127F5C" w:rsidP="00610481">
            <w:pPr>
              <w:pStyle w:val="Title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27F5C" w:rsidRPr="00610481" w:rsidRDefault="00127F5C" w:rsidP="00610481">
            <w:pPr>
              <w:pStyle w:val="Title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27F5C" w:rsidRPr="00610481" w:rsidRDefault="00127F5C" w:rsidP="00127F5C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Sleeping Room Unit Rate</w:t>
            </w:r>
            <w:r>
              <w:rPr>
                <w:color w:val="000000" w:themeColor="text1"/>
                <w:sz w:val="22"/>
              </w:rPr>
              <w:t xml:space="preserve"> (Rate only)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27F5C" w:rsidRPr="00610481" w:rsidRDefault="00127F5C" w:rsidP="00127F5C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Sleeping Room Unit Rate</w:t>
            </w:r>
            <w:r>
              <w:rPr>
                <w:color w:val="000000" w:themeColor="text1"/>
                <w:sz w:val="22"/>
              </w:rPr>
              <w:t xml:space="preserve"> (rate + taxes </w:t>
            </w:r>
            <w:r w:rsidRPr="00127F5C">
              <w:rPr>
                <w:b/>
                <w:color w:val="000000" w:themeColor="text1"/>
                <w:sz w:val="22"/>
              </w:rPr>
              <w:t>if applicable</w:t>
            </w:r>
            <w:r>
              <w:rPr>
                <w:color w:val="000000" w:themeColor="text1"/>
                <w:sz w:val="22"/>
              </w:rPr>
              <w:t>)</w:t>
            </w:r>
          </w:p>
        </w:tc>
      </w:tr>
      <w:tr w:rsidR="00127F5C" w:rsidRPr="00610481" w:rsidTr="00127F5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0B750B" w:rsidRDefault="00127F5C" w:rsidP="00127F5C">
            <w:pPr>
              <w:pStyle w:val="Style4"/>
              <w:rPr>
                <w:color w:val="000000" w:themeColor="text1"/>
              </w:rPr>
            </w:pPr>
            <w:r w:rsidRPr="000B750B">
              <w:rPr>
                <w:color w:val="000000" w:themeColor="text1"/>
              </w:rPr>
              <w:t xml:space="preserve">Day </w:t>
            </w:r>
            <w:r>
              <w:rPr>
                <w:color w:val="000000" w:themeColor="text1"/>
              </w:rPr>
              <w:t>2</w:t>
            </w:r>
            <w:r w:rsidRPr="000B750B">
              <w:rPr>
                <w:color w:val="000000" w:themeColor="text1"/>
              </w:rPr>
              <w:t xml:space="preserve">, March </w:t>
            </w:r>
            <w:r>
              <w:rPr>
                <w:color w:val="000000" w:themeColor="text1"/>
              </w:rPr>
              <w:t>18</w:t>
            </w:r>
            <w:r w:rsidRPr="000B750B">
              <w:rPr>
                <w:color w:val="000000" w:themeColor="text1"/>
              </w:rPr>
              <w:t xml:space="preserve"> or March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10481" w:rsidRDefault="00127F5C" w:rsidP="00610481">
            <w:pPr>
              <w:pStyle w:val="Style4"/>
              <w:rPr>
                <w:color w:val="000000" w:themeColor="text1"/>
              </w:rPr>
            </w:pPr>
            <w:r w:rsidRPr="00610481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0B750B" w:rsidRDefault="00127F5C" w:rsidP="00610481">
            <w:pPr>
              <w:pStyle w:val="Style4"/>
              <w:rPr>
                <w:color w:val="000000" w:themeColor="text1"/>
              </w:rPr>
            </w:pPr>
            <w:r w:rsidRPr="000B750B">
              <w:rPr>
                <w:color w:val="000000" w:themeColor="text1"/>
              </w:rPr>
              <w:t>175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10481" w:rsidRDefault="00127F5C" w:rsidP="007776BA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10481" w:rsidRDefault="00127F5C" w:rsidP="00610481">
            <w:pPr>
              <w:pStyle w:val="Style4"/>
              <w:rPr>
                <w:color w:val="000000" w:themeColor="text1"/>
              </w:rPr>
            </w:pPr>
          </w:p>
        </w:tc>
      </w:tr>
      <w:tr w:rsidR="00127F5C" w:rsidRPr="00610481" w:rsidTr="00127F5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F2F51" w:rsidRDefault="00127F5C" w:rsidP="00363A87">
            <w:pPr>
              <w:pStyle w:val="Style4"/>
            </w:pPr>
            <w:r>
              <w:t>Day 3</w:t>
            </w:r>
            <w:r w:rsidRPr="006F2F51">
              <w:t xml:space="preserve">, March </w:t>
            </w:r>
            <w:r>
              <w:t>19</w:t>
            </w:r>
            <w:r w:rsidRPr="006F2F51">
              <w:t xml:space="preserve"> or March 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10481" w:rsidRDefault="00127F5C" w:rsidP="00610481">
            <w:pPr>
              <w:pStyle w:val="Style4"/>
              <w:rPr>
                <w:color w:val="000000" w:themeColor="text1"/>
              </w:rPr>
            </w:pPr>
            <w:r w:rsidRPr="00610481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F2F51" w:rsidRDefault="00127F5C" w:rsidP="00610481">
            <w:pPr>
              <w:pStyle w:val="Style4"/>
            </w:pPr>
            <w:r w:rsidRPr="006F2F51">
              <w:t>175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10481" w:rsidRDefault="00127F5C" w:rsidP="007776BA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10481" w:rsidRDefault="00127F5C" w:rsidP="00610481">
            <w:pPr>
              <w:pStyle w:val="Style4"/>
              <w:rPr>
                <w:color w:val="000000" w:themeColor="text1"/>
              </w:rPr>
            </w:pPr>
          </w:p>
        </w:tc>
      </w:tr>
      <w:tr w:rsidR="00127F5C" w:rsidRPr="00610481" w:rsidTr="00127F5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F2F51" w:rsidRDefault="00127F5C" w:rsidP="00127F5C">
            <w:pPr>
              <w:pStyle w:val="Style4"/>
            </w:pPr>
            <w:r w:rsidRPr="006F2F51">
              <w:t xml:space="preserve">Day </w:t>
            </w:r>
            <w:r>
              <w:t>4</w:t>
            </w:r>
            <w:r w:rsidRPr="006F2F51">
              <w:t xml:space="preserve">, March </w:t>
            </w:r>
            <w:r>
              <w:t>20</w:t>
            </w:r>
            <w:r w:rsidRPr="006F2F51">
              <w:t xml:space="preserve"> or March 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10481" w:rsidRDefault="00127F5C" w:rsidP="00610481">
            <w:pPr>
              <w:pStyle w:val="Style4"/>
              <w:rPr>
                <w:color w:val="000000" w:themeColor="text1"/>
              </w:rPr>
            </w:pPr>
            <w:r w:rsidRPr="00610481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F2F51" w:rsidRDefault="00127F5C" w:rsidP="00610481">
            <w:pPr>
              <w:pStyle w:val="Style4"/>
            </w:pPr>
            <w:r w:rsidRPr="006F2F51"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10481" w:rsidRDefault="00127F5C" w:rsidP="007776BA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5C" w:rsidRPr="00610481" w:rsidRDefault="00127F5C" w:rsidP="00610481">
            <w:pPr>
              <w:pStyle w:val="Style4"/>
              <w:rPr>
                <w:color w:val="000000" w:themeColor="text1"/>
              </w:rPr>
            </w:pPr>
          </w:p>
        </w:tc>
      </w:tr>
      <w:tr w:rsidR="00127F5C" w:rsidRPr="00610481" w:rsidTr="00127F5C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27F5C" w:rsidRPr="00610481" w:rsidRDefault="00127F5C" w:rsidP="00610481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127F5C" w:rsidRPr="00610481" w:rsidRDefault="00127F5C" w:rsidP="00610481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127F5C" w:rsidRPr="00610481" w:rsidRDefault="00127F5C" w:rsidP="00610481">
            <w:pPr>
              <w:pStyle w:val="Style4"/>
              <w:rPr>
                <w:color w:val="000000" w:themeColor="text1"/>
              </w:rPr>
            </w:pPr>
            <w:r w:rsidRPr="00610481">
              <w:rPr>
                <w:color w:val="000000" w:themeColor="text1"/>
              </w:rPr>
              <w:t>302</w:t>
            </w:r>
          </w:p>
        </w:tc>
        <w:tc>
          <w:tcPr>
            <w:tcW w:w="1530" w:type="dxa"/>
            <w:shd w:val="clear" w:color="auto" w:fill="000000"/>
          </w:tcPr>
          <w:p w:rsidR="00127F5C" w:rsidRPr="00610481" w:rsidRDefault="00127F5C" w:rsidP="007776BA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shd w:val="clear" w:color="auto" w:fill="000000"/>
          </w:tcPr>
          <w:p w:rsidR="00127F5C" w:rsidRPr="00610481" w:rsidRDefault="00127F5C" w:rsidP="00610481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610481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610481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610481">
        <w:rPr>
          <w:color w:val="000000" w:themeColor="text1"/>
        </w:rP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B53548" w:rsidRDefault="00B53548" w:rsidP="00B53548">
      <w:pPr>
        <w:pStyle w:val="BodyText2"/>
        <w:spacing w:after="0" w:line="240" w:lineRule="auto"/>
        <w:ind w:left="810"/>
        <w:rPr>
          <w:color w:val="000000" w:themeColor="text1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083"/>
        <w:gridCol w:w="2017"/>
        <w:gridCol w:w="2017"/>
        <w:gridCol w:w="2017"/>
      </w:tblGrid>
      <w:tr w:rsidR="00B53548" w:rsidTr="006B7CF3">
        <w:tc>
          <w:tcPr>
            <w:tcW w:w="2083" w:type="dxa"/>
          </w:tcPr>
          <w:p w:rsidR="00B53548" w:rsidRDefault="00B53548" w:rsidP="006B7CF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Breakfast</w:t>
            </w:r>
          </w:p>
        </w:tc>
        <w:tc>
          <w:tcPr>
            <w:tcW w:w="2017" w:type="dxa"/>
          </w:tcPr>
          <w:p w:rsidR="00B53548" w:rsidRPr="00ED66B3" w:rsidRDefault="00B53548" w:rsidP="006B7CF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ED66B3">
              <w:rPr>
                <w:b/>
                <w:u w:val="single"/>
              </w:rPr>
              <w:t>AM Break</w:t>
            </w:r>
          </w:p>
        </w:tc>
        <w:tc>
          <w:tcPr>
            <w:tcW w:w="2017" w:type="dxa"/>
          </w:tcPr>
          <w:p w:rsidR="00B53548" w:rsidRDefault="00B53548" w:rsidP="006B7CF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PM Break</w:t>
            </w:r>
          </w:p>
        </w:tc>
        <w:tc>
          <w:tcPr>
            <w:tcW w:w="2017" w:type="dxa"/>
          </w:tcPr>
          <w:p w:rsidR="00B53548" w:rsidRPr="00ED66B3" w:rsidRDefault="00B53548" w:rsidP="006B7CF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ED66B3">
              <w:rPr>
                <w:b/>
                <w:u w:val="single"/>
              </w:rPr>
              <w:t>Lunch</w:t>
            </w:r>
          </w:p>
        </w:tc>
      </w:tr>
      <w:tr w:rsidR="00B53548" w:rsidTr="006B7CF3">
        <w:tc>
          <w:tcPr>
            <w:tcW w:w="2083" w:type="dxa"/>
          </w:tcPr>
          <w:p w:rsidR="00B53548" w:rsidRDefault="00B53548" w:rsidP="006B7CF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$25.00</w:t>
            </w:r>
          </w:p>
        </w:tc>
        <w:tc>
          <w:tcPr>
            <w:tcW w:w="2017" w:type="dxa"/>
          </w:tcPr>
          <w:p w:rsidR="00B53548" w:rsidRPr="00ED66B3" w:rsidRDefault="00B53548" w:rsidP="006B7CF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ED66B3">
              <w:rPr>
                <w:b/>
                <w:u w:val="single"/>
              </w:rPr>
              <w:t>$10.00</w:t>
            </w:r>
          </w:p>
        </w:tc>
        <w:tc>
          <w:tcPr>
            <w:tcW w:w="2017" w:type="dxa"/>
          </w:tcPr>
          <w:p w:rsidR="00B53548" w:rsidRDefault="00B53548" w:rsidP="006B7CF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$15.00</w:t>
            </w:r>
          </w:p>
        </w:tc>
        <w:tc>
          <w:tcPr>
            <w:tcW w:w="2017" w:type="dxa"/>
          </w:tcPr>
          <w:p w:rsidR="00B53548" w:rsidRPr="00ED66B3" w:rsidRDefault="00B53548" w:rsidP="006B7CF3">
            <w:pPr>
              <w:pStyle w:val="BodyTextIndent2"/>
              <w:tabs>
                <w:tab w:val="left" w:pos="2970"/>
              </w:tabs>
              <w:spacing w:after="0" w:line="240" w:lineRule="auto"/>
              <w:ind w:left="0"/>
              <w:rPr>
                <w:b/>
                <w:u w:val="single"/>
              </w:rPr>
            </w:pPr>
            <w:r w:rsidRPr="00ED66B3">
              <w:rPr>
                <w:b/>
                <w:u w:val="single"/>
              </w:rPr>
              <w:t>$35.00</w:t>
            </w:r>
          </w:p>
        </w:tc>
      </w:tr>
    </w:tbl>
    <w:p w:rsidR="00B53548" w:rsidRPr="00610481" w:rsidRDefault="00B53548" w:rsidP="00B53548">
      <w:pPr>
        <w:pStyle w:val="BodyText2"/>
        <w:spacing w:after="0" w:line="240" w:lineRule="auto"/>
        <w:ind w:left="810"/>
        <w:rPr>
          <w:color w:val="000000" w:themeColor="text1"/>
        </w:rPr>
      </w:pPr>
    </w:p>
    <w:p w:rsidR="0083338C" w:rsidRPr="00610481" w:rsidRDefault="0083338C" w:rsidP="0083338C">
      <w:pPr>
        <w:pStyle w:val="BodyText2"/>
        <w:spacing w:after="0" w:line="240" w:lineRule="auto"/>
        <w:ind w:left="810"/>
        <w:rPr>
          <w:color w:val="000000" w:themeColor="text1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RPr="00610481" w:rsidTr="00610481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610481" w:rsidRDefault="00E45C40" w:rsidP="00610481">
            <w:pPr>
              <w:pStyle w:val="Style4"/>
              <w:rPr>
                <w:color w:val="000000" w:themeColor="text1"/>
              </w:rPr>
            </w:pPr>
            <w:r w:rsidRPr="00610481">
              <w:rPr>
                <w:color w:val="000000" w:themeColor="text1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610481" w:rsidRPr="00610481" w:rsidTr="00610481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10481" w:rsidRPr="00610481" w:rsidRDefault="00127F5C" w:rsidP="006104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Day 2</w:t>
            </w:r>
            <w:r w:rsidR="00363A87">
              <w:rPr>
                <w:rFonts w:ascii="Times New Roman" w:hAnsi="Times New Roman"/>
                <w:b/>
                <w:color w:val="000000" w:themeColor="text1"/>
                <w:szCs w:val="24"/>
              </w:rPr>
              <w:t>, March 18</w:t>
            </w:r>
            <w:r w:rsidR="00610481" w:rsidRPr="0061048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March 19, 2014</w:t>
            </w:r>
          </w:p>
        </w:tc>
      </w:tr>
      <w:tr w:rsidR="00E45C40" w:rsidRPr="00610481" w:rsidTr="00610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PM</w:t>
            </w:r>
            <w:r w:rsidR="00E45C40" w:rsidRPr="00610481">
              <w:rPr>
                <w:color w:val="000000" w:themeColor="text1"/>
                <w:sz w:val="22"/>
              </w:rPr>
              <w:t xml:space="preserve">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610481" w:rsidRPr="00610481" w:rsidTr="00610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81" w:rsidRPr="00610481" w:rsidRDefault="00127F5C" w:rsidP="0061048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Day 3</w:t>
            </w:r>
            <w:r w:rsidR="00363A87">
              <w:rPr>
                <w:rFonts w:ascii="Times New Roman" w:hAnsi="Times New Roman"/>
                <w:b/>
                <w:color w:val="000000" w:themeColor="text1"/>
                <w:szCs w:val="24"/>
              </w:rPr>
              <w:t>, March 19</w:t>
            </w:r>
            <w:r w:rsidR="00610481" w:rsidRPr="0061048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March 20, 2014</w:t>
            </w:r>
          </w:p>
        </w:tc>
      </w:tr>
      <w:tr w:rsidR="00E45C40" w:rsidRPr="00610481" w:rsidTr="00610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610481" w:rsidRDefault="00E45C40" w:rsidP="0083338C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E45C40" w:rsidRPr="00610481" w:rsidTr="00610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610481" w:rsidRPr="00610481" w:rsidTr="00610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Lunch - Plated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10481" w:rsidRPr="00610481" w:rsidTr="00610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10481" w:rsidRPr="00610481" w:rsidTr="0061048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81" w:rsidRPr="00610481" w:rsidRDefault="00127F5C" w:rsidP="00363A8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Day 4</w:t>
            </w:r>
            <w:r w:rsidR="00610481" w:rsidRPr="0061048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, March </w:t>
            </w:r>
            <w:r w:rsidR="00363A87">
              <w:rPr>
                <w:rFonts w:ascii="Times New Roman" w:hAnsi="Times New Roman"/>
                <w:b/>
                <w:color w:val="000000" w:themeColor="text1"/>
                <w:szCs w:val="24"/>
              </w:rPr>
              <w:t>20</w:t>
            </w:r>
            <w:r w:rsidR="00610481" w:rsidRPr="0061048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or March 21, 2014</w:t>
            </w:r>
          </w:p>
        </w:tc>
      </w:tr>
      <w:tr w:rsidR="00610481" w:rsidRPr="00610481" w:rsidTr="00610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lastRenderedPageBreak/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610481" w:rsidRPr="00610481" w:rsidTr="006104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190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10481" w:rsidRPr="00610481" w:rsidRDefault="00610481" w:rsidP="00610481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83338C" w:rsidRPr="00610481" w:rsidRDefault="0083338C" w:rsidP="0083338C">
      <w:pPr>
        <w:ind w:left="360"/>
        <w:rPr>
          <w:color w:val="000000" w:themeColor="text1"/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 w:rsidRPr="00610481">
        <w:rPr>
          <w:color w:val="000000" w:themeColor="text1"/>
        </w:rPr>
        <w:t>Propose Parking price schedule, number of parking passes,</w:t>
      </w:r>
      <w:r w:rsidR="00E45C40" w:rsidRPr="00610481">
        <w:rPr>
          <w:color w:val="000000" w:themeColor="text1"/>
        </w:rPr>
        <w:t xml:space="preserve"> discounted passes </w:t>
      </w:r>
      <w:proofErr w:type="gramStart"/>
      <w:r w:rsidR="00E45C40" w:rsidRPr="00610481">
        <w:rPr>
          <w:color w:val="000000" w:themeColor="text1"/>
        </w:rPr>
        <w:t xml:space="preserve">and </w:t>
      </w:r>
      <w:r w:rsidRPr="00610481">
        <w:rPr>
          <w:color w:val="000000" w:themeColor="text1"/>
        </w:rPr>
        <w:t xml:space="preserve"> parking</w:t>
      </w:r>
      <w:proofErr w:type="gramEnd"/>
      <w:r w:rsidRPr="00610481">
        <w:rPr>
          <w:color w:val="000000" w:themeColor="text1"/>
        </w:rPr>
        <w:t xml:space="preserve"> rate inclusive of any service charges, gratuity, and/or sales tax.  Enter “n/a” for any items</w:t>
      </w:r>
      <w:r>
        <w:t xml:space="preserve">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610481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610481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610481">
            <w:pPr>
              <w:pStyle w:val="Style4"/>
            </w:pPr>
          </w:p>
          <w:p w:rsidR="00E45C40" w:rsidRDefault="00E45C40" w:rsidP="00610481">
            <w:pPr>
              <w:pStyle w:val="Style4"/>
            </w:pPr>
            <w:r>
              <w:t>Parking Rate</w:t>
            </w:r>
          </w:p>
        </w:tc>
      </w:tr>
      <w:tr w:rsidR="00E45C40" w:rsidRPr="00610481" w:rsidTr="00E45C40">
        <w:tc>
          <w:tcPr>
            <w:tcW w:w="1800" w:type="dxa"/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610481" w:rsidTr="00E45C40">
        <w:tc>
          <w:tcPr>
            <w:tcW w:w="1800" w:type="dxa"/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610481" w:rsidTr="00E45C40">
        <w:tc>
          <w:tcPr>
            <w:tcW w:w="1800" w:type="dxa"/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  <w:r w:rsidRPr="00610481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610481" w:rsidRDefault="00E45C40" w:rsidP="00610481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610481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610481" w:rsidRDefault="00610481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610481" w:rsidRPr="00610481" w:rsidRDefault="00610481" w:rsidP="00610481">
      <w:pPr>
        <w:pStyle w:val="ListParagraph"/>
        <w:numPr>
          <w:ilvl w:val="0"/>
          <w:numId w:val="4"/>
        </w:num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6A58A0">
        <w:rPr>
          <w:b/>
          <w:sz w:val="22"/>
          <w:szCs w:val="22"/>
        </w:rPr>
        <w:t>2 classes will need open wireless</w:t>
      </w:r>
      <w:r w:rsidR="00DD2501">
        <w:rPr>
          <w:b/>
          <w:sz w:val="22"/>
          <w:szCs w:val="22"/>
        </w:rPr>
        <w:t xml:space="preserve"> </w:t>
      </w:r>
      <w:r w:rsidR="00DD2501">
        <w:rPr>
          <w:sz w:val="22"/>
          <w:szCs w:val="22"/>
        </w:rPr>
        <w:t>– cost for open wireless with</w:t>
      </w:r>
      <w:r w:rsidR="003E0CAC">
        <w:rPr>
          <w:sz w:val="22"/>
          <w:szCs w:val="22"/>
        </w:rPr>
        <w:t xml:space="preserve"> </w:t>
      </w:r>
      <w:r w:rsidR="00DD2501">
        <w:rPr>
          <w:sz w:val="22"/>
          <w:szCs w:val="22"/>
        </w:rPr>
        <w:t xml:space="preserve">50-75 users per class </w:t>
      </w:r>
      <w:r w:rsidRPr="00610481">
        <w:rPr>
          <w:sz w:val="22"/>
          <w:szCs w:val="22"/>
        </w:rPr>
        <w:t>_____________</w:t>
      </w:r>
      <w:r w:rsidR="006A58A0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DD2501">
        <w:rPr>
          <w:sz w:val="22"/>
          <w:szCs w:val="22"/>
        </w:rPr>
        <w:t>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</w:t>
      </w:r>
      <w:r w:rsidR="00DD2501">
        <w:rPr>
          <w:sz w:val="22"/>
          <w:szCs w:val="22"/>
        </w:rPr>
        <w:t xml:space="preserve"> in sleeping rooms</w:t>
      </w:r>
      <w:r w:rsidRPr="00D14D39">
        <w:rPr>
          <w:sz w:val="22"/>
          <w:szCs w:val="22"/>
        </w:rPr>
        <w:t>? __________________</w:t>
      </w:r>
    </w:p>
    <w:p w:rsidR="00D14D39" w:rsidRPr="00610481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610481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610481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610481">
        <w:rPr>
          <w:b/>
          <w:bCs/>
          <w:color w:val="000000" w:themeColor="text1"/>
          <w:sz w:val="22"/>
        </w:rPr>
        <w:t>Signature</w:t>
      </w:r>
      <w:r w:rsidR="009113E2" w:rsidRPr="00610481">
        <w:rPr>
          <w:b/>
          <w:bCs/>
          <w:color w:val="000000" w:themeColor="text1"/>
          <w:sz w:val="22"/>
        </w:rPr>
        <w:t xml:space="preserve"> (</w:t>
      </w:r>
      <w:r w:rsidR="009113E2" w:rsidRPr="00610481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610481">
        <w:rPr>
          <w:b/>
          <w:bCs/>
          <w:color w:val="000000" w:themeColor="text1"/>
          <w:sz w:val="22"/>
        </w:rPr>
        <w:t>):</w:t>
      </w:r>
      <w:r w:rsidR="009113E2" w:rsidRPr="00610481">
        <w:rPr>
          <w:b/>
          <w:smallCaps/>
          <w:color w:val="000000" w:themeColor="text1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610481">
        <w:trPr>
          <w:cantSplit/>
        </w:trPr>
        <w:tc>
          <w:tcPr>
            <w:tcW w:w="9648" w:type="dxa"/>
            <w:gridSpan w:val="4"/>
          </w:tcPr>
          <w:p w:rsidR="009113E2" w:rsidRDefault="009113E2" w:rsidP="00610481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610481">
        <w:trPr>
          <w:cantSplit/>
        </w:trPr>
        <w:tc>
          <w:tcPr>
            <w:tcW w:w="1520" w:type="dxa"/>
          </w:tcPr>
          <w:p w:rsidR="009113E2" w:rsidRDefault="009113E2" w:rsidP="00610481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61048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61048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610481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610481">
        <w:trPr>
          <w:cantSplit/>
        </w:trPr>
        <w:tc>
          <w:tcPr>
            <w:tcW w:w="1520" w:type="dxa"/>
          </w:tcPr>
          <w:p w:rsidR="009113E2" w:rsidRDefault="009113E2" w:rsidP="00610481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610481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610481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610481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610481">
        <w:trPr>
          <w:cantSplit/>
        </w:trPr>
        <w:tc>
          <w:tcPr>
            <w:tcW w:w="1520" w:type="dxa"/>
          </w:tcPr>
          <w:p w:rsidR="009113E2" w:rsidRDefault="009113E2" w:rsidP="00610481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61048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61048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610481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87" w:rsidRDefault="00363A87" w:rsidP="003D4FD3">
      <w:r>
        <w:separator/>
      </w:r>
    </w:p>
  </w:endnote>
  <w:endnote w:type="continuationSeparator" w:id="0">
    <w:p w:rsidR="00363A87" w:rsidRDefault="00363A87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63A87" w:rsidRPr="00947F28" w:rsidRDefault="00363A87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920F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920F9" w:rsidRPr="00947F28">
              <w:rPr>
                <w:b/>
                <w:sz w:val="20"/>
                <w:szCs w:val="20"/>
              </w:rPr>
              <w:fldChar w:fldCharType="separate"/>
            </w:r>
            <w:r w:rsidR="00B53548">
              <w:rPr>
                <w:b/>
                <w:noProof/>
                <w:sz w:val="20"/>
                <w:szCs w:val="20"/>
              </w:rPr>
              <w:t>2</w:t>
            </w:r>
            <w:r w:rsidR="00A920F9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920F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920F9" w:rsidRPr="00947F28">
              <w:rPr>
                <w:b/>
                <w:sz w:val="20"/>
                <w:szCs w:val="20"/>
              </w:rPr>
              <w:fldChar w:fldCharType="separate"/>
            </w:r>
            <w:r w:rsidR="00B53548">
              <w:rPr>
                <w:b/>
                <w:noProof/>
                <w:sz w:val="20"/>
                <w:szCs w:val="20"/>
              </w:rPr>
              <w:t>4</w:t>
            </w:r>
            <w:r w:rsidR="00A920F9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63A87" w:rsidRPr="00947F28" w:rsidRDefault="00363A87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87" w:rsidRDefault="00363A87" w:rsidP="003D4FD3">
      <w:r>
        <w:separator/>
      </w:r>
    </w:p>
  </w:footnote>
  <w:footnote w:type="continuationSeparator" w:id="0">
    <w:p w:rsidR="00363A87" w:rsidRDefault="00363A87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87" w:rsidRDefault="00363A8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6A58A0" w:rsidRPr="00FC4024" w:rsidRDefault="006A58A0" w:rsidP="006A58A0">
    <w:pPr>
      <w:pStyle w:val="CommentText"/>
      <w:tabs>
        <w:tab w:val="left" w:pos="1242"/>
      </w:tabs>
      <w:ind w:left="-1080" w:right="252" w:firstLine="90"/>
      <w:jc w:val="both"/>
    </w:pPr>
    <w:r w:rsidRPr="00FC4024">
      <w:rPr>
        <w:color w:val="000000"/>
      </w:rPr>
      <w:t>RFP Title:    CRS SP 056</w:t>
    </w:r>
  </w:p>
  <w:p w:rsidR="00363A87" w:rsidRPr="006A58A0" w:rsidRDefault="006A58A0" w:rsidP="003D4FD3">
    <w:pPr>
      <w:pStyle w:val="CommentText"/>
      <w:tabs>
        <w:tab w:val="left" w:pos="1242"/>
      </w:tabs>
      <w:ind w:left="-1080" w:right="252" w:firstLine="90"/>
      <w:jc w:val="both"/>
    </w:pPr>
    <w:r w:rsidRPr="00FC4024">
      <w:rPr>
        <w:color w:val="000000"/>
      </w:rPr>
      <w:t>RFP Number: Appellate Judicial Attorneys Institute</w:t>
    </w:r>
  </w:p>
  <w:p w:rsidR="00363A87" w:rsidRPr="009000D1" w:rsidRDefault="00363A8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E7D"/>
    <w:multiLevelType w:val="hybridMultilevel"/>
    <w:tmpl w:val="9F225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27F5C"/>
    <w:rsid w:val="00152BEB"/>
    <w:rsid w:val="00164C9D"/>
    <w:rsid w:val="00191441"/>
    <w:rsid w:val="00242745"/>
    <w:rsid w:val="00257642"/>
    <w:rsid w:val="0029285F"/>
    <w:rsid w:val="00303784"/>
    <w:rsid w:val="00344286"/>
    <w:rsid w:val="00360241"/>
    <w:rsid w:val="00361607"/>
    <w:rsid w:val="00363A87"/>
    <w:rsid w:val="003D4FD3"/>
    <w:rsid w:val="003E0CAC"/>
    <w:rsid w:val="004D41EB"/>
    <w:rsid w:val="00501D6A"/>
    <w:rsid w:val="00524305"/>
    <w:rsid w:val="005A7936"/>
    <w:rsid w:val="0060145A"/>
    <w:rsid w:val="00610481"/>
    <w:rsid w:val="006228D9"/>
    <w:rsid w:val="006A58A0"/>
    <w:rsid w:val="006B10B0"/>
    <w:rsid w:val="00742799"/>
    <w:rsid w:val="00763806"/>
    <w:rsid w:val="007869C3"/>
    <w:rsid w:val="007C0686"/>
    <w:rsid w:val="0083338C"/>
    <w:rsid w:val="00854CC2"/>
    <w:rsid w:val="008C1782"/>
    <w:rsid w:val="009113E2"/>
    <w:rsid w:val="00920C5E"/>
    <w:rsid w:val="00A35F83"/>
    <w:rsid w:val="00A44E50"/>
    <w:rsid w:val="00A86E74"/>
    <w:rsid w:val="00A920F9"/>
    <w:rsid w:val="00AD6BE8"/>
    <w:rsid w:val="00B53548"/>
    <w:rsid w:val="00BF4FC6"/>
    <w:rsid w:val="00C224A4"/>
    <w:rsid w:val="00C2324B"/>
    <w:rsid w:val="00C37BCD"/>
    <w:rsid w:val="00D14D39"/>
    <w:rsid w:val="00DD2501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67BDD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styleId="BodyText">
    <w:name w:val="Body Text"/>
    <w:basedOn w:val="Normal"/>
    <w:link w:val="BodyTextChar"/>
    <w:rsid w:val="00610481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610481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B535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535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93A8-018A-486F-999D-8B1DA911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6</cp:revision>
  <cp:lastPrinted>2011-12-05T23:16:00Z</cp:lastPrinted>
  <dcterms:created xsi:type="dcterms:W3CDTF">2013-08-02T18:27:00Z</dcterms:created>
  <dcterms:modified xsi:type="dcterms:W3CDTF">2013-08-09T17:05:00Z</dcterms:modified>
</cp:coreProperties>
</file>