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A7036E" w:rsidRPr="00A7036E" w:rsidRDefault="00A7036E" w:rsidP="00A7036E">
      <w:pPr>
        <w:pStyle w:val="ListParagraph"/>
        <w:tabs>
          <w:tab w:val="left" w:pos="450"/>
        </w:tabs>
        <w:ind w:left="810"/>
      </w:pPr>
    </w:p>
    <w:p w:rsidR="00A7036E" w:rsidRPr="00A7036E" w:rsidRDefault="00A7036E" w:rsidP="00A7036E">
      <w:pPr>
        <w:pStyle w:val="ListParagraph"/>
        <w:tabs>
          <w:tab w:val="left" w:pos="450"/>
        </w:tabs>
        <w:ind w:left="810"/>
      </w:pPr>
    </w:p>
    <w:p w:rsidR="00A7036E" w:rsidRPr="00C440FA" w:rsidRDefault="00A7036E" w:rsidP="00A7036E">
      <w:pPr>
        <w:pStyle w:val="ListParagraph"/>
        <w:numPr>
          <w:ilvl w:val="0"/>
          <w:numId w:val="1"/>
        </w:numPr>
        <w:tabs>
          <w:tab w:val="left" w:pos="450"/>
        </w:tabs>
      </w:pPr>
      <w:r w:rsidRPr="00A7036E">
        <w:rPr>
          <w:sz w:val="22"/>
        </w:rPr>
        <w:t>Please indicate which dates you are offering for the program:</w:t>
      </w:r>
    </w:p>
    <w:p w:rsidR="00A7036E" w:rsidRPr="00C440FA" w:rsidRDefault="00A7036E" w:rsidP="00A7036E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A7036E" w:rsidRPr="00723D10" w:rsidTr="00A7036E">
        <w:trPr>
          <w:trHeight w:val="377"/>
        </w:trPr>
        <w:tc>
          <w:tcPr>
            <w:tcW w:w="2520" w:type="dxa"/>
            <w:vAlign w:val="center"/>
          </w:tcPr>
          <w:p w:rsidR="00A7036E" w:rsidRDefault="00627D35" w:rsidP="00A7036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23 - 26</w:t>
            </w:r>
            <w:r w:rsidR="00A7036E">
              <w:rPr>
                <w:b/>
                <w:szCs w:val="16"/>
              </w:rPr>
              <w:t>, 2013</w:t>
            </w:r>
          </w:p>
        </w:tc>
        <w:tc>
          <w:tcPr>
            <w:tcW w:w="1008" w:type="dxa"/>
            <w:vAlign w:val="center"/>
          </w:tcPr>
          <w:p w:rsidR="00A7036E" w:rsidRPr="00723D10" w:rsidRDefault="00A7036E" w:rsidP="00A7036E">
            <w:pPr>
              <w:rPr>
                <w:b/>
                <w:szCs w:val="16"/>
              </w:rPr>
            </w:pPr>
          </w:p>
        </w:tc>
      </w:tr>
      <w:tr w:rsidR="00A7036E" w:rsidRPr="00723D10" w:rsidTr="00A7036E">
        <w:trPr>
          <w:trHeight w:val="377"/>
        </w:trPr>
        <w:tc>
          <w:tcPr>
            <w:tcW w:w="2520" w:type="dxa"/>
            <w:vAlign w:val="center"/>
          </w:tcPr>
          <w:p w:rsidR="006F2CB0" w:rsidRDefault="00627D35">
            <w:pPr>
              <w:rPr>
                <w:b/>
                <w:sz w:val="24"/>
                <w:szCs w:val="16"/>
              </w:rPr>
            </w:pPr>
            <w:r>
              <w:rPr>
                <w:b/>
                <w:szCs w:val="16"/>
              </w:rPr>
              <w:t>April 16 - 19,</w:t>
            </w:r>
            <w:r w:rsidR="00A7036E">
              <w:rPr>
                <w:b/>
                <w:szCs w:val="16"/>
              </w:rPr>
              <w:t xml:space="preserve"> 2013</w:t>
            </w:r>
          </w:p>
        </w:tc>
        <w:tc>
          <w:tcPr>
            <w:tcW w:w="1008" w:type="dxa"/>
            <w:vAlign w:val="center"/>
          </w:tcPr>
          <w:p w:rsidR="00A7036E" w:rsidRPr="00723D10" w:rsidRDefault="00A7036E" w:rsidP="00A7036E">
            <w:pPr>
              <w:rPr>
                <w:b/>
                <w:szCs w:val="16"/>
              </w:rPr>
            </w:pPr>
          </w:p>
        </w:tc>
      </w:tr>
      <w:tr w:rsidR="00A7036E" w:rsidRPr="00723D10" w:rsidTr="00A7036E">
        <w:trPr>
          <w:trHeight w:val="377"/>
        </w:trPr>
        <w:tc>
          <w:tcPr>
            <w:tcW w:w="2520" w:type="dxa"/>
            <w:vAlign w:val="center"/>
          </w:tcPr>
          <w:p w:rsidR="006F2CB0" w:rsidRDefault="00627D35">
            <w:pPr>
              <w:rPr>
                <w:b/>
                <w:sz w:val="24"/>
                <w:szCs w:val="16"/>
              </w:rPr>
            </w:pPr>
            <w:r>
              <w:rPr>
                <w:b/>
                <w:szCs w:val="16"/>
              </w:rPr>
              <w:t>April 21 - 24</w:t>
            </w:r>
            <w:r w:rsidR="00A7036E">
              <w:rPr>
                <w:b/>
                <w:szCs w:val="16"/>
              </w:rPr>
              <w:t>, 2013</w:t>
            </w:r>
          </w:p>
        </w:tc>
        <w:tc>
          <w:tcPr>
            <w:tcW w:w="1008" w:type="dxa"/>
            <w:vAlign w:val="center"/>
          </w:tcPr>
          <w:p w:rsidR="00A7036E" w:rsidRPr="00723D10" w:rsidRDefault="00A7036E" w:rsidP="00A7036E">
            <w:pPr>
              <w:rPr>
                <w:b/>
                <w:szCs w:val="16"/>
              </w:rPr>
            </w:pPr>
          </w:p>
        </w:tc>
      </w:tr>
    </w:tbl>
    <w:p w:rsidR="00A7036E" w:rsidRDefault="00A7036E" w:rsidP="00A7036E">
      <w:pPr>
        <w:tabs>
          <w:tab w:val="left" w:pos="450"/>
        </w:tabs>
      </w:pPr>
    </w:p>
    <w:p w:rsidR="00A7036E" w:rsidRDefault="00A7036E" w:rsidP="00A7036E">
      <w:pPr>
        <w:tabs>
          <w:tab w:val="left" w:pos="450"/>
        </w:tabs>
      </w:pPr>
    </w:p>
    <w:p w:rsidR="00A7036E" w:rsidRPr="00357B9C" w:rsidRDefault="00A7036E" w:rsidP="00A7036E">
      <w:pPr>
        <w:tabs>
          <w:tab w:val="left" w:pos="450"/>
        </w:tabs>
      </w:pPr>
    </w:p>
    <w:p w:rsidR="00A7036E" w:rsidRDefault="00A7036E" w:rsidP="00A7036E">
      <w:pPr>
        <w:pStyle w:val="ListParagraph"/>
        <w:tabs>
          <w:tab w:val="left" w:pos="540"/>
        </w:tabs>
        <w:ind w:left="900"/>
      </w:pPr>
    </w:p>
    <w:p w:rsidR="00A7036E" w:rsidRDefault="00A7036E" w:rsidP="00A7036E">
      <w:pPr>
        <w:pStyle w:val="ListParagraph"/>
        <w:tabs>
          <w:tab w:val="left" w:pos="540"/>
        </w:tabs>
        <w:ind w:left="900"/>
      </w:pPr>
    </w:p>
    <w:p w:rsidR="00A7036E" w:rsidRDefault="00A7036E" w:rsidP="00A7036E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A7036E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7036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A7036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7036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RPr="00A7036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ind w:right="180"/>
            </w:pPr>
          </w:p>
          <w:p w:rsidR="00D14D39" w:rsidRPr="00A7036E" w:rsidRDefault="00D14D39" w:rsidP="00D14D39">
            <w:r w:rsidRPr="00A7036E">
              <w:t>Complimentary</w:t>
            </w:r>
          </w:p>
        </w:tc>
      </w:tr>
      <w:tr w:rsidR="00EB6A66" w:rsidRPr="00A7036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ind w:right="180"/>
            </w:pPr>
          </w:p>
        </w:tc>
      </w:tr>
      <w:tr w:rsidR="00EB6A66" w:rsidRPr="00A7036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ind w:right="180"/>
            </w:pPr>
          </w:p>
        </w:tc>
      </w:tr>
      <w:tr w:rsidR="00EB6A66" w:rsidRPr="00A7036E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</w:p>
        </w:tc>
      </w:tr>
    </w:tbl>
    <w:p w:rsidR="00EB6A66" w:rsidRPr="00A7036E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A7036E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A7036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A7036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A7036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A7036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7036E">
        <w:trPr>
          <w:trHeight w:val="440"/>
        </w:trPr>
        <w:tc>
          <w:tcPr>
            <w:tcW w:w="1260" w:type="dxa"/>
          </w:tcPr>
          <w:p w:rsidR="0060145A" w:rsidRDefault="0060145A" w:rsidP="00A7036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7036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7036E">
        <w:trPr>
          <w:trHeight w:val="422"/>
        </w:trPr>
        <w:tc>
          <w:tcPr>
            <w:tcW w:w="1260" w:type="dxa"/>
          </w:tcPr>
          <w:p w:rsidR="0060145A" w:rsidRDefault="0060145A" w:rsidP="00A7036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7036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7036E">
        <w:trPr>
          <w:trHeight w:val="422"/>
        </w:trPr>
        <w:tc>
          <w:tcPr>
            <w:tcW w:w="1260" w:type="dxa"/>
          </w:tcPr>
          <w:p w:rsidR="0060145A" w:rsidRDefault="0060145A" w:rsidP="00A7036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7036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E721BA" w:rsidRDefault="00E721BA" w:rsidP="00A7036E">
      <w:pPr>
        <w:pStyle w:val="Header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0B151F" w:rsidRPr="000B151F" w:rsidRDefault="000B151F" w:rsidP="00A7036E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3D2F7B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A7036E">
            <w:pPr>
              <w:pStyle w:val="Style4"/>
            </w:pPr>
          </w:p>
          <w:p w:rsidR="00E45C40" w:rsidRDefault="00E45C40" w:rsidP="00A7036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pStyle w:val="Style4"/>
            </w:pPr>
          </w:p>
          <w:p w:rsidR="00E45C40" w:rsidRDefault="00E45C40" w:rsidP="00A7036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  <w:p w:rsidR="00E45C40" w:rsidRDefault="00E45C40" w:rsidP="00A7036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  <w:p w:rsidR="00E45C40" w:rsidRDefault="00E45C40" w:rsidP="00A7036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A7036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3D2F7B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A7036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A7036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A7036E">
            <w:pPr>
              <w:ind w:right="180"/>
              <w:jc w:val="center"/>
            </w:pPr>
          </w:p>
        </w:tc>
      </w:tr>
      <w:tr w:rsidR="00E45C40" w:rsidTr="003D2F7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A7036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A7036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</w:tr>
      <w:tr w:rsidR="00E45C40" w:rsidTr="003D2F7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A7036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</w:tr>
      <w:tr w:rsidR="00E56099" w:rsidTr="003D2F7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A7036E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A7036E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A7036E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A7036E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3D2F7B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  <w:r w:rsidRPr="003D2F7B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  <w:r w:rsidRPr="003D2F7B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pStyle w:val="Title"/>
            </w:pPr>
            <w:r w:rsidRPr="003D2F7B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ind w:right="180"/>
              <w:jc w:val="center"/>
            </w:pPr>
            <w:r w:rsidRPr="003D2F7B">
              <w:rPr>
                <w:sz w:val="22"/>
              </w:rPr>
              <w:t>Sleeping Room Unit Rate</w:t>
            </w:r>
          </w:p>
        </w:tc>
      </w:tr>
      <w:tr w:rsidR="00D14D39" w:rsidRPr="003D2F7B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Day 1</w:t>
            </w:r>
          </w:p>
          <w:p w:rsidR="003D2F7B" w:rsidRPr="003D2F7B" w:rsidRDefault="003D2F7B" w:rsidP="00A7036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  <w:r w:rsidRPr="003D2F7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627D35" w:rsidP="00A7036E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</w:p>
        </w:tc>
      </w:tr>
      <w:tr w:rsidR="00D14D39" w:rsidRPr="003D2F7B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Day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  <w:r w:rsidRPr="003D2F7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627D35" w:rsidP="00A7036E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</w:p>
        </w:tc>
      </w:tr>
      <w:tr w:rsidR="00627D35" w:rsidRPr="003D2F7B" w:rsidTr="00AE1C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E1C1F">
            <w:pPr>
              <w:pStyle w:val="Style4"/>
            </w:pPr>
            <w:r w:rsidRPr="003D2F7B">
              <w:t>Day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E1C1F">
            <w:pPr>
              <w:pStyle w:val="Style4"/>
            </w:pPr>
            <w:r w:rsidRPr="003D2F7B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E1C1F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E1C1F">
            <w:pPr>
              <w:pStyle w:val="Style4"/>
            </w:pPr>
          </w:p>
        </w:tc>
      </w:tr>
      <w:tr w:rsidR="00D14D39" w:rsidRPr="003D2F7B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 xml:space="preserve">Day </w:t>
            </w:r>
            <w:r w:rsidR="00627D35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  <w:r w:rsidRPr="003D2F7B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627D35" w:rsidP="00A7036E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3D2F7B" w:rsidRDefault="00D14D39" w:rsidP="00A7036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3D2F7B" w:rsidRDefault="00D14D39" w:rsidP="00A7036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6F2CB0" w:rsidRDefault="003D2F7B">
            <w:pPr>
              <w:pStyle w:val="Style4"/>
            </w:pPr>
            <w:r w:rsidRPr="003D2F7B">
              <w:t>1</w:t>
            </w:r>
            <w:r w:rsidR="00627D35">
              <w:t>48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A7036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A7036E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160"/>
        <w:gridCol w:w="2160"/>
      </w:tblGrid>
      <w:tr w:rsidR="00E45C40" w:rsidRPr="003D2F7B" w:rsidTr="003D2F7B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  <w:p w:rsidR="00E45C40" w:rsidRPr="003D2F7B" w:rsidRDefault="00E45C40" w:rsidP="00A7036E">
            <w:pPr>
              <w:ind w:right="180"/>
              <w:jc w:val="center"/>
            </w:pPr>
            <w:r w:rsidRPr="003D2F7B">
              <w:rPr>
                <w:sz w:val="22"/>
              </w:rPr>
              <w:t>Type of Group Meal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5C40" w:rsidRPr="003D2F7B" w:rsidRDefault="00E45C40" w:rsidP="00A7036E">
            <w:pPr>
              <w:pStyle w:val="Style4"/>
              <w:rPr>
                <w:color w:val="auto"/>
              </w:rPr>
            </w:pPr>
            <w:r w:rsidRPr="003D2F7B">
              <w:rPr>
                <w:color w:val="auto"/>
              </w:rPr>
              <w:t>Estimated Number of Meals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  <w:r w:rsidRPr="003D2F7B">
              <w:rPr>
                <w:sz w:val="22"/>
              </w:rPr>
              <w:t>Inclusive Price per person</w:t>
            </w:r>
          </w:p>
        </w:tc>
      </w:tr>
      <w:tr w:rsidR="0083338C" w:rsidRPr="003D2F7B" w:rsidTr="003D2F7B"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3D2F7B" w:rsidRDefault="003D2F7B" w:rsidP="00A7036E">
            <w:pPr>
              <w:ind w:right="180"/>
              <w:jc w:val="center"/>
              <w:rPr>
                <w:b/>
              </w:rPr>
            </w:pPr>
            <w:r w:rsidRPr="003D2F7B">
              <w:rPr>
                <w:b/>
              </w:rPr>
              <w:t>Day 1</w:t>
            </w:r>
          </w:p>
        </w:tc>
      </w:tr>
      <w:tr w:rsidR="00E45C40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83338C">
            <w:pPr>
              <w:ind w:right="180"/>
              <w:jc w:val="center"/>
            </w:pPr>
            <w:r w:rsidRPr="003D2F7B">
              <w:t>PM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</w:tc>
      </w:tr>
      <w:tr w:rsidR="003D2F7B" w:rsidRPr="003D2F7B" w:rsidTr="003D2F7B"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  <w:rPr>
                <w:b/>
              </w:rPr>
            </w:pPr>
            <w:r w:rsidRPr="003D2F7B">
              <w:rPr>
                <w:b/>
              </w:rPr>
              <w:t>Day 2</w:t>
            </w:r>
          </w:p>
        </w:tc>
      </w:tr>
      <w:tr w:rsidR="00627D35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 w:rsidRPr="003D2F7B">
              <w:rPr>
                <w:sz w:val="22"/>
              </w:rPr>
              <w:t xml:space="preserve">Breakfast Buffet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</w:p>
        </w:tc>
      </w:tr>
      <w:tr w:rsidR="00627D35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 w:rsidRPr="003D2F7B">
              <w:rPr>
                <w:sz w:val="22"/>
              </w:rPr>
              <w:t>AM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</w:p>
        </w:tc>
      </w:tr>
      <w:tr w:rsidR="00627D35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 w:rsidRPr="003D2F7B">
              <w:rPr>
                <w:sz w:val="22"/>
              </w:rPr>
              <w:t xml:space="preserve">Lunch Buffet 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</w:p>
        </w:tc>
      </w:tr>
      <w:tr w:rsidR="00627D35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 w:rsidRPr="003D2F7B">
              <w:t>PM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</w:p>
        </w:tc>
      </w:tr>
      <w:tr w:rsidR="0083338C" w:rsidRPr="003D2F7B" w:rsidTr="003D2F7B"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3D2F7B" w:rsidRDefault="003D2F7B" w:rsidP="00A7036E">
            <w:pPr>
              <w:ind w:right="180"/>
              <w:jc w:val="center"/>
              <w:rPr>
                <w:b/>
              </w:rPr>
            </w:pPr>
            <w:r w:rsidRPr="003D2F7B">
              <w:rPr>
                <w:b/>
              </w:rPr>
              <w:t>Day 3</w:t>
            </w:r>
          </w:p>
        </w:tc>
      </w:tr>
      <w:tr w:rsidR="00627D35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83338C">
            <w:pPr>
              <w:ind w:right="180"/>
              <w:jc w:val="center"/>
            </w:pPr>
            <w:r w:rsidRPr="003D2F7B">
              <w:rPr>
                <w:sz w:val="22"/>
              </w:rPr>
              <w:t xml:space="preserve">Breakfast Buffet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</w:p>
        </w:tc>
      </w:tr>
      <w:tr w:rsidR="00627D35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 w:rsidRPr="003D2F7B">
              <w:rPr>
                <w:sz w:val="22"/>
              </w:rPr>
              <w:t>AM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  <w:r>
              <w:t>9</w:t>
            </w:r>
            <w:r w:rsidRPr="003D2F7B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27D35" w:rsidRPr="003D2F7B" w:rsidRDefault="00627D35" w:rsidP="00A7036E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A7036E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 w:rsidRPr="00A97796">
        <w:t>Propose Parking price schedule, number of parking passes,</w:t>
      </w:r>
      <w:r w:rsidR="00E45C40" w:rsidRPr="00A97796">
        <w:t xml:space="preserve"> discounted passes </w:t>
      </w:r>
      <w:proofErr w:type="gramStart"/>
      <w:r w:rsidR="00E45C40" w:rsidRPr="00A97796">
        <w:t>and</w:t>
      </w:r>
      <w:r w:rsidR="00E45C40">
        <w:t xml:space="preserve">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A7036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A7036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A7036E">
            <w:pPr>
              <w:pStyle w:val="Style4"/>
            </w:pPr>
          </w:p>
          <w:p w:rsidR="00E45C40" w:rsidRDefault="00E45C40" w:rsidP="00A7036E">
            <w:pPr>
              <w:pStyle w:val="Style4"/>
            </w:pPr>
            <w:r>
              <w:t>Parking Rate</w:t>
            </w:r>
          </w:p>
        </w:tc>
      </w:tr>
      <w:tr w:rsidR="00E45C40" w:rsidRPr="00A97796" w:rsidTr="00E45C40"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  <w:r w:rsidRPr="00A97796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A97796" w:rsidRDefault="00E45C40" w:rsidP="00A7036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A97796" w:rsidRDefault="00E45C40" w:rsidP="00A7036E">
            <w:pPr>
              <w:ind w:right="180"/>
              <w:jc w:val="center"/>
            </w:pPr>
          </w:p>
        </w:tc>
      </w:tr>
      <w:tr w:rsidR="00E45C40" w:rsidRPr="00A97796" w:rsidTr="00E45C40"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  <w:r w:rsidRPr="00A97796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A97796" w:rsidRDefault="00E45C40" w:rsidP="00A7036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</w:p>
        </w:tc>
      </w:tr>
      <w:tr w:rsidR="00E45C40" w:rsidRPr="00A97796" w:rsidTr="00E45C40"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  <w:r w:rsidRPr="00A97796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A97796" w:rsidRDefault="00E45C40" w:rsidP="00A7036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A7036E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A7036E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A7036E">
        <w:trPr>
          <w:cantSplit/>
        </w:trPr>
        <w:tc>
          <w:tcPr>
            <w:tcW w:w="9648" w:type="dxa"/>
            <w:gridSpan w:val="4"/>
          </w:tcPr>
          <w:p w:rsidR="009113E2" w:rsidRDefault="009113E2" w:rsidP="00A7036E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A7036E">
        <w:trPr>
          <w:cantSplit/>
        </w:trPr>
        <w:tc>
          <w:tcPr>
            <w:tcW w:w="1520" w:type="dxa"/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A7036E">
        <w:trPr>
          <w:cantSplit/>
        </w:trPr>
        <w:tc>
          <w:tcPr>
            <w:tcW w:w="1520" w:type="dxa"/>
          </w:tcPr>
          <w:p w:rsidR="009113E2" w:rsidRDefault="009113E2" w:rsidP="00A7036E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A7036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A7036E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A7036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A7036E">
        <w:trPr>
          <w:cantSplit/>
        </w:trPr>
        <w:tc>
          <w:tcPr>
            <w:tcW w:w="1520" w:type="dxa"/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6E" w:rsidRDefault="00A7036E" w:rsidP="003D4FD3">
      <w:r>
        <w:separator/>
      </w:r>
    </w:p>
  </w:endnote>
  <w:endnote w:type="continuationSeparator" w:id="0">
    <w:p w:rsidR="00A7036E" w:rsidRDefault="00A7036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A7036E" w:rsidRPr="00947F28" w:rsidRDefault="00A7036E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F2CB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F2CB0" w:rsidRPr="00947F28">
              <w:rPr>
                <w:b/>
                <w:sz w:val="20"/>
                <w:szCs w:val="20"/>
              </w:rPr>
              <w:fldChar w:fldCharType="separate"/>
            </w:r>
            <w:r w:rsidR="00034834">
              <w:rPr>
                <w:b/>
                <w:noProof/>
                <w:sz w:val="20"/>
                <w:szCs w:val="20"/>
              </w:rPr>
              <w:t>1</w:t>
            </w:r>
            <w:r w:rsidR="006F2CB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F2CB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F2CB0" w:rsidRPr="00947F28">
              <w:rPr>
                <w:b/>
                <w:sz w:val="20"/>
                <w:szCs w:val="20"/>
              </w:rPr>
              <w:fldChar w:fldCharType="separate"/>
            </w:r>
            <w:r w:rsidR="00034834">
              <w:rPr>
                <w:b/>
                <w:noProof/>
                <w:sz w:val="20"/>
                <w:szCs w:val="20"/>
              </w:rPr>
              <w:t>3</w:t>
            </w:r>
            <w:r w:rsidR="006F2CB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7036E" w:rsidRPr="00947F28" w:rsidRDefault="00A7036E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6E" w:rsidRDefault="00A7036E" w:rsidP="003D4FD3">
      <w:r>
        <w:separator/>
      </w:r>
    </w:p>
  </w:footnote>
  <w:footnote w:type="continuationSeparator" w:id="0">
    <w:p w:rsidR="00A7036E" w:rsidRDefault="00A7036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6E" w:rsidRDefault="00A7036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A7036E" w:rsidRDefault="00A7036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</w:t>
    </w:r>
    <w:r>
      <w:t xml:space="preserve">:  </w:t>
    </w:r>
    <w:r w:rsidR="00627D35">
      <w:t>2013 Appellate Justices Institute</w:t>
    </w:r>
  </w:p>
  <w:p w:rsidR="00A7036E" w:rsidRDefault="00A7036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 xml:space="preserve">: </w:t>
    </w:r>
    <w:r w:rsidR="00627D35">
      <w:t>CRS TD 036</w:t>
    </w:r>
  </w:p>
  <w:p w:rsidR="00A7036E" w:rsidRPr="009000D1" w:rsidRDefault="00A7036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3202CA88"/>
    <w:lvl w:ilvl="0" w:tplc="74C04E5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7D2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4834"/>
    <w:rsid w:val="00037C3E"/>
    <w:rsid w:val="00085EE0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056E3"/>
    <w:rsid w:val="00257642"/>
    <w:rsid w:val="0029285F"/>
    <w:rsid w:val="00303784"/>
    <w:rsid w:val="00344286"/>
    <w:rsid w:val="00350C65"/>
    <w:rsid w:val="00360241"/>
    <w:rsid w:val="00361607"/>
    <w:rsid w:val="003D2F7B"/>
    <w:rsid w:val="003D4FD3"/>
    <w:rsid w:val="004D41EB"/>
    <w:rsid w:val="00501D6A"/>
    <w:rsid w:val="00524305"/>
    <w:rsid w:val="00581E87"/>
    <w:rsid w:val="005A7936"/>
    <w:rsid w:val="005E62D7"/>
    <w:rsid w:val="0060145A"/>
    <w:rsid w:val="006228D9"/>
    <w:rsid w:val="00627D35"/>
    <w:rsid w:val="006B10B0"/>
    <w:rsid w:val="006F2CB0"/>
    <w:rsid w:val="00716B9F"/>
    <w:rsid w:val="00742799"/>
    <w:rsid w:val="00763806"/>
    <w:rsid w:val="007869C3"/>
    <w:rsid w:val="007C0686"/>
    <w:rsid w:val="0083338C"/>
    <w:rsid w:val="00854CC2"/>
    <w:rsid w:val="008B41ED"/>
    <w:rsid w:val="008C1782"/>
    <w:rsid w:val="009113E2"/>
    <w:rsid w:val="00920C5E"/>
    <w:rsid w:val="00923BBB"/>
    <w:rsid w:val="00A35F83"/>
    <w:rsid w:val="00A44E50"/>
    <w:rsid w:val="00A7036E"/>
    <w:rsid w:val="00A86E74"/>
    <w:rsid w:val="00A97796"/>
    <w:rsid w:val="00AD6BE8"/>
    <w:rsid w:val="00BF4FC6"/>
    <w:rsid w:val="00C224A4"/>
    <w:rsid w:val="00C2324B"/>
    <w:rsid w:val="00CC46F4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2ACD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D90C-97FA-4F9A-A54E-3C6123E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4</cp:revision>
  <cp:lastPrinted>2012-11-28T21:29:00Z</cp:lastPrinted>
  <dcterms:created xsi:type="dcterms:W3CDTF">2012-11-21T19:42:00Z</dcterms:created>
  <dcterms:modified xsi:type="dcterms:W3CDTF">2012-11-28T21:29:00Z</dcterms:modified>
</cp:coreProperties>
</file>