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6D411A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96807" w:rsidRDefault="00D14D39" w:rsidP="00096807">
            <w:pPr>
              <w:pStyle w:val="Style4"/>
            </w:pPr>
            <w:r w:rsidRPr="00096807">
              <w:t xml:space="preserve">Wednesday, </w:t>
            </w:r>
            <w:r w:rsidR="00096807">
              <w:t>January 23,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96807" w:rsidRDefault="00D14D39" w:rsidP="009E10BE">
            <w:pPr>
              <w:pStyle w:val="Style4"/>
            </w:pPr>
            <w:r w:rsidRPr="00096807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96807" w:rsidRDefault="00096807" w:rsidP="009E10BE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96807" w:rsidRDefault="00D14D39" w:rsidP="00096807">
            <w:pPr>
              <w:pStyle w:val="Style4"/>
            </w:pPr>
            <w:r w:rsidRPr="00096807">
              <w:t xml:space="preserve">Thursday, </w:t>
            </w:r>
            <w:r w:rsidR="00096807">
              <w:t>January 24,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96807" w:rsidRDefault="00D14D39" w:rsidP="009E10BE">
            <w:pPr>
              <w:pStyle w:val="Style4"/>
            </w:pPr>
            <w:r w:rsidRPr="00096807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96807" w:rsidRDefault="00096807" w:rsidP="009E10BE">
            <w:pPr>
              <w:pStyle w:val="Style4"/>
            </w:pPr>
            <w:r>
              <w:t>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07" w:rsidRDefault="00096807" w:rsidP="00096807">
            <w:pPr>
              <w:pStyle w:val="Style4"/>
            </w:pPr>
            <w:r>
              <w:t xml:space="preserve">Friday,  </w:t>
            </w:r>
          </w:p>
          <w:p w:rsidR="00D14D39" w:rsidRPr="00096807" w:rsidRDefault="00096807" w:rsidP="00096807">
            <w:pPr>
              <w:pStyle w:val="Style4"/>
            </w:pPr>
            <w:r>
              <w:t>January 24, 201</w:t>
            </w:r>
            <w:r w:rsidR="00D14D39" w:rsidRPr="00096807"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96807" w:rsidRDefault="00D14D39" w:rsidP="009E10BE">
            <w:pPr>
              <w:pStyle w:val="Style4"/>
            </w:pPr>
            <w:r w:rsidRPr="00096807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96807" w:rsidRDefault="00096807" w:rsidP="009E10BE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096807" w:rsidRDefault="00D14D39" w:rsidP="009E10B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096807" w:rsidRDefault="00D14D39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096807" w:rsidRDefault="00096807" w:rsidP="009E10BE">
            <w:pPr>
              <w:pStyle w:val="Style4"/>
            </w:pPr>
            <w:r>
              <w:t>125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096807" w:rsidRDefault="00096807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9E10BE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9E10BE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Parking Rate</w:t>
            </w: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30559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30559A" w:rsidRPr="00947F28">
              <w:rPr>
                <w:b/>
                <w:sz w:val="20"/>
                <w:szCs w:val="20"/>
              </w:rPr>
              <w:fldChar w:fldCharType="separate"/>
            </w:r>
            <w:r w:rsidR="008023C5">
              <w:rPr>
                <w:b/>
                <w:noProof/>
                <w:sz w:val="20"/>
                <w:szCs w:val="20"/>
              </w:rPr>
              <w:t>1</w:t>
            </w:r>
            <w:r w:rsidR="0030559A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30559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30559A" w:rsidRPr="00947F28">
              <w:rPr>
                <w:b/>
                <w:sz w:val="20"/>
                <w:szCs w:val="20"/>
              </w:rPr>
              <w:fldChar w:fldCharType="separate"/>
            </w:r>
            <w:r w:rsidR="008023C5">
              <w:rPr>
                <w:b/>
                <w:noProof/>
                <w:sz w:val="20"/>
                <w:szCs w:val="20"/>
              </w:rPr>
              <w:t>2</w:t>
            </w:r>
            <w:r w:rsidR="0030559A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</w:t>
    </w:r>
    <w:r w:rsidR="008023C5">
      <w:rPr>
        <w:color w:val="000000"/>
        <w:sz w:val="22"/>
        <w:szCs w:val="22"/>
      </w:rPr>
      <w:t>TCPJAC and CEAC / COCE Statewide Business Meetings</w:t>
    </w:r>
    <w:r>
      <w:rPr>
        <w:color w:val="000000"/>
        <w:sz w:val="22"/>
        <w:szCs w:val="22"/>
      </w:rPr>
      <w:t xml:space="preserve"> </w:t>
    </w:r>
  </w:p>
  <w:p w:rsidR="00EB6A66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8023C5">
      <w:rPr>
        <w:color w:val="000000"/>
        <w:sz w:val="22"/>
        <w:szCs w:val="22"/>
      </w:rPr>
      <w:t>CRS TD 034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96807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9285F"/>
    <w:rsid w:val="0030559A"/>
    <w:rsid w:val="00344286"/>
    <w:rsid w:val="00360241"/>
    <w:rsid w:val="00361607"/>
    <w:rsid w:val="0037013B"/>
    <w:rsid w:val="003D4FD3"/>
    <w:rsid w:val="00414A66"/>
    <w:rsid w:val="004D41EB"/>
    <w:rsid w:val="00501D6A"/>
    <w:rsid w:val="00524305"/>
    <w:rsid w:val="00573BFE"/>
    <w:rsid w:val="005A7936"/>
    <w:rsid w:val="0060145A"/>
    <w:rsid w:val="006228D9"/>
    <w:rsid w:val="006B10B0"/>
    <w:rsid w:val="00742799"/>
    <w:rsid w:val="00763806"/>
    <w:rsid w:val="007869C3"/>
    <w:rsid w:val="007E7090"/>
    <w:rsid w:val="008023C5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D6BE8"/>
    <w:rsid w:val="00AF6DBE"/>
    <w:rsid w:val="00B525A1"/>
    <w:rsid w:val="00B63D50"/>
    <w:rsid w:val="00B975CA"/>
    <w:rsid w:val="00BF4FC6"/>
    <w:rsid w:val="00C97170"/>
    <w:rsid w:val="00D14D39"/>
    <w:rsid w:val="00D852ED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B254-72FA-478C-B9DF-E050B31A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3</cp:revision>
  <cp:lastPrinted>2011-12-01T17:21:00Z</cp:lastPrinted>
  <dcterms:created xsi:type="dcterms:W3CDTF">2012-10-29T20:30:00Z</dcterms:created>
  <dcterms:modified xsi:type="dcterms:W3CDTF">2012-10-29T20:30:00Z</dcterms:modified>
</cp:coreProperties>
</file>