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8B1E" w14:textId="77777777" w:rsidR="00DD5E8F" w:rsidRDefault="00DD5E8F" w:rsidP="000202C1">
      <w:pPr>
        <w:jc w:val="center"/>
        <w:rPr>
          <w:b/>
          <w:color w:val="000000"/>
        </w:rPr>
      </w:pPr>
    </w:p>
    <w:p w14:paraId="5B65B27F" w14:textId="77777777"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677D9F9B" w14:textId="77777777"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5960E59C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75556584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68245C9B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560196A0" w14:textId="77777777"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15FC5CAF" w14:textId="77777777" w:rsidR="000202C1" w:rsidRPr="00F26D9F" w:rsidRDefault="000202C1" w:rsidP="000202C1">
      <w:pPr>
        <w:ind w:right="-180"/>
      </w:pPr>
    </w:p>
    <w:p w14:paraId="0D7C4FEA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14:paraId="7512692B" w14:textId="77777777"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14:paraId="5E599A6B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14:paraId="2E85E831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14:paraId="62297A2A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14:paraId="6C407958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007C07E1" w14:textId="77777777"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3146ED39" w14:textId="77777777"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DA266" w14:textId="77777777" w:rsidR="00E07EC2" w:rsidRDefault="00E07EC2" w:rsidP="00DD5E8F">
      <w:r>
        <w:separator/>
      </w:r>
    </w:p>
  </w:endnote>
  <w:endnote w:type="continuationSeparator" w:id="0">
    <w:p w14:paraId="244C148F" w14:textId="77777777" w:rsidR="00E07EC2" w:rsidRDefault="00E07EC2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9BE6" w14:textId="77777777" w:rsidR="00DD5E8F" w:rsidRDefault="00DD5E8F" w:rsidP="00DD5E8F">
    <w:pPr>
      <w:pStyle w:val="Footer"/>
      <w:jc w:val="right"/>
    </w:pPr>
    <w:r>
      <w:t xml:space="preserve">Page </w:t>
    </w:r>
    <w:r w:rsidR="00122AF6">
      <w:rPr>
        <w:b/>
      </w:rPr>
      <w:fldChar w:fldCharType="begin"/>
    </w:r>
    <w:r>
      <w:rPr>
        <w:b/>
      </w:rPr>
      <w:instrText xml:space="preserve"> PAGE </w:instrText>
    </w:r>
    <w:r w:rsidR="00122AF6">
      <w:rPr>
        <w:b/>
      </w:rPr>
      <w:fldChar w:fldCharType="separate"/>
    </w:r>
    <w:r w:rsidR="00E26408">
      <w:rPr>
        <w:b/>
        <w:noProof/>
      </w:rPr>
      <w:t>1</w:t>
    </w:r>
    <w:r w:rsidR="00122AF6">
      <w:rPr>
        <w:b/>
      </w:rPr>
      <w:fldChar w:fldCharType="end"/>
    </w:r>
    <w:r>
      <w:t xml:space="preserve"> of </w:t>
    </w:r>
    <w:r w:rsidR="00122AF6">
      <w:rPr>
        <w:b/>
      </w:rPr>
      <w:fldChar w:fldCharType="begin"/>
    </w:r>
    <w:r>
      <w:rPr>
        <w:b/>
      </w:rPr>
      <w:instrText xml:space="preserve"> NUMPAGES  </w:instrText>
    </w:r>
    <w:r w:rsidR="00122AF6">
      <w:rPr>
        <w:b/>
      </w:rPr>
      <w:fldChar w:fldCharType="separate"/>
    </w:r>
    <w:r w:rsidR="00E26408">
      <w:rPr>
        <w:b/>
        <w:noProof/>
      </w:rPr>
      <w:t>1</w:t>
    </w:r>
    <w:r w:rsidR="00122AF6">
      <w:rPr>
        <w:b/>
      </w:rPr>
      <w:fldChar w:fldCharType="end"/>
    </w:r>
  </w:p>
  <w:p w14:paraId="05A5C20A" w14:textId="77777777"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AD73" w14:textId="77777777" w:rsidR="00E07EC2" w:rsidRDefault="00E07EC2" w:rsidP="00DD5E8F">
      <w:r>
        <w:separator/>
      </w:r>
    </w:p>
  </w:footnote>
  <w:footnote w:type="continuationSeparator" w:id="0">
    <w:p w14:paraId="454A1525" w14:textId="77777777" w:rsidR="00E07EC2" w:rsidRDefault="00E07EC2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E1BE" w14:textId="77777777" w:rsidR="00DD5E8F" w:rsidRPr="00C87073" w:rsidRDefault="00DD5E8F" w:rsidP="00DD5E8F">
    <w:pPr>
      <w:pStyle w:val="CommentText"/>
      <w:tabs>
        <w:tab w:val="left" w:pos="1242"/>
      </w:tabs>
      <w:ind w:left="-990" w:right="252"/>
      <w:jc w:val="both"/>
    </w:pPr>
    <w:r w:rsidRPr="00C87073">
      <w:t xml:space="preserve">Attachment </w:t>
    </w:r>
    <w:r w:rsidR="00E26408" w:rsidRPr="00C87073">
      <w:t>6</w:t>
    </w:r>
  </w:p>
  <w:p w14:paraId="030B55F9" w14:textId="189426BD" w:rsidR="00F81598" w:rsidRPr="00C87073" w:rsidRDefault="00F81598" w:rsidP="00F81598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  <w:r w:rsidRPr="00C87073">
      <w:t>RFP Title: Primary Assignment Orientation</w:t>
    </w:r>
  </w:p>
  <w:p w14:paraId="64EDF57D" w14:textId="40562A97" w:rsidR="00F81598" w:rsidRPr="00C87073" w:rsidRDefault="00F81598" w:rsidP="00F81598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  <w:r w:rsidRPr="00C87073">
      <w:t>RFP Number:</w:t>
    </w:r>
    <w:r w:rsidRPr="00C87073">
      <w:rPr>
        <w:color w:val="000000"/>
      </w:rPr>
      <w:t xml:space="preserve">    CRS SP </w:t>
    </w:r>
    <w:r w:rsidR="00C87073" w:rsidRPr="00C87073">
      <w:rPr>
        <w:color w:val="000000"/>
      </w:rPr>
      <w:t>397</w:t>
    </w:r>
  </w:p>
  <w:p w14:paraId="76C4145D" w14:textId="77777777" w:rsidR="00D4652E" w:rsidRDefault="00D4652E" w:rsidP="00F81598">
    <w:pPr>
      <w:pStyle w:val="CommentText"/>
      <w:tabs>
        <w:tab w:val="left" w:pos="1242"/>
        <w:tab w:val="left" w:pos="7619"/>
      </w:tabs>
      <w:ind w:left="-1080" w:right="252" w:firstLine="9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C1"/>
    <w:rsid w:val="00003158"/>
    <w:rsid w:val="000202C1"/>
    <w:rsid w:val="00094E48"/>
    <w:rsid w:val="00122AF6"/>
    <w:rsid w:val="00160227"/>
    <w:rsid w:val="00312345"/>
    <w:rsid w:val="005172E6"/>
    <w:rsid w:val="008853AA"/>
    <w:rsid w:val="009F4B67"/>
    <w:rsid w:val="00A16C06"/>
    <w:rsid w:val="00B42C72"/>
    <w:rsid w:val="00C87073"/>
    <w:rsid w:val="00D35B70"/>
    <w:rsid w:val="00D4652E"/>
    <w:rsid w:val="00DD5E8F"/>
    <w:rsid w:val="00E07EC2"/>
    <w:rsid w:val="00E26408"/>
    <w:rsid w:val="00E56F39"/>
    <w:rsid w:val="00EC1B72"/>
    <w:rsid w:val="00F253F5"/>
    <w:rsid w:val="00F8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E73E"/>
  <w15:docId w15:val="{552BF207-CE41-47B2-B78B-F4CB324D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616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Paul, Susan</cp:lastModifiedBy>
  <cp:revision>2</cp:revision>
  <cp:lastPrinted>2011-12-05T22:01:00Z</cp:lastPrinted>
  <dcterms:created xsi:type="dcterms:W3CDTF">2023-04-03T19:19:00Z</dcterms:created>
  <dcterms:modified xsi:type="dcterms:W3CDTF">2023-04-03T19:19:00Z</dcterms:modified>
</cp:coreProperties>
</file>