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6E9DA701" w14:textId="77777777" w:rsidR="007E77A9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14:paraId="378411BD" w14:textId="0F00FAFF" w:rsidR="00E146CF" w:rsidRDefault="007E77A9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Date listed are in order preference</w:t>
      </w: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382881">
        <w:tc>
          <w:tcPr>
            <w:tcW w:w="3775" w:type="dxa"/>
          </w:tcPr>
          <w:p w14:paraId="78877010" w14:textId="435B137D" w:rsidR="001E2F45" w:rsidRDefault="007E77A9" w:rsidP="00382881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1</w:t>
            </w:r>
            <w:r w:rsidRPr="007E77A9">
              <w:rPr>
                <w:szCs w:val="16"/>
                <w:u w:val="single"/>
                <w:vertAlign w:val="superscript"/>
              </w:rPr>
              <w:t>st</w:t>
            </w:r>
            <w:r>
              <w:rPr>
                <w:szCs w:val="16"/>
                <w:u w:val="single"/>
              </w:rPr>
              <w:t xml:space="preserve"> Choice</w:t>
            </w:r>
            <w:r w:rsidR="00382881">
              <w:rPr>
                <w:szCs w:val="16"/>
                <w:u w:val="single"/>
              </w:rPr>
              <w:t>s (circle date(s) available)</w:t>
            </w:r>
            <w:r w:rsidRPr="007E77A9">
              <w:rPr>
                <w:szCs w:val="16"/>
                <w:u w:val="single"/>
              </w:rPr>
              <w:t>:</w:t>
            </w:r>
            <w:r w:rsidRPr="007E77A9">
              <w:rPr>
                <w:szCs w:val="16"/>
              </w:rPr>
              <w:t xml:space="preserve"> </w:t>
            </w:r>
          </w:p>
          <w:p w14:paraId="5C4A9041" w14:textId="77777777" w:rsidR="00382881" w:rsidRDefault="002E6E90" w:rsidP="00382881">
            <w:pPr>
              <w:rPr>
                <w:szCs w:val="16"/>
              </w:rPr>
            </w:pPr>
            <w:r>
              <w:rPr>
                <w:szCs w:val="16"/>
              </w:rPr>
              <w:t>February 2-4, 2022</w:t>
            </w:r>
            <w:r w:rsidR="00382881">
              <w:rPr>
                <w:szCs w:val="16"/>
              </w:rPr>
              <w:t xml:space="preserve"> </w:t>
            </w:r>
            <w:r w:rsidR="00382881" w:rsidRPr="00382881">
              <w:rPr>
                <w:b/>
                <w:bCs/>
                <w:i/>
                <w:iCs/>
                <w:szCs w:val="16"/>
              </w:rPr>
              <w:t>OR</w:t>
            </w:r>
            <w:r w:rsidR="00382881">
              <w:rPr>
                <w:szCs w:val="16"/>
              </w:rPr>
              <w:t xml:space="preserve"> </w:t>
            </w:r>
          </w:p>
          <w:p w14:paraId="230ADFEA" w14:textId="6470F3EC" w:rsidR="007E77A9" w:rsidRDefault="00382881" w:rsidP="00382881">
            <w:pPr>
              <w:rPr>
                <w:szCs w:val="16"/>
              </w:rPr>
            </w:pPr>
            <w:r>
              <w:rPr>
                <w:szCs w:val="16"/>
              </w:rPr>
              <w:t>February 6-8, 2022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39BBD17F" w14:textId="77777777" w:rsidR="001E2F45" w:rsidRDefault="007E77A9" w:rsidP="00382881">
            <w:pPr>
              <w:rPr>
                <w:szCs w:val="16"/>
              </w:rPr>
            </w:pPr>
            <w:r>
              <w:rPr>
                <w:szCs w:val="16"/>
                <w:u w:val="single"/>
              </w:rPr>
              <w:t>2nd Choice:</w:t>
            </w:r>
            <w:r w:rsidRPr="007E77A9">
              <w:rPr>
                <w:szCs w:val="16"/>
              </w:rPr>
              <w:t xml:space="preserve"> </w:t>
            </w:r>
          </w:p>
          <w:p w14:paraId="1026CB1B" w14:textId="755106F6" w:rsidR="007E77A9" w:rsidRPr="007E77A9" w:rsidRDefault="00382881" w:rsidP="00382881">
            <w:pPr>
              <w:rPr>
                <w:szCs w:val="16"/>
              </w:rPr>
            </w:pPr>
            <w:r>
              <w:rPr>
                <w:szCs w:val="16"/>
              </w:rPr>
              <w:t>January 26-28, 2022</w:t>
            </w: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77777777" w:rsidR="00382881" w:rsidRDefault="00382881" w:rsidP="00B9580A">
      <w:pPr>
        <w:pStyle w:val="ListParagraph"/>
        <w:tabs>
          <w:tab w:val="left" w:pos="540"/>
        </w:tabs>
        <w:ind w:left="900"/>
      </w:pPr>
    </w:p>
    <w:p w14:paraId="4A128B6D" w14:textId="77777777"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8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620"/>
        <w:gridCol w:w="1440"/>
        <w:gridCol w:w="1530"/>
        <w:gridCol w:w="1530"/>
        <w:gridCol w:w="1530"/>
      </w:tblGrid>
      <w:tr w:rsidR="00F60759" w14:paraId="7CA2FCFB" w14:textId="77777777" w:rsidTr="007E77A9">
        <w:trPr>
          <w:tblHeader/>
        </w:trPr>
        <w:tc>
          <w:tcPr>
            <w:tcW w:w="2198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51E92F3A"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4BCE48D8" w:rsidR="00F60759" w:rsidRPr="009A36F0" w:rsidRDefault="009C2439" w:rsidP="003741EA">
            <w:pPr>
              <w:pStyle w:val="Style4"/>
            </w:pPr>
            <w:r>
              <w:t>5</w:t>
            </w:r>
            <w:r w:rsidR="003B3317"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7E77A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55E51F28"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37E65487" w:rsidR="00F60759" w:rsidRPr="009A36F0" w:rsidRDefault="009C2439" w:rsidP="003741EA">
            <w:pPr>
              <w:pStyle w:val="Style4"/>
            </w:pPr>
            <w:r>
              <w:t>5</w:t>
            </w:r>
            <w:r w:rsidR="003B3317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7E77A9" w14:paraId="5BC882DF" w14:textId="77777777" w:rsidTr="007E77A9">
        <w:trPr>
          <w:trHeight w:val="56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134840A8" w:rsidR="007E77A9" w:rsidRPr="009A36F0" w:rsidRDefault="007E77A9" w:rsidP="007E77A9">
            <w:pPr>
              <w:pStyle w:val="Style4"/>
            </w:pPr>
            <w:r>
              <w:t xml:space="preserve">Date </w:t>
            </w:r>
            <w:r w:rsidR="009C2439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77777777" w:rsidR="007E77A9" w:rsidRPr="009A36F0" w:rsidRDefault="007E77A9" w:rsidP="007E77A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77777777" w:rsidR="007E77A9" w:rsidRPr="009A36F0" w:rsidRDefault="007E77A9" w:rsidP="007E77A9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7E77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7E77A9">
            <w:pPr>
              <w:pStyle w:val="Style4"/>
            </w:pPr>
          </w:p>
        </w:tc>
      </w:tr>
      <w:tr w:rsidR="007E77A9" w14:paraId="55ADD10F" w14:textId="77777777" w:rsidTr="007E77A9">
        <w:trPr>
          <w:trHeight w:val="580"/>
        </w:trPr>
        <w:tc>
          <w:tcPr>
            <w:tcW w:w="219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7E77A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7B856214" w:rsidR="007E77A9" w:rsidRPr="009A36F0" w:rsidRDefault="007E77A9" w:rsidP="007E77A9">
            <w:pPr>
              <w:pStyle w:val="Style4"/>
            </w:pPr>
            <w:r>
              <w:t xml:space="preserve"> </w:t>
            </w:r>
            <w:r w:rsidR="009C2439">
              <w:t>10</w:t>
            </w:r>
            <w:r w:rsidR="003B3317">
              <w:t>8</w:t>
            </w:r>
          </w:p>
        </w:tc>
        <w:tc>
          <w:tcPr>
            <w:tcW w:w="1530" w:type="dxa"/>
            <w:shd w:val="clear" w:color="auto" w:fill="000000"/>
          </w:tcPr>
          <w:p w14:paraId="4A9C34F0" w14:textId="77777777"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65A7B5EC" w14:textId="77777777" w:rsidR="007E77A9" w:rsidRDefault="007E77A9" w:rsidP="007E77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6DFB1DA9" w14:textId="77777777" w:rsidR="007E77A9" w:rsidRDefault="007E77A9" w:rsidP="007E77A9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4374C7F8" w14:textId="77777777" w:rsidTr="004B3BF7">
        <w:tc>
          <w:tcPr>
            <w:tcW w:w="810" w:type="dxa"/>
          </w:tcPr>
          <w:p w14:paraId="296D36F4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DE208B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0093E4D" w14:textId="77777777" w:rsidTr="004B3BF7">
        <w:tc>
          <w:tcPr>
            <w:tcW w:w="810" w:type="dxa"/>
          </w:tcPr>
          <w:p w14:paraId="7228421E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D7D6E9D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23142B78" w14:textId="77777777" w:rsidR="007D18E6" w:rsidRDefault="007D18E6" w:rsidP="007D18E6">
      <w:pPr>
        <w:ind w:left="360"/>
        <w:rPr>
          <w:sz w:val="22"/>
          <w:szCs w:val="16"/>
        </w:rPr>
      </w:pPr>
    </w:p>
    <w:p w14:paraId="57D46A8B" w14:textId="77777777" w:rsidR="00904BF4" w:rsidRDefault="00904BF4" w:rsidP="00904BF4">
      <w:pPr>
        <w:pStyle w:val="ListParagraph"/>
        <w:rPr>
          <w:sz w:val="22"/>
        </w:rPr>
      </w:pPr>
    </w:p>
    <w:p w14:paraId="0B082912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31C5175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322CC826" w14:textId="77777777" w:rsidR="004F4C3D" w:rsidRDefault="004F4C3D" w:rsidP="00624411">
      <w:pPr>
        <w:ind w:left="360"/>
        <w:rPr>
          <w:sz w:val="22"/>
          <w:szCs w:val="16"/>
        </w:rPr>
      </w:pPr>
    </w:p>
    <w:p w14:paraId="182D49FF" w14:textId="77777777"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1C7C6958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77777777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D61FBD1" w14:textId="77777777" w:rsidR="001E2F45" w:rsidRPr="00BB3227" w:rsidRDefault="001E2F45" w:rsidP="001E2F45">
      <w:pPr>
        <w:pStyle w:val="Header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38D94D1E" w14:textId="77777777" w:rsidR="001E2F45" w:rsidRPr="00BB3227" w:rsidRDefault="001E2F45" w:rsidP="001E2F45">
      <w:pPr>
        <w:pStyle w:val="Header"/>
        <w:ind w:left="720"/>
        <w:rPr>
          <w:b/>
          <w:sz w:val="22"/>
          <w:szCs w:val="16"/>
        </w:rPr>
      </w:pPr>
      <w:r w:rsidRPr="00BB3227">
        <w:rPr>
          <w:b/>
          <w:sz w:val="22"/>
          <w:szCs w:val="16"/>
        </w:rPr>
        <w:t>Sanitation protocols related to covid-19</w:t>
      </w:r>
    </w:p>
    <w:p w14:paraId="5F564849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556694" w:rsidRPr="0036418B" w14:paraId="4BE6BE5F" w14:textId="77777777" w:rsidTr="001529D5">
        <w:trPr>
          <w:trHeight w:val="335"/>
        </w:trPr>
        <w:tc>
          <w:tcPr>
            <w:tcW w:w="2838" w:type="dxa"/>
          </w:tcPr>
          <w:p w14:paraId="0C200B8A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14:paraId="446759A4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  <w:tr w:rsidR="00556694" w:rsidRPr="0036418B" w14:paraId="29AAB4D1" w14:textId="77777777" w:rsidTr="001529D5">
        <w:trPr>
          <w:trHeight w:val="335"/>
        </w:trPr>
        <w:tc>
          <w:tcPr>
            <w:tcW w:w="2838" w:type="dxa"/>
          </w:tcPr>
          <w:p w14:paraId="6E221B86" w14:textId="77777777" w:rsidR="00556694" w:rsidRPr="0036418B" w:rsidRDefault="00556694" w:rsidP="001529D5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2D86DBCB" w14:textId="77777777" w:rsidR="00556694" w:rsidRPr="0036418B" w:rsidRDefault="00556694" w:rsidP="001529D5">
            <w:pPr>
              <w:rPr>
                <w:szCs w:val="16"/>
              </w:rPr>
            </w:pPr>
          </w:p>
        </w:tc>
      </w:tr>
    </w:tbl>
    <w:p w14:paraId="6F10BA6C" w14:textId="77777777" w:rsidR="00556694" w:rsidRDefault="005566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4AAD227C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7827" w14:textId="77777777" w:rsidR="0050085F" w:rsidRDefault="0050085F" w:rsidP="003D4FD3">
      <w:r>
        <w:separator/>
      </w:r>
    </w:p>
  </w:endnote>
  <w:endnote w:type="continuationSeparator" w:id="0">
    <w:p w14:paraId="6C0A342F" w14:textId="77777777" w:rsidR="0050085F" w:rsidRDefault="0050085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B764" w14:textId="77777777" w:rsidR="0050085F" w:rsidRDefault="0050085F" w:rsidP="003D4FD3">
      <w:r>
        <w:separator/>
      </w:r>
    </w:p>
  </w:footnote>
  <w:footnote w:type="continuationSeparator" w:id="0">
    <w:p w14:paraId="7682D28C" w14:textId="77777777" w:rsidR="0050085F" w:rsidRDefault="0050085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6321B60A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CC6125" w:rsidRPr="00433C73">
      <w:t>Supervising Judge Institute</w:t>
    </w:r>
    <w:r w:rsidR="00CC6125" w:rsidRPr="00433C73">
      <w:rPr>
        <w:color w:val="000000"/>
      </w:rPr>
      <w:tab/>
    </w:r>
  </w:p>
  <w:p w14:paraId="6234323F" w14:textId="77777777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344  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0510E"/>
    <w:rsid w:val="001216CE"/>
    <w:rsid w:val="00125B5F"/>
    <w:rsid w:val="00127EAB"/>
    <w:rsid w:val="00142166"/>
    <w:rsid w:val="00172B72"/>
    <w:rsid w:val="001911A6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961"/>
    <w:rsid w:val="003B3317"/>
    <w:rsid w:val="003C08D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A34C2"/>
    <w:rsid w:val="007D18E6"/>
    <w:rsid w:val="007E77A9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B36F2"/>
    <w:rsid w:val="009C20C0"/>
    <w:rsid w:val="009C2439"/>
    <w:rsid w:val="009C507F"/>
    <w:rsid w:val="009C6B9B"/>
    <w:rsid w:val="00A50C5E"/>
    <w:rsid w:val="00A71318"/>
    <w:rsid w:val="00A813A2"/>
    <w:rsid w:val="00A92916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63CBE"/>
    <w:rsid w:val="00CA402F"/>
    <w:rsid w:val="00CC2009"/>
    <w:rsid w:val="00CC5395"/>
    <w:rsid w:val="00CC6125"/>
    <w:rsid w:val="00CD03B3"/>
    <w:rsid w:val="00CD5FA4"/>
    <w:rsid w:val="00CD6362"/>
    <w:rsid w:val="00D069DF"/>
    <w:rsid w:val="00D2608E"/>
    <w:rsid w:val="00D31240"/>
    <w:rsid w:val="00D43610"/>
    <w:rsid w:val="00D46A0B"/>
    <w:rsid w:val="00D57E2F"/>
    <w:rsid w:val="00DA27C3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8</cp:revision>
  <cp:lastPrinted>2014-04-07T15:16:00Z</cp:lastPrinted>
  <dcterms:created xsi:type="dcterms:W3CDTF">2021-04-14T17:10:00Z</dcterms:created>
  <dcterms:modified xsi:type="dcterms:W3CDTF">2021-04-20T20:42:00Z</dcterms:modified>
</cp:coreProperties>
</file>