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0A0C85" w:rsidP="00B9580A">
      <w:pPr>
        <w:pStyle w:val="ListParagraph"/>
        <w:tabs>
          <w:tab w:val="left" w:pos="540"/>
        </w:tabs>
        <w:ind w:left="900"/>
      </w:pPr>
      <w:r>
        <w:rPr>
          <w:sz w:val="22"/>
        </w:rPr>
        <w:t>Please indicate which date(s) you are offering for the program.</w:t>
      </w: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810"/>
        <w:gridCol w:w="900"/>
      </w:tblGrid>
      <w:tr w:rsidR="00AA2256" w:rsidTr="003B3112">
        <w:tc>
          <w:tcPr>
            <w:tcW w:w="2155" w:type="dxa"/>
          </w:tcPr>
          <w:p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90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3B3112">
        <w:tc>
          <w:tcPr>
            <w:tcW w:w="2155" w:type="dxa"/>
          </w:tcPr>
          <w:p w:rsidR="00C25903" w:rsidRPr="008B3ED9" w:rsidRDefault="008470FE" w:rsidP="00BE082D">
            <w:pPr>
              <w:rPr>
                <w:szCs w:val="16"/>
              </w:rPr>
            </w:pPr>
            <w:r>
              <w:rPr>
                <w:szCs w:val="16"/>
              </w:rPr>
              <w:t>June 14-19, 2020</w:t>
            </w:r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  <w:tr w:rsidR="00AA2256" w:rsidTr="003B3112">
        <w:tc>
          <w:tcPr>
            <w:tcW w:w="2155" w:type="dxa"/>
          </w:tcPr>
          <w:p w:rsidR="00C25903" w:rsidRPr="008B3ED9" w:rsidRDefault="008470FE" w:rsidP="00BE082D">
            <w:pPr>
              <w:rPr>
                <w:szCs w:val="16"/>
              </w:rPr>
            </w:pPr>
            <w:r>
              <w:rPr>
                <w:szCs w:val="16"/>
              </w:rPr>
              <w:t>June 21-26, 2020</w:t>
            </w:r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6517" w:tblpY="787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8470FE" w:rsidRPr="008D42AB" w:rsidTr="008470FE">
        <w:tc>
          <w:tcPr>
            <w:tcW w:w="2988" w:type="dxa"/>
          </w:tcPr>
          <w:p w:rsidR="008470FE" w:rsidRPr="008D42AB" w:rsidRDefault="008470FE" w:rsidP="008470F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8470FE" w:rsidRPr="008D42AB" w:rsidRDefault="008470FE" w:rsidP="008470F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8470FE" w:rsidRPr="008D42AB" w:rsidRDefault="008470FE" w:rsidP="008470F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8470FE" w:rsidTr="008470FE">
        <w:tc>
          <w:tcPr>
            <w:tcW w:w="2988" w:type="dxa"/>
          </w:tcPr>
          <w:p w:rsidR="008470FE" w:rsidRPr="00D2608E" w:rsidRDefault="008470FE" w:rsidP="008470F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8470FE" w:rsidRDefault="008470FE" w:rsidP="008470FE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8470FE" w:rsidRDefault="008470FE" w:rsidP="008470FE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8470FE" w:rsidRDefault="008470FE" w:rsidP="008470FE">
            <w:pPr>
              <w:jc w:val="center"/>
              <w:rPr>
                <w:szCs w:val="16"/>
              </w:rPr>
            </w:pPr>
          </w:p>
          <w:p w:rsidR="008470FE" w:rsidRDefault="008470FE" w:rsidP="008470FE">
            <w:pPr>
              <w:jc w:val="center"/>
              <w:rPr>
                <w:szCs w:val="16"/>
              </w:rPr>
            </w:pPr>
          </w:p>
        </w:tc>
      </w:tr>
    </w:tbl>
    <w:p w:rsidR="003B4342" w:rsidRDefault="003B4342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meetings,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p w:rsidR="009A36F0" w:rsidRPr="00FD3619" w:rsidRDefault="00C25903" w:rsidP="00C25903">
      <w:pPr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 xml:space="preserve">BLOCK #1: </w:t>
      </w:r>
      <w:r w:rsidR="00BE082D">
        <w:rPr>
          <w:b/>
          <w:sz w:val="22"/>
          <w:szCs w:val="16"/>
        </w:rPr>
        <w:t>Date</w:t>
      </w:r>
      <w:r w:rsidR="00D43610" w:rsidRPr="00FD3619">
        <w:rPr>
          <w:b/>
          <w:sz w:val="22"/>
          <w:szCs w:val="16"/>
        </w:rPr>
        <w:tab/>
      </w:r>
    </w:p>
    <w:tbl>
      <w:tblPr>
        <w:tblW w:w="1029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283"/>
        <w:gridCol w:w="1440"/>
        <w:gridCol w:w="1440"/>
        <w:gridCol w:w="1995"/>
      </w:tblGrid>
      <w:tr w:rsidR="00F60759" w:rsidTr="003B3112">
        <w:trPr>
          <w:trHeight w:val="1741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114AF" w:rsidRPr="00F114AF" w:rsidRDefault="00F60759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</w:tc>
      </w:tr>
      <w:tr w:rsidR="00BE082D" w:rsidTr="003B311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8470FE" w:rsidP="003B4342">
            <w:pPr>
              <w:pStyle w:val="Style4"/>
              <w:tabs>
                <w:tab w:val="left" w:pos="972"/>
              </w:tabs>
            </w:pPr>
            <w:r>
              <w:t>Sunday, June 14, 2020 or June 21,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  <w:r w:rsidRPr="009A36F0">
              <w:t>Single Occupancy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8470FE" w:rsidP="003B4342">
            <w:pPr>
              <w:pStyle w:val="Style4"/>
            </w:pPr>
            <w:r>
              <w:t>67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</w:p>
        </w:tc>
      </w:tr>
      <w:tr w:rsidR="00BE082D" w:rsidTr="003B311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8470FE" w:rsidP="003B4342">
            <w:pPr>
              <w:pStyle w:val="Style4"/>
            </w:pPr>
            <w:r>
              <w:t>Monday, June 15, 2020 or June 22,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 w:rsidRPr="009A36F0">
              <w:t>Single</w:t>
            </w:r>
          </w:p>
          <w:p w:rsidR="00BE082D" w:rsidRPr="009A36F0" w:rsidRDefault="00BE082D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8470FE" w:rsidP="003B4342">
            <w:pPr>
              <w:pStyle w:val="Style4"/>
            </w:pPr>
            <w: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</w:p>
        </w:tc>
      </w:tr>
      <w:tr w:rsidR="00BE082D" w:rsidTr="003B3112">
        <w:trPr>
          <w:trHeight w:val="5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8470FE" w:rsidP="003B4342">
            <w:pPr>
              <w:pStyle w:val="Style4"/>
            </w:pPr>
            <w:r>
              <w:t>Tuesday, June 16, 2020 or June 23,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 w:rsidRPr="009A36F0">
              <w:t>Single</w:t>
            </w:r>
          </w:p>
          <w:p w:rsidR="00BE082D" w:rsidRPr="009A36F0" w:rsidRDefault="00BE082D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8470FE" w:rsidP="003B4342">
            <w:pPr>
              <w:pStyle w:val="Style4"/>
            </w:pPr>
            <w: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</w:p>
        </w:tc>
      </w:tr>
      <w:tr w:rsidR="008470FE" w:rsidTr="003B3112">
        <w:trPr>
          <w:trHeight w:val="5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  <w:r>
              <w:t>Wednesday, June 17, 2020 or June 24,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  <w:r w:rsidRPr="009A36F0">
              <w:t>Single</w:t>
            </w:r>
          </w:p>
          <w:p w:rsidR="008470FE" w:rsidRPr="009A36F0" w:rsidRDefault="008470FE" w:rsidP="008470FE">
            <w:pPr>
              <w:pStyle w:val="Style4"/>
            </w:pPr>
            <w:r w:rsidRPr="009A36F0">
              <w:t>Occupancy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  <w: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</w:p>
        </w:tc>
      </w:tr>
      <w:tr w:rsidR="008470FE" w:rsidTr="003B3112">
        <w:trPr>
          <w:trHeight w:val="5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  <w:r>
              <w:t>Thursday, June 18, 2020 or June 25,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  <w:r w:rsidRPr="009A36F0">
              <w:t>Single</w:t>
            </w:r>
          </w:p>
          <w:p w:rsidR="008470FE" w:rsidRPr="009A36F0" w:rsidRDefault="008470FE" w:rsidP="008470FE">
            <w:pPr>
              <w:pStyle w:val="Style4"/>
            </w:pPr>
            <w:r w:rsidRPr="009A36F0">
              <w:t>Occupancy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  <w: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</w:p>
        </w:tc>
      </w:tr>
      <w:tr w:rsidR="008470FE" w:rsidTr="003B3112">
        <w:trPr>
          <w:trHeight w:val="5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  <w:r>
              <w:t>Friday, June 19, 2020 or June 26,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Pr="009A36F0" w:rsidRDefault="008470FE" w:rsidP="008470FE">
            <w:pPr>
              <w:pStyle w:val="Style4"/>
            </w:pPr>
            <w:r>
              <w:t>Check Out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8470FE">
            <w:pPr>
              <w:pStyle w:val="Style4"/>
            </w:pPr>
          </w:p>
        </w:tc>
      </w:tr>
      <w:tr w:rsidR="008470FE" w:rsidTr="003B3112">
        <w:trPr>
          <w:trHeight w:val="580"/>
        </w:trPr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470FE" w:rsidRPr="009A36F0" w:rsidRDefault="008470FE" w:rsidP="008470F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470FE" w:rsidRPr="009A36F0" w:rsidRDefault="008470FE" w:rsidP="008470FE">
            <w:pPr>
              <w:pStyle w:val="Style4"/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</w:tcBorders>
            <w:vAlign w:val="center"/>
          </w:tcPr>
          <w:p w:rsidR="008470FE" w:rsidRPr="009A36F0" w:rsidRDefault="008470FE" w:rsidP="008470FE">
            <w:pPr>
              <w:pStyle w:val="Style4"/>
            </w:pPr>
            <w:r>
              <w:t xml:space="preserve"> 380</w:t>
            </w:r>
          </w:p>
        </w:tc>
        <w:tc>
          <w:tcPr>
            <w:tcW w:w="1440" w:type="dxa"/>
            <w:shd w:val="clear" w:color="auto" w:fill="000000"/>
          </w:tcPr>
          <w:p w:rsidR="008470FE" w:rsidRDefault="008470FE" w:rsidP="008470FE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8470FE" w:rsidRDefault="008470FE" w:rsidP="008470FE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8470FE" w:rsidRDefault="008470FE" w:rsidP="008470F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BA3F17" w:rsidRDefault="00BA3F17" w:rsidP="00FD3619">
      <w:pPr>
        <w:rPr>
          <w:b/>
          <w:sz w:val="22"/>
          <w:szCs w:val="16"/>
        </w:rPr>
      </w:pPr>
    </w:p>
    <w:p w:rsidR="00BE082D" w:rsidRPr="008B3ED9" w:rsidRDefault="00BE082D" w:rsidP="008B3ED9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BE082D" w:rsidRDefault="00BE082D" w:rsidP="00BE082D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Tr="003B434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RDefault="00BE082D" w:rsidP="003B4342">
            <w:pPr>
              <w:pStyle w:val="Style4"/>
            </w:pPr>
          </w:p>
          <w:p w:rsidR="00BE082D" w:rsidRDefault="00BE082D" w:rsidP="003B4342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</w:p>
          <w:p w:rsidR="00BE082D" w:rsidRDefault="00BE082D" w:rsidP="003B4342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  <w:p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  <w:p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  <w:r>
              <w:t>Percentage</w:t>
            </w:r>
          </w:p>
          <w:p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  <w:r>
              <w:t>Dollar Amount</w:t>
            </w:r>
          </w:p>
        </w:tc>
      </w:tr>
      <w:tr w:rsidR="00BE082D" w:rsidTr="003B434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RDefault="00BE082D" w:rsidP="003B4342">
            <w:pPr>
              <w:ind w:right="180"/>
              <w:jc w:val="center"/>
            </w:pPr>
          </w:p>
        </w:tc>
      </w:tr>
      <w:tr w:rsidR="00BE082D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</w:pPr>
            <w:r>
              <w:t>$</w:t>
            </w:r>
          </w:p>
        </w:tc>
      </w:tr>
    </w:tbl>
    <w:p w:rsidR="00BA3F17" w:rsidRDefault="00BA3F17" w:rsidP="00FD3619">
      <w:pPr>
        <w:rPr>
          <w:b/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3B4342">
        <w:tc>
          <w:tcPr>
            <w:tcW w:w="810" w:type="dxa"/>
          </w:tcPr>
          <w:p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3B4342">
            <w:pPr>
              <w:rPr>
                <w:szCs w:val="16"/>
              </w:rPr>
            </w:pPr>
          </w:p>
        </w:tc>
      </w:tr>
      <w:tr w:rsidR="007D18E6" w:rsidTr="003B4342">
        <w:tc>
          <w:tcPr>
            <w:tcW w:w="810" w:type="dxa"/>
          </w:tcPr>
          <w:p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3B4342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Pr="00624411" w:rsidRDefault="00624411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8470FE" w:rsidRDefault="008470FE" w:rsidP="008470FE">
      <w:pPr>
        <w:ind w:left="360"/>
        <w:rPr>
          <w:sz w:val="22"/>
          <w:szCs w:val="16"/>
        </w:rPr>
      </w:pPr>
    </w:p>
    <w:p w:rsidR="008470FE" w:rsidRDefault="008470FE" w:rsidP="008470FE">
      <w:pPr>
        <w:ind w:left="360"/>
        <w:rPr>
          <w:sz w:val="22"/>
          <w:szCs w:val="16"/>
        </w:rPr>
      </w:pPr>
    </w:p>
    <w:p w:rsidR="008470FE" w:rsidRDefault="008470FE" w:rsidP="008470FE">
      <w:pPr>
        <w:ind w:left="360"/>
        <w:rPr>
          <w:sz w:val="22"/>
          <w:szCs w:val="16"/>
        </w:rPr>
      </w:pPr>
    </w:p>
    <w:p w:rsidR="008470FE" w:rsidRPr="004F4C3D" w:rsidRDefault="008470FE" w:rsidP="003B3112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 w:rsidRPr="001C1144">
        <w:rPr>
          <w:sz w:val="22"/>
        </w:rPr>
        <w:lastRenderedPageBreak/>
        <w:t>Estimated Meeting and Function Room Block</w:t>
      </w:r>
      <w:r>
        <w:rPr>
          <w:sz w:val="22"/>
        </w:rPr>
        <w:t>:</w:t>
      </w:r>
    </w:p>
    <w:p w:rsidR="008470FE" w:rsidRDefault="008470FE" w:rsidP="008470FE">
      <w:pPr>
        <w:pStyle w:val="BodyText2"/>
        <w:spacing w:after="0" w:line="240" w:lineRule="auto"/>
        <w:ind w:left="720"/>
        <w:rPr>
          <w:color w:val="0000FF"/>
        </w:rPr>
      </w:pPr>
    </w:p>
    <w:p w:rsidR="008470FE" w:rsidRDefault="008470FE" w:rsidP="008470FE">
      <w:pPr>
        <w:ind w:left="720"/>
        <w:rPr>
          <w:sz w:val="22"/>
        </w:rPr>
      </w:pPr>
      <w:r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8470FE" w:rsidRDefault="008470FE" w:rsidP="008470FE">
      <w:pPr>
        <w:ind w:left="720" w:hanging="630"/>
        <w:rPr>
          <w:sz w:val="22"/>
          <w:szCs w:val="16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250"/>
        <w:gridCol w:w="2430"/>
        <w:gridCol w:w="1292"/>
        <w:gridCol w:w="2531"/>
      </w:tblGrid>
      <w:tr w:rsidR="008470FE" w:rsidRPr="00635184" w:rsidTr="00CE5670">
        <w:trPr>
          <w:trHeight w:val="657"/>
          <w:tblHeader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Pr="00286DE8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8470FE" w:rsidRPr="00286DE8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8470FE" w:rsidRPr="00286DE8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Pr="00286DE8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8470FE" w:rsidRPr="00286DE8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Pr="00286DE8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0FE" w:rsidRPr="00286DE8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8470FE" w:rsidRPr="00286DE8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8470FE" w:rsidRPr="002D7E39" w:rsidTr="00CE5670">
        <w:trPr>
          <w:trHeight w:val="354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0FE" w:rsidRPr="002D7E39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Sunday, </w:t>
            </w: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8470FE" w:rsidRPr="002D7E39" w:rsidTr="00CE5670">
        <w:trPr>
          <w:trHeight w:val="28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Pr="002D7E39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Sunday, Date 1, June 14, 2020 or June 21, 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Pr="002D7E39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Pr="002D7E39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E" w:rsidRPr="002D7E39" w:rsidRDefault="008470FE" w:rsidP="00CE56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0FE" w:rsidRPr="002D7E39" w:rsidRDefault="008470FE" w:rsidP="00CE567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8470FE" w:rsidRDefault="008470FE" w:rsidP="008470FE">
      <w:pPr>
        <w:pStyle w:val="BodyText2"/>
        <w:spacing w:after="0" w:line="240" w:lineRule="auto"/>
        <w:ind w:left="720"/>
        <w:rPr>
          <w:color w:val="0000FF"/>
        </w:rPr>
      </w:pPr>
    </w:p>
    <w:p w:rsidR="008470FE" w:rsidRPr="004F4C3D" w:rsidRDefault="008470FE" w:rsidP="008470FE">
      <w:pPr>
        <w:pStyle w:val="BodyText2"/>
        <w:spacing w:after="0" w:line="240" w:lineRule="auto"/>
        <w:ind w:left="720"/>
        <w:rPr>
          <w:color w:val="0000FF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3B3112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3B434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3B4342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3B4342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3B4342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3B3112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3B3112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346BEA" w:rsidRDefault="00B40371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3</w:t>
            </w:r>
            <w:r w:rsidR="009F4A10" w:rsidRPr="00346BEA">
              <w:rPr>
                <w:sz w:val="22"/>
                <w:szCs w:val="22"/>
              </w:rPr>
              <w:t xml:space="preserve"> </w:t>
            </w:r>
            <w:r w:rsidR="008470FE">
              <w:rPr>
                <w:sz w:val="22"/>
                <w:szCs w:val="22"/>
              </w:rPr>
              <w:t>C</w:t>
            </w:r>
            <w:r w:rsidR="009F4A10" w:rsidRPr="00346BEA">
              <w:rPr>
                <w:sz w:val="22"/>
                <w:szCs w:val="22"/>
              </w:rPr>
              <w:t xml:space="preserve">omplimentary </w:t>
            </w:r>
            <w:r w:rsidR="008470FE">
              <w:rPr>
                <w:sz w:val="22"/>
                <w:szCs w:val="22"/>
              </w:rPr>
              <w:t>p</w:t>
            </w:r>
            <w:r w:rsidR="009F4A10" w:rsidRPr="00346BEA">
              <w:rPr>
                <w:sz w:val="22"/>
                <w:szCs w:val="22"/>
              </w:rPr>
              <w:t>arking</w:t>
            </w:r>
            <w:r w:rsidR="008470FE">
              <w:rPr>
                <w:sz w:val="22"/>
                <w:szCs w:val="22"/>
              </w:rPr>
              <w:t xml:space="preserve"> daily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8470FE" w:rsidTr="00B06449">
        <w:tc>
          <w:tcPr>
            <w:tcW w:w="720" w:type="dxa"/>
          </w:tcPr>
          <w:p w:rsidR="008470FE" w:rsidRDefault="008470F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8470FE" w:rsidRPr="00346BEA" w:rsidRDefault="008470FE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Complimentary Meeting room for 8 people on Sunday, Date 1</w:t>
            </w:r>
          </w:p>
        </w:tc>
        <w:tc>
          <w:tcPr>
            <w:tcW w:w="1890" w:type="dxa"/>
          </w:tcPr>
          <w:p w:rsidR="008470FE" w:rsidRPr="00DC1896" w:rsidRDefault="008470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470FE" w:rsidRPr="00DC1896" w:rsidRDefault="008470FE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3B3112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342" w:rsidRDefault="003B4342" w:rsidP="003D4FD3">
      <w:r>
        <w:separator/>
      </w:r>
    </w:p>
  </w:endnote>
  <w:endnote w:type="continuationSeparator" w:id="0">
    <w:p w:rsidR="003B4342" w:rsidRDefault="003B4342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12" w:rsidRDefault="003B3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3B4342" w:rsidRPr="00947F28" w:rsidRDefault="003B4342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B3ED9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B3ED9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B4342" w:rsidRDefault="003B4342" w:rsidP="00994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12" w:rsidRDefault="003B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342" w:rsidRDefault="003B4342" w:rsidP="003D4FD3">
      <w:r>
        <w:separator/>
      </w:r>
    </w:p>
  </w:footnote>
  <w:footnote w:type="continuationSeparator" w:id="0">
    <w:p w:rsidR="003B4342" w:rsidRDefault="003B4342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12" w:rsidRDefault="003B3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42" w:rsidRPr="008470FE" w:rsidRDefault="003B4342" w:rsidP="00BE082D">
    <w:pPr>
      <w:pStyle w:val="CommentText"/>
      <w:tabs>
        <w:tab w:val="left" w:pos="4571"/>
      </w:tabs>
      <w:ind w:left="-1080" w:right="252" w:firstLine="90"/>
      <w:jc w:val="both"/>
    </w:pPr>
    <w:r w:rsidRPr="008470FE">
      <w:t>Attachment 5</w:t>
    </w:r>
    <w:r w:rsidRPr="008470FE">
      <w:tab/>
    </w:r>
  </w:p>
  <w:p w:rsidR="008470FE" w:rsidRPr="003B3112" w:rsidRDefault="008470FE" w:rsidP="008470FE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bookmarkStart w:id="0" w:name="_GoBack"/>
    <w:r w:rsidRPr="008470FE">
      <w:t xml:space="preserve">RFP Title:  </w:t>
    </w:r>
    <w:r w:rsidRPr="003B3112">
      <w:rPr>
        <w:color w:val="000000"/>
      </w:rPr>
      <w:t xml:space="preserve"> Primary Assignment Orientation and Experienced Assignment Courses</w:t>
    </w:r>
  </w:p>
  <w:p w:rsidR="008470FE" w:rsidRDefault="008470FE" w:rsidP="008470FE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8470FE">
      <w:t>RFP Number:</w:t>
    </w:r>
    <w:r w:rsidRPr="008470FE">
      <w:rPr>
        <w:color w:val="000000"/>
      </w:rPr>
      <w:t xml:space="preserve">  CRS SP 285</w:t>
    </w:r>
  </w:p>
  <w:bookmarkEnd w:id="0"/>
  <w:p w:rsidR="003B4342" w:rsidRPr="009000D1" w:rsidRDefault="003B434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12" w:rsidRDefault="003B3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698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60617"/>
    <w:rsid w:val="000A0C85"/>
    <w:rsid w:val="000B4D91"/>
    <w:rsid w:val="000C6D39"/>
    <w:rsid w:val="00102530"/>
    <w:rsid w:val="00125B5F"/>
    <w:rsid w:val="00127EAB"/>
    <w:rsid w:val="00142166"/>
    <w:rsid w:val="00160B2B"/>
    <w:rsid w:val="001911A6"/>
    <w:rsid w:val="00196C71"/>
    <w:rsid w:val="001A4203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46BEA"/>
    <w:rsid w:val="00380988"/>
    <w:rsid w:val="00394961"/>
    <w:rsid w:val="003B3112"/>
    <w:rsid w:val="003B4342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A26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470FE"/>
    <w:rsid w:val="00874BF3"/>
    <w:rsid w:val="00897DF3"/>
    <w:rsid w:val="008B3ED9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40371"/>
    <w:rsid w:val="00B50236"/>
    <w:rsid w:val="00B9580A"/>
    <w:rsid w:val="00BA3F17"/>
    <w:rsid w:val="00BE082D"/>
    <w:rsid w:val="00BF4257"/>
    <w:rsid w:val="00C25903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730A3"/>
    <w:rsid w:val="00D7653D"/>
    <w:rsid w:val="00DA5F04"/>
    <w:rsid w:val="00DC0F4F"/>
    <w:rsid w:val="00DC1896"/>
    <w:rsid w:val="00DC4D45"/>
    <w:rsid w:val="00DC527D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2A6D"/>
    <w:rsid w:val="00F35BDE"/>
    <w:rsid w:val="00F46DEF"/>
    <w:rsid w:val="00F60759"/>
    <w:rsid w:val="00F641B1"/>
    <w:rsid w:val="00F64802"/>
    <w:rsid w:val="00FB5B8B"/>
    <w:rsid w:val="00FC733E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7E0F-B85A-4A19-B9CD-536FD407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3601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3</cp:revision>
  <cp:lastPrinted>2014-04-07T15:16:00Z</cp:lastPrinted>
  <dcterms:created xsi:type="dcterms:W3CDTF">2019-04-30T17:14:00Z</dcterms:created>
  <dcterms:modified xsi:type="dcterms:W3CDTF">2019-04-30T17:14:00Z</dcterms:modified>
</cp:coreProperties>
</file>