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0A0C85" w:rsidRDefault="000A0C85" w:rsidP="00B9580A">
      <w:pPr>
        <w:pStyle w:val="ListParagraph"/>
        <w:tabs>
          <w:tab w:val="left" w:pos="540"/>
        </w:tabs>
        <w:ind w:left="900"/>
        <w:rPr>
          <w:sz w:val="22"/>
        </w:rPr>
      </w:pPr>
    </w:p>
    <w:p w:rsidR="00B9580A" w:rsidRDefault="000A0C85" w:rsidP="00B9580A">
      <w:pPr>
        <w:pStyle w:val="ListParagraph"/>
        <w:tabs>
          <w:tab w:val="left" w:pos="540"/>
        </w:tabs>
        <w:ind w:left="900"/>
      </w:pPr>
      <w:r>
        <w:rPr>
          <w:sz w:val="22"/>
        </w:rPr>
        <w:t>Please indicate which date(s) you are offering for the program.</w:t>
      </w:r>
    </w:p>
    <w:tbl>
      <w:tblPr>
        <w:tblStyle w:val="TableGrid"/>
        <w:tblpPr w:leftFromText="180" w:rightFromText="180" w:vertAnchor="text" w:horzAnchor="page" w:tblpX="7014" w:tblpY="8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7653D" w:rsidTr="00D7653D">
        <w:tc>
          <w:tcPr>
            <w:tcW w:w="2718" w:type="dxa"/>
          </w:tcPr>
          <w:p w:rsidR="00D7653D" w:rsidRPr="008D42AB" w:rsidRDefault="00D7653D" w:rsidP="00D765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7653D" w:rsidRPr="008D42AB" w:rsidRDefault="00D7653D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7653D" w:rsidTr="00D7653D">
        <w:tc>
          <w:tcPr>
            <w:tcW w:w="2718" w:type="dxa"/>
          </w:tcPr>
          <w:p w:rsidR="00D7653D" w:rsidRPr="00D2608E" w:rsidRDefault="00D7653D" w:rsidP="00D765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7653D" w:rsidRDefault="00D7653D" w:rsidP="00D765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7653D" w:rsidRDefault="00D7653D" w:rsidP="00D7653D">
            <w:pPr>
              <w:jc w:val="center"/>
              <w:rPr>
                <w:szCs w:val="16"/>
              </w:rPr>
            </w:pPr>
          </w:p>
          <w:p w:rsidR="00D7653D" w:rsidRDefault="00D7653D" w:rsidP="00D7653D">
            <w:pPr>
              <w:jc w:val="center"/>
              <w:rPr>
                <w:szCs w:val="16"/>
              </w:rPr>
            </w:pPr>
          </w:p>
        </w:tc>
      </w:tr>
    </w:tbl>
    <w:p w:rsidR="00E146CF" w:rsidRPr="00D7653D" w:rsidRDefault="00E146CF" w:rsidP="00D7653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07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AA2256" w:rsidTr="00D7653D">
        <w:tc>
          <w:tcPr>
            <w:tcW w:w="3083" w:type="dxa"/>
          </w:tcPr>
          <w:p w:rsidR="00AA2256" w:rsidRPr="008D42AB" w:rsidRDefault="00AA2256" w:rsidP="00D7653D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D765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D7653D">
        <w:tc>
          <w:tcPr>
            <w:tcW w:w="3083" w:type="dxa"/>
          </w:tcPr>
          <w:p w:rsidR="0003027B" w:rsidRDefault="006773D8" w:rsidP="00D7653D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May 12-17</w:t>
            </w:r>
            <w:r w:rsidR="00160B2B">
              <w:rPr>
                <w:szCs w:val="16"/>
                <w:u w:val="single"/>
              </w:rPr>
              <w:t>, 2019</w:t>
            </w:r>
          </w:p>
          <w:p w:rsidR="00C25903" w:rsidRPr="004F5A18" w:rsidRDefault="00C25903" w:rsidP="00D7653D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D7653D">
            <w:pPr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1D150E" w:rsidRDefault="001D150E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6431" w:tblpY="22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900"/>
      </w:tblGrid>
      <w:tr w:rsidR="00163413" w:rsidRPr="008D42AB" w:rsidTr="00163413">
        <w:tc>
          <w:tcPr>
            <w:tcW w:w="2988" w:type="dxa"/>
          </w:tcPr>
          <w:p w:rsidR="00163413" w:rsidRPr="008D42AB" w:rsidRDefault="00163413" w:rsidP="00163413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163413" w:rsidRPr="008D42AB" w:rsidRDefault="00163413" w:rsidP="0016341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163413" w:rsidRPr="008D42AB" w:rsidRDefault="00163413" w:rsidP="00163413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63413" w:rsidTr="00163413">
        <w:tc>
          <w:tcPr>
            <w:tcW w:w="2988" w:type="dxa"/>
          </w:tcPr>
          <w:p w:rsidR="00163413" w:rsidRPr="00D2608E" w:rsidRDefault="00163413" w:rsidP="00163413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63413" w:rsidRDefault="00163413" w:rsidP="00163413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163413" w:rsidRDefault="00163413" w:rsidP="00163413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163413" w:rsidRDefault="00163413" w:rsidP="00163413">
            <w:pPr>
              <w:jc w:val="center"/>
              <w:rPr>
                <w:szCs w:val="16"/>
              </w:rPr>
            </w:pPr>
          </w:p>
          <w:p w:rsidR="00163413" w:rsidRDefault="00163413" w:rsidP="00163413">
            <w:pPr>
              <w:jc w:val="center"/>
              <w:rPr>
                <w:szCs w:val="16"/>
              </w:rPr>
            </w:pPr>
          </w:p>
        </w:tc>
      </w:tr>
    </w:tbl>
    <w:p w:rsidR="001D150E" w:rsidRDefault="001D150E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D7653D" w:rsidRPr="00D7653D" w:rsidRDefault="00B9580A" w:rsidP="00265129">
      <w:pPr>
        <w:pStyle w:val="BodyTextIndent"/>
        <w:numPr>
          <w:ilvl w:val="0"/>
          <w:numId w:val="6"/>
        </w:numPr>
        <w:spacing w:after="0"/>
        <w:rPr>
          <w:b/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B9580A" w:rsidRPr="00D7653D" w:rsidRDefault="00FD3619" w:rsidP="00D7653D">
      <w:pPr>
        <w:pStyle w:val="BodyTextIndent"/>
        <w:spacing w:after="0"/>
        <w:ind w:left="720"/>
        <w:rPr>
          <w:b/>
          <w:sz w:val="22"/>
          <w:szCs w:val="16"/>
        </w:rPr>
      </w:pPr>
      <w:r w:rsidRPr="00D7653D">
        <w:rPr>
          <w:b/>
          <w:sz w:val="22"/>
        </w:rPr>
        <w:t xml:space="preserve">Meetings currently </w:t>
      </w:r>
      <w:r w:rsidR="00DC527D">
        <w:rPr>
          <w:b/>
          <w:sz w:val="22"/>
        </w:rPr>
        <w:t xml:space="preserve">are </w:t>
      </w:r>
      <w:r w:rsidRPr="00D7653D">
        <w:rPr>
          <w:b/>
          <w:sz w:val="22"/>
        </w:rPr>
        <w:t xml:space="preserve">two days meetings, however </w:t>
      </w:r>
      <w:r w:rsidR="00DC527D">
        <w:rPr>
          <w:b/>
          <w:sz w:val="22"/>
        </w:rPr>
        <w:t xml:space="preserve">they </w:t>
      </w:r>
      <w:r w:rsidRPr="00D7653D">
        <w:rPr>
          <w:b/>
          <w:sz w:val="22"/>
        </w:rPr>
        <w:t>are subject to change to one day meetings.</w:t>
      </w:r>
    </w:p>
    <w:p w:rsidR="00C25903" w:rsidRPr="00FD3619" w:rsidRDefault="00FD3619" w:rsidP="00FD3619">
      <w:pPr>
        <w:pStyle w:val="BodyTextIndent"/>
        <w:tabs>
          <w:tab w:val="left" w:pos="1122"/>
        </w:tabs>
        <w:spacing w:after="0"/>
        <w:ind w:left="720"/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ab/>
      </w:r>
    </w:p>
    <w:tbl>
      <w:tblPr>
        <w:tblW w:w="1029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2250"/>
        <w:gridCol w:w="1373"/>
        <w:gridCol w:w="1440"/>
        <w:gridCol w:w="1995"/>
      </w:tblGrid>
      <w:tr w:rsidR="00F60759" w:rsidTr="001D150E">
        <w:trPr>
          <w:tblHeader/>
        </w:trPr>
        <w:tc>
          <w:tcPr>
            <w:tcW w:w="153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1D150E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  <w:r w:rsidR="001D150E">
              <w:rPr>
                <w:sz w:val="22"/>
              </w:rPr>
              <w:t xml:space="preserve"> </w:t>
            </w:r>
            <w:r w:rsidR="001D150E" w:rsidRPr="001D150E">
              <w:rPr>
                <w:b/>
                <w:sz w:val="22"/>
              </w:rPr>
              <w:t>in each location</w:t>
            </w:r>
          </w:p>
          <w:p w:rsidR="00F60759" w:rsidRPr="001D150E" w:rsidRDefault="00F60759" w:rsidP="001D150E">
            <w:pPr>
              <w:jc w:val="center"/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1D150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773D8">
            <w:pPr>
              <w:pStyle w:val="Style4"/>
              <w:tabs>
                <w:tab w:val="left" w:pos="972"/>
              </w:tabs>
            </w:pPr>
            <w:r>
              <w:t>May 12</w:t>
            </w:r>
            <w:r w:rsidR="001D150E"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E" w:rsidRPr="009A36F0" w:rsidRDefault="006773D8" w:rsidP="00CF1F9B">
            <w:pPr>
              <w:pStyle w:val="Style4"/>
              <w:tabs>
                <w:tab w:val="right" w:pos="1962"/>
              </w:tabs>
            </w:pPr>
            <w:r>
              <w:t>7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1D150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773D8">
            <w:pPr>
              <w:pStyle w:val="Style4"/>
            </w:pPr>
            <w:r>
              <w:t>May 13</w:t>
            </w:r>
            <w:r w:rsidR="001D150E">
              <w:t>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0E" w:rsidRDefault="006773D8" w:rsidP="001D150E">
            <w:pPr>
              <w:pStyle w:val="Style4"/>
            </w:pPr>
            <w:r>
              <w:t>35</w:t>
            </w:r>
          </w:p>
          <w:p w:rsidR="00F60759" w:rsidRPr="009A36F0" w:rsidRDefault="00F60759" w:rsidP="001D150E">
            <w:pPr>
              <w:pStyle w:val="Style4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6773D8" w:rsidTr="001D150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May 14,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 w:rsidRPr="009A36F0">
              <w:t>Single</w:t>
            </w:r>
          </w:p>
          <w:p w:rsidR="006773D8" w:rsidRPr="009A36F0" w:rsidRDefault="006773D8" w:rsidP="006773D8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</w:tr>
      <w:tr w:rsidR="006773D8" w:rsidTr="001D150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May 15,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 w:rsidRPr="009A36F0">
              <w:t>Single</w:t>
            </w:r>
          </w:p>
          <w:p w:rsidR="006773D8" w:rsidRPr="009A36F0" w:rsidRDefault="006773D8" w:rsidP="006773D8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</w:tr>
      <w:tr w:rsidR="006773D8" w:rsidTr="001D150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May 16,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 w:rsidRPr="009A36F0">
              <w:t>Single</w:t>
            </w:r>
          </w:p>
          <w:p w:rsidR="006773D8" w:rsidRPr="009A36F0" w:rsidRDefault="006773D8" w:rsidP="006773D8">
            <w:pPr>
              <w:pStyle w:val="Style4"/>
            </w:pPr>
            <w:r w:rsidRPr="009A36F0">
              <w:t>Occupancy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</w:p>
        </w:tc>
      </w:tr>
      <w:tr w:rsidR="006773D8" w:rsidTr="001D150E">
        <w:trPr>
          <w:trHeight w:val="56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May 17, 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Pr="009A36F0" w:rsidRDefault="006773D8" w:rsidP="006773D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  <w:r>
              <w:t>N/A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D8" w:rsidRDefault="006773D8" w:rsidP="006773D8">
            <w:pPr>
              <w:pStyle w:val="Style4"/>
            </w:pPr>
          </w:p>
        </w:tc>
      </w:tr>
      <w:tr w:rsidR="006773D8" w:rsidTr="001D150E">
        <w:trPr>
          <w:trHeight w:val="580"/>
        </w:trPr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773D8" w:rsidRPr="009A36F0" w:rsidRDefault="006773D8" w:rsidP="006773D8">
            <w:pPr>
              <w:pStyle w:val="Style4"/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</w:tcBorders>
            <w:vAlign w:val="center"/>
          </w:tcPr>
          <w:p w:rsidR="006773D8" w:rsidRPr="009A36F0" w:rsidRDefault="006773D8" w:rsidP="006773D8">
            <w:pPr>
              <w:pStyle w:val="Style4"/>
            </w:pPr>
            <w:r>
              <w:t xml:space="preserve"> </w:t>
            </w:r>
          </w:p>
        </w:tc>
        <w:tc>
          <w:tcPr>
            <w:tcW w:w="1373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6773D8" w:rsidRDefault="006773D8" w:rsidP="006773D8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32F3B" w:rsidRDefault="00632F3B" w:rsidP="00FD3619">
      <w:pPr>
        <w:rPr>
          <w:b/>
          <w:sz w:val="22"/>
          <w:szCs w:val="16"/>
        </w:rPr>
      </w:pPr>
    </w:p>
    <w:p w:rsidR="00BA3F17" w:rsidRPr="00624411" w:rsidRDefault="00BA3F17" w:rsidP="00BA3F17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reservations</w:t>
      </w:r>
      <w:proofErr w:type="gramStart"/>
      <w:r>
        <w:rPr>
          <w:sz w:val="22"/>
        </w:rPr>
        <w:t>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BA3F17" w:rsidRDefault="00BA3F17" w:rsidP="00FD3619">
      <w:pPr>
        <w:rPr>
          <w:b/>
          <w:sz w:val="22"/>
          <w:szCs w:val="16"/>
        </w:rPr>
      </w:pPr>
    </w:p>
    <w:p w:rsidR="00BA3F17" w:rsidRDefault="00BA3F17" w:rsidP="00FD3619">
      <w:pPr>
        <w:rPr>
          <w:b/>
          <w:sz w:val="22"/>
          <w:szCs w:val="16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24411" w:rsidRDefault="00624411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1D150E" w:rsidRPr="00624411" w:rsidRDefault="001D150E" w:rsidP="00BA3F17">
      <w:pPr>
        <w:pStyle w:val="BodyText2"/>
        <w:spacing w:after="0" w:line="240" w:lineRule="auto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p w:rsidR="009F4A10" w:rsidRDefault="009F4A10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1457BC">
      <w:pPr>
        <w:spacing w:after="200" w:line="276" w:lineRule="auto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  <w:bookmarkStart w:id="0" w:name="_GoBack"/>
      <w:bookmarkEnd w:id="0"/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1457BC" w:rsidRDefault="00052B42" w:rsidP="001457BC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346BEA" w:rsidRDefault="00A61626" w:rsidP="00B06449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773D8">
              <w:rPr>
                <w:sz w:val="22"/>
                <w:szCs w:val="22"/>
              </w:rPr>
              <w:t>reakfast included in the rate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F4A10" w:rsidTr="00B06449">
        <w:tc>
          <w:tcPr>
            <w:tcW w:w="720" w:type="dxa"/>
          </w:tcPr>
          <w:p w:rsidR="009F4A10" w:rsidRPr="0054304D" w:rsidRDefault="009F4A10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9F4A10" w:rsidRPr="00346BEA" w:rsidRDefault="009F4A10" w:rsidP="00B06449">
            <w:pPr>
              <w:ind w:right="252"/>
              <w:rPr>
                <w:sz w:val="22"/>
                <w:szCs w:val="22"/>
              </w:rPr>
            </w:pPr>
            <w:r w:rsidRPr="00346BEA">
              <w:rPr>
                <w:sz w:val="22"/>
                <w:szCs w:val="22"/>
              </w:rPr>
              <w:t>Complimentary Wi-Fi in guest rooms</w:t>
            </w:r>
          </w:p>
        </w:tc>
        <w:tc>
          <w:tcPr>
            <w:tcW w:w="189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F4A10" w:rsidRPr="00DC1896" w:rsidRDefault="009F4A10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346BEA" w:rsidRDefault="004007FD" w:rsidP="004007FD">
            <w:pPr>
              <w:ind w:right="252"/>
              <w:rPr>
                <w:b/>
                <w:sz w:val="22"/>
                <w:szCs w:val="22"/>
              </w:rPr>
            </w:pPr>
            <w:r w:rsidRPr="00346BEA">
              <w:rPr>
                <w:b/>
                <w:sz w:val="22"/>
                <w:szCs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4A" w:rsidRDefault="005C5F4A" w:rsidP="003D4FD3">
      <w:r>
        <w:separator/>
      </w:r>
    </w:p>
  </w:endnote>
  <w:endnote w:type="continuationSeparator" w:id="0">
    <w:p w:rsidR="005C5F4A" w:rsidRDefault="005C5F4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A61626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A61626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4A" w:rsidRDefault="005C5F4A" w:rsidP="003D4FD3">
      <w:r>
        <w:separator/>
      </w:r>
    </w:p>
  </w:footnote>
  <w:footnote w:type="continuationSeparator" w:id="0">
    <w:p w:rsidR="005C5F4A" w:rsidRDefault="005C5F4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0E51A5">
    <w:pPr>
      <w:pStyle w:val="CommentText"/>
      <w:tabs>
        <w:tab w:val="left" w:pos="2043"/>
        <w:tab w:val="left" w:pos="2520"/>
      </w:tabs>
      <w:ind w:left="-1080" w:right="252" w:firstLine="90"/>
      <w:jc w:val="both"/>
    </w:pPr>
    <w:r>
      <w:t xml:space="preserve">Attachment </w:t>
    </w:r>
    <w:r w:rsidR="00A71318">
      <w:t>5</w:t>
    </w:r>
    <w:r w:rsidR="0065066E">
      <w:tab/>
    </w:r>
    <w:r w:rsidR="000E51A5">
      <w:tab/>
    </w:r>
  </w:p>
  <w:p w:rsidR="00066353" w:rsidRPr="0003027B" w:rsidRDefault="00066353" w:rsidP="0006635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>
      <w:t xml:space="preserve"> </w:t>
    </w:r>
    <w:r w:rsidR="000E51A5">
      <w:t>2019 Court Clerk Training Institute-San Diego</w:t>
    </w:r>
    <w:r w:rsidRPr="0045523B">
      <w:t xml:space="preserve">  </w:t>
    </w:r>
    <w:r>
      <w:rPr>
        <w:color w:val="000000"/>
        <w:sz w:val="22"/>
        <w:szCs w:val="22"/>
      </w:rPr>
      <w:t xml:space="preserve"> </w:t>
    </w:r>
  </w:p>
  <w:p w:rsidR="00066353" w:rsidRDefault="00066353" w:rsidP="0006635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SP </w:t>
    </w:r>
    <w:r w:rsidR="000E51A5">
      <w:rPr>
        <w:color w:val="000000"/>
        <w:sz w:val="22"/>
        <w:szCs w:val="22"/>
      </w:rPr>
      <w:t>280</w:t>
    </w:r>
  </w:p>
  <w:p w:rsidR="00B9580A" w:rsidRPr="009000D1" w:rsidRDefault="00066353" w:rsidP="0006635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44E46"/>
    <w:rsid w:val="00052B42"/>
    <w:rsid w:val="00060617"/>
    <w:rsid w:val="00066353"/>
    <w:rsid w:val="000A0C85"/>
    <w:rsid w:val="000B4D91"/>
    <w:rsid w:val="000C6D39"/>
    <w:rsid w:val="000E51A5"/>
    <w:rsid w:val="00102530"/>
    <w:rsid w:val="00125B5F"/>
    <w:rsid w:val="00127EAB"/>
    <w:rsid w:val="00142166"/>
    <w:rsid w:val="001457BC"/>
    <w:rsid w:val="00160B2B"/>
    <w:rsid w:val="00163413"/>
    <w:rsid w:val="001911A6"/>
    <w:rsid w:val="00196C71"/>
    <w:rsid w:val="001A4203"/>
    <w:rsid w:val="001D150E"/>
    <w:rsid w:val="001D3B54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46BEA"/>
    <w:rsid w:val="00380988"/>
    <w:rsid w:val="00394961"/>
    <w:rsid w:val="003C4471"/>
    <w:rsid w:val="003C59DD"/>
    <w:rsid w:val="003C64AE"/>
    <w:rsid w:val="003D4FD3"/>
    <w:rsid w:val="004007FD"/>
    <w:rsid w:val="00441383"/>
    <w:rsid w:val="004422C6"/>
    <w:rsid w:val="004666D6"/>
    <w:rsid w:val="00483802"/>
    <w:rsid w:val="00490A26"/>
    <w:rsid w:val="004F0C4D"/>
    <w:rsid w:val="004F5A18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5C5F4A"/>
    <w:rsid w:val="0061610D"/>
    <w:rsid w:val="00620144"/>
    <w:rsid w:val="00624411"/>
    <w:rsid w:val="00632F3B"/>
    <w:rsid w:val="00646754"/>
    <w:rsid w:val="00646B2F"/>
    <w:rsid w:val="0065066E"/>
    <w:rsid w:val="0065716F"/>
    <w:rsid w:val="0066766B"/>
    <w:rsid w:val="006773D8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E6F71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0779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A10"/>
    <w:rsid w:val="00A50C5E"/>
    <w:rsid w:val="00A61626"/>
    <w:rsid w:val="00A71318"/>
    <w:rsid w:val="00A813A2"/>
    <w:rsid w:val="00AA2256"/>
    <w:rsid w:val="00AA37A5"/>
    <w:rsid w:val="00AA525F"/>
    <w:rsid w:val="00AD44E3"/>
    <w:rsid w:val="00B06449"/>
    <w:rsid w:val="00B23217"/>
    <w:rsid w:val="00B40371"/>
    <w:rsid w:val="00B47976"/>
    <w:rsid w:val="00B50236"/>
    <w:rsid w:val="00B9580A"/>
    <w:rsid w:val="00BA3F17"/>
    <w:rsid w:val="00BF4257"/>
    <w:rsid w:val="00C25903"/>
    <w:rsid w:val="00CA402F"/>
    <w:rsid w:val="00CC2009"/>
    <w:rsid w:val="00CC5395"/>
    <w:rsid w:val="00CD03B3"/>
    <w:rsid w:val="00CF1F9B"/>
    <w:rsid w:val="00D069DF"/>
    <w:rsid w:val="00D2608E"/>
    <w:rsid w:val="00D31240"/>
    <w:rsid w:val="00D43610"/>
    <w:rsid w:val="00D46A0B"/>
    <w:rsid w:val="00D57E2F"/>
    <w:rsid w:val="00D730A3"/>
    <w:rsid w:val="00D7653D"/>
    <w:rsid w:val="00DA5F04"/>
    <w:rsid w:val="00DC0F4F"/>
    <w:rsid w:val="00DC1896"/>
    <w:rsid w:val="00DC4D45"/>
    <w:rsid w:val="00DC527D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2A6D"/>
    <w:rsid w:val="00F35BDE"/>
    <w:rsid w:val="00F46DEF"/>
    <w:rsid w:val="00F60759"/>
    <w:rsid w:val="00F641B1"/>
    <w:rsid w:val="00F64802"/>
    <w:rsid w:val="00FB5B8B"/>
    <w:rsid w:val="00FC733E"/>
    <w:rsid w:val="00FD361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5E70-C6D5-4903-A8E8-1DDD5C87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547</Words>
  <Characters>2995</Characters>
  <Application>Microsoft Office Word</Application>
  <DocSecurity>0</DocSecurity>
  <Lines>157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5</cp:revision>
  <cp:lastPrinted>2018-08-17T16:49:00Z</cp:lastPrinted>
  <dcterms:created xsi:type="dcterms:W3CDTF">2018-09-11T16:42:00Z</dcterms:created>
  <dcterms:modified xsi:type="dcterms:W3CDTF">2018-09-11T17:42:00Z</dcterms:modified>
</cp:coreProperties>
</file>