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03027B" w:rsidRDefault="00940779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September 22-24</w:t>
            </w:r>
            <w:r w:rsidR="00160B2B">
              <w:rPr>
                <w:szCs w:val="16"/>
                <w:u w:val="single"/>
              </w:rPr>
              <w:t>, 2019</w:t>
            </w:r>
          </w:p>
          <w:p w:rsidR="00C25903" w:rsidRPr="004F5A18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1D150E" w:rsidRDefault="001D150E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6431" w:tblpY="22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163413" w:rsidRPr="008D42AB" w:rsidTr="00163413">
        <w:tc>
          <w:tcPr>
            <w:tcW w:w="2988" w:type="dxa"/>
          </w:tcPr>
          <w:p w:rsidR="00163413" w:rsidRPr="008D42AB" w:rsidRDefault="00163413" w:rsidP="0016341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163413" w:rsidRPr="008D42AB" w:rsidRDefault="00163413" w:rsidP="0016341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163413" w:rsidRPr="008D42AB" w:rsidRDefault="00163413" w:rsidP="0016341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63413" w:rsidTr="00163413">
        <w:tc>
          <w:tcPr>
            <w:tcW w:w="2988" w:type="dxa"/>
          </w:tcPr>
          <w:p w:rsidR="00163413" w:rsidRPr="00D2608E" w:rsidRDefault="00163413" w:rsidP="00163413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63413" w:rsidRDefault="00163413" w:rsidP="00163413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163413" w:rsidRDefault="00163413" w:rsidP="00163413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163413" w:rsidRDefault="00163413" w:rsidP="00163413">
            <w:pPr>
              <w:jc w:val="center"/>
              <w:rPr>
                <w:szCs w:val="16"/>
              </w:rPr>
            </w:pPr>
          </w:p>
          <w:p w:rsidR="00163413" w:rsidRDefault="00163413" w:rsidP="00163413">
            <w:pPr>
              <w:jc w:val="center"/>
              <w:rPr>
                <w:szCs w:val="16"/>
              </w:rPr>
            </w:pPr>
          </w:p>
        </w:tc>
      </w:tr>
    </w:tbl>
    <w:p w:rsidR="001D150E" w:rsidRDefault="001D150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  <w:bookmarkStart w:id="0" w:name="_GoBack"/>
      <w:bookmarkEnd w:id="0"/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F1F9B" w:rsidP="00C25903">
      <w:pPr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Location: </w:t>
      </w:r>
      <w:r w:rsidRPr="00CF1F9B">
        <w:rPr>
          <w:b/>
          <w:sz w:val="22"/>
          <w:szCs w:val="16"/>
          <w:highlight w:val="yellow"/>
        </w:rPr>
        <w:t>SAN FRANCISCO</w:t>
      </w:r>
      <w:r w:rsidR="001D150E">
        <w:rPr>
          <w:b/>
          <w:sz w:val="22"/>
          <w:szCs w:val="16"/>
        </w:rPr>
        <w:t xml:space="preserve"> </w:t>
      </w:r>
      <w:r w:rsidR="00044E46">
        <w:rPr>
          <w:b/>
          <w:sz w:val="22"/>
          <w:szCs w:val="16"/>
        </w:rPr>
        <w:t>($185 or best available)</w:t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250"/>
        <w:gridCol w:w="1373"/>
        <w:gridCol w:w="1440"/>
        <w:gridCol w:w="1995"/>
      </w:tblGrid>
      <w:tr w:rsidR="00F60759" w:rsidTr="001D150E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1D150E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 w:rsidR="001D150E">
              <w:rPr>
                <w:sz w:val="22"/>
              </w:rPr>
              <w:t xml:space="preserve"> </w:t>
            </w:r>
            <w:r w:rsidR="001D150E" w:rsidRPr="001D150E">
              <w:rPr>
                <w:b/>
                <w:sz w:val="22"/>
              </w:rPr>
              <w:t>in each location</w:t>
            </w:r>
          </w:p>
          <w:p w:rsidR="00F60759" w:rsidRPr="001D150E" w:rsidRDefault="00F60759" w:rsidP="001D150E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1D150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D150E">
            <w:pPr>
              <w:pStyle w:val="Style4"/>
              <w:tabs>
                <w:tab w:val="left" w:pos="972"/>
              </w:tabs>
            </w:pPr>
            <w:r>
              <w:t>September 22,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1D150E" w:rsidP="001D150E">
            <w:pPr>
              <w:pStyle w:val="Style4"/>
            </w:pPr>
            <w:r>
              <w:t>25</w:t>
            </w:r>
          </w:p>
          <w:p w:rsidR="001D150E" w:rsidRPr="009A36F0" w:rsidRDefault="00CF1F9B" w:rsidP="00CF1F9B">
            <w:pPr>
              <w:pStyle w:val="Style4"/>
              <w:tabs>
                <w:tab w:val="right" w:pos="1962"/>
              </w:tabs>
            </w:pPr>
            <w:r>
              <w:tab/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1D150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D150E">
            <w:pPr>
              <w:pStyle w:val="Style4"/>
            </w:pPr>
            <w:r>
              <w:t>September 23,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E" w:rsidRDefault="001D150E" w:rsidP="001D150E">
            <w:pPr>
              <w:pStyle w:val="Style4"/>
            </w:pPr>
            <w:r>
              <w:t>36</w:t>
            </w:r>
          </w:p>
          <w:p w:rsidR="00F60759" w:rsidRPr="009A36F0" w:rsidRDefault="00F60759" w:rsidP="001D150E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32F3B" w:rsidTr="001D150E"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1D150E">
            <w:pPr>
              <w:pStyle w:val="Style4"/>
            </w:pPr>
            <w:r>
              <w:t>September 24,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F60759" w:rsidTr="001D150E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373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CF1F9B" w:rsidRPr="00FD3619" w:rsidRDefault="00CF1F9B" w:rsidP="00CF1F9B">
      <w:pPr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Location: </w:t>
      </w:r>
      <w:r w:rsidRPr="00CF1F9B">
        <w:rPr>
          <w:b/>
          <w:sz w:val="22"/>
          <w:szCs w:val="16"/>
          <w:highlight w:val="yellow"/>
        </w:rPr>
        <w:t>SACRAMENTO</w:t>
      </w:r>
      <w:r w:rsidR="00044E46">
        <w:rPr>
          <w:b/>
          <w:sz w:val="22"/>
          <w:szCs w:val="16"/>
        </w:rPr>
        <w:t xml:space="preserve"> ($110</w:t>
      </w:r>
      <w:r w:rsidR="00044E46">
        <w:rPr>
          <w:b/>
          <w:sz w:val="22"/>
          <w:szCs w:val="16"/>
        </w:rPr>
        <w:t xml:space="preserve"> or best available)</w:t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250"/>
        <w:gridCol w:w="1373"/>
        <w:gridCol w:w="1440"/>
        <w:gridCol w:w="1995"/>
      </w:tblGrid>
      <w:tr w:rsidR="00CF1F9B" w:rsidTr="00A60CD9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:rsidR="00CF1F9B" w:rsidRDefault="00CF1F9B" w:rsidP="00A60CD9">
            <w:pPr>
              <w:pStyle w:val="Title"/>
            </w:pPr>
          </w:p>
          <w:p w:rsidR="00CF1F9B" w:rsidRPr="00516534" w:rsidRDefault="00CF1F9B" w:rsidP="00A60CD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F1F9B" w:rsidRDefault="00CF1F9B" w:rsidP="00A60CD9">
            <w:pPr>
              <w:pStyle w:val="Title"/>
            </w:pPr>
          </w:p>
          <w:p w:rsidR="00CF1F9B" w:rsidRPr="00516534" w:rsidRDefault="00CF1F9B" w:rsidP="00A60CD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1F9B" w:rsidRDefault="00CF1F9B" w:rsidP="00A60CD9">
            <w:pPr>
              <w:pStyle w:val="Title"/>
            </w:pPr>
          </w:p>
          <w:p w:rsidR="00CF1F9B" w:rsidRDefault="00CF1F9B" w:rsidP="00A60CD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</w:t>
            </w:r>
            <w:r w:rsidRPr="001D150E">
              <w:rPr>
                <w:b/>
                <w:sz w:val="22"/>
              </w:rPr>
              <w:t>in each location</w:t>
            </w:r>
          </w:p>
          <w:p w:rsidR="00CF1F9B" w:rsidRPr="001D150E" w:rsidRDefault="00CF1F9B" w:rsidP="00A60CD9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F1F9B" w:rsidRPr="00F114AF" w:rsidRDefault="00CF1F9B" w:rsidP="00A60CD9">
            <w:pPr>
              <w:ind w:right="180"/>
              <w:jc w:val="center"/>
            </w:pPr>
          </w:p>
          <w:p w:rsidR="00CF1F9B" w:rsidRPr="00F114AF" w:rsidRDefault="00CF1F9B" w:rsidP="00A60CD9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F1F9B" w:rsidRPr="00F114AF" w:rsidRDefault="00CF1F9B" w:rsidP="00A60CD9">
            <w:pPr>
              <w:ind w:right="180"/>
              <w:jc w:val="center"/>
            </w:pPr>
          </w:p>
          <w:p w:rsidR="00CF1F9B" w:rsidRPr="00F114AF" w:rsidRDefault="00CF1F9B" w:rsidP="00A60CD9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F1F9B" w:rsidRPr="00F114AF" w:rsidRDefault="00CF1F9B" w:rsidP="00A60CD9">
            <w:pPr>
              <w:ind w:right="180"/>
              <w:jc w:val="center"/>
            </w:pPr>
          </w:p>
          <w:p w:rsidR="00CF1F9B" w:rsidRDefault="00CF1F9B" w:rsidP="00A60CD9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CF1F9B" w:rsidRPr="00F114AF" w:rsidRDefault="00CF1F9B" w:rsidP="00A60CD9">
            <w:pPr>
              <w:ind w:right="180"/>
              <w:jc w:val="center"/>
            </w:pPr>
          </w:p>
        </w:tc>
      </w:tr>
      <w:tr w:rsidR="00CF1F9B" w:rsidTr="00A60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  <w:tabs>
                <w:tab w:val="left" w:pos="972"/>
              </w:tabs>
            </w:pPr>
            <w:r>
              <w:t>September 22,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  <w:r>
              <w:t>30</w:t>
            </w:r>
          </w:p>
          <w:p w:rsidR="00CF1F9B" w:rsidRPr="009A36F0" w:rsidRDefault="00CF1F9B" w:rsidP="00A60CD9">
            <w:pPr>
              <w:pStyle w:val="Style4"/>
              <w:tabs>
                <w:tab w:val="right" w:pos="1962"/>
              </w:tabs>
            </w:pPr>
            <w:r>
              <w:tab/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</w:p>
        </w:tc>
      </w:tr>
      <w:tr w:rsidR="00CF1F9B" w:rsidTr="00A60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  <w:r>
              <w:t>September 23,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  <w:r w:rsidRPr="009A36F0">
              <w:t>Single</w:t>
            </w:r>
          </w:p>
          <w:p w:rsidR="00CF1F9B" w:rsidRPr="009A36F0" w:rsidRDefault="00CF1F9B" w:rsidP="00A60CD9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  <w:r>
              <w:t>40</w:t>
            </w:r>
          </w:p>
          <w:p w:rsidR="00CF1F9B" w:rsidRPr="009A36F0" w:rsidRDefault="00CF1F9B" w:rsidP="00A60CD9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</w:p>
        </w:tc>
      </w:tr>
      <w:tr w:rsidR="00CF1F9B" w:rsidTr="00A60CD9"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  <w:r>
              <w:t>September 24,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9A36F0" w:rsidRDefault="00CF1F9B" w:rsidP="00A60CD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Default="00CF1F9B" w:rsidP="00A60CD9">
            <w:pPr>
              <w:pStyle w:val="Style4"/>
            </w:pPr>
          </w:p>
        </w:tc>
      </w:tr>
      <w:tr w:rsidR="00CF1F9B" w:rsidTr="00A60CD9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F1F9B" w:rsidRPr="009A36F0" w:rsidRDefault="00CF1F9B" w:rsidP="00A60CD9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F1F9B" w:rsidRPr="009A36F0" w:rsidRDefault="00CF1F9B" w:rsidP="00A60CD9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CF1F9B" w:rsidRPr="009A36F0" w:rsidRDefault="00CF1F9B" w:rsidP="00A60CD9">
            <w:pPr>
              <w:pStyle w:val="Style4"/>
            </w:pPr>
            <w:r>
              <w:t xml:space="preserve"> </w:t>
            </w:r>
          </w:p>
        </w:tc>
        <w:tc>
          <w:tcPr>
            <w:tcW w:w="1373" w:type="dxa"/>
            <w:shd w:val="clear" w:color="auto" w:fill="000000"/>
          </w:tcPr>
          <w:p w:rsidR="00CF1F9B" w:rsidRDefault="00CF1F9B" w:rsidP="00A60CD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CF1F9B" w:rsidRDefault="00CF1F9B" w:rsidP="00A60CD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CF1F9B" w:rsidRDefault="00CF1F9B" w:rsidP="00A60CD9">
            <w:pPr>
              <w:pStyle w:val="Style4"/>
            </w:pPr>
          </w:p>
        </w:tc>
      </w:tr>
    </w:tbl>
    <w:p w:rsidR="00632F3B" w:rsidRDefault="00632F3B" w:rsidP="00FD3619">
      <w:pPr>
        <w:rPr>
          <w:b/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BA3F17" w:rsidRDefault="00BA3F17" w:rsidP="00FD3619">
      <w:pPr>
        <w:rPr>
          <w:b/>
          <w:sz w:val="22"/>
          <w:szCs w:val="16"/>
        </w:rPr>
      </w:pPr>
    </w:p>
    <w:p w:rsidR="00BA3F17" w:rsidRDefault="00BA3F17" w:rsidP="00FD3619">
      <w:pPr>
        <w:rPr>
          <w:b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1D150E" w:rsidRPr="00624411" w:rsidRDefault="001D150E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1457BC">
      <w:pPr>
        <w:spacing w:after="200" w:line="276" w:lineRule="auto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1457BC" w:rsidRDefault="00052B42" w:rsidP="001457BC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A" w:rsidRDefault="005C5F4A" w:rsidP="003D4FD3">
      <w:r>
        <w:separator/>
      </w:r>
    </w:p>
  </w:endnote>
  <w:endnote w:type="continuationSeparator" w:id="0">
    <w:p w:rsidR="005C5F4A" w:rsidRDefault="005C5F4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44E4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44E4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A" w:rsidRDefault="005C5F4A" w:rsidP="003D4FD3">
      <w:r>
        <w:separator/>
      </w:r>
    </w:p>
  </w:footnote>
  <w:footnote w:type="continuationSeparator" w:id="0">
    <w:p w:rsidR="005C5F4A" w:rsidRDefault="005C5F4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163413">
    <w:pPr>
      <w:pStyle w:val="CommentText"/>
      <w:tabs>
        <w:tab w:val="left" w:pos="2043"/>
      </w:tabs>
      <w:ind w:left="-1080" w:right="252" w:firstLine="90"/>
      <w:jc w:val="both"/>
    </w:pPr>
    <w:r>
      <w:t xml:space="preserve">Attachment </w:t>
    </w:r>
    <w:r w:rsidR="00A71318">
      <w:t>5</w:t>
    </w:r>
    <w:r w:rsidR="0065066E">
      <w:tab/>
    </w:r>
  </w:p>
  <w:p w:rsidR="00066353" w:rsidRPr="0003027B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Judicial Council September 2019 room block</w:t>
    </w:r>
    <w:r w:rsidRPr="0045523B">
      <w:t xml:space="preserve">  </w:t>
    </w:r>
    <w:r>
      <w:rPr>
        <w:color w:val="000000"/>
        <w:sz w:val="22"/>
        <w:szCs w:val="22"/>
      </w:rPr>
      <w:t xml:space="preserve"> </w:t>
    </w:r>
  </w:p>
  <w:p w:rsidR="00066353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270</w:t>
    </w:r>
  </w:p>
  <w:p w:rsidR="00B9580A" w:rsidRPr="009000D1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44E46"/>
    <w:rsid w:val="00052B42"/>
    <w:rsid w:val="00060617"/>
    <w:rsid w:val="00066353"/>
    <w:rsid w:val="000A0C85"/>
    <w:rsid w:val="000B4D91"/>
    <w:rsid w:val="000C6D39"/>
    <w:rsid w:val="00102530"/>
    <w:rsid w:val="00125B5F"/>
    <w:rsid w:val="00127EAB"/>
    <w:rsid w:val="00142166"/>
    <w:rsid w:val="001457BC"/>
    <w:rsid w:val="00160B2B"/>
    <w:rsid w:val="00163413"/>
    <w:rsid w:val="001911A6"/>
    <w:rsid w:val="00196C71"/>
    <w:rsid w:val="001A4203"/>
    <w:rsid w:val="001D150E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066E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0779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50236"/>
    <w:rsid w:val="00B9580A"/>
    <w:rsid w:val="00BA3F17"/>
    <w:rsid w:val="00BF4257"/>
    <w:rsid w:val="00C25903"/>
    <w:rsid w:val="00CA402F"/>
    <w:rsid w:val="00CC2009"/>
    <w:rsid w:val="00CC5395"/>
    <w:rsid w:val="00CD03B3"/>
    <w:rsid w:val="00CF1F9B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E07D-0350-4AED-BE83-036C417E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3338</Characters>
  <Application>Microsoft Office Word</Application>
  <DocSecurity>0</DocSecurity>
  <Lines>123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8</cp:revision>
  <cp:lastPrinted>2018-08-17T16:49:00Z</cp:lastPrinted>
  <dcterms:created xsi:type="dcterms:W3CDTF">2018-08-17T16:56:00Z</dcterms:created>
  <dcterms:modified xsi:type="dcterms:W3CDTF">2018-08-22T17:43:00Z</dcterms:modified>
</cp:coreProperties>
</file>