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E146CF" w:rsidP="007A2A38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 w:rsidR="001C1144">
              <w:t xml:space="preserve">ch date(s) </w:t>
            </w: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  <w:r w:rsidR="007B23D8">
              <w:rPr>
                <w:szCs w:val="16"/>
              </w:rPr>
              <w:t xml:space="preserve"> 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7B23D8" w:rsidRDefault="007B23D8" w:rsidP="007A2A3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7B23D8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 </w:t>
            </w:r>
          </w:p>
          <w:p w:rsidR="00FE31D0" w:rsidRDefault="007B23D8" w:rsidP="007A2A38">
            <w:pPr>
              <w:rPr>
                <w:szCs w:val="16"/>
              </w:rPr>
            </w:pPr>
            <w:r>
              <w:rPr>
                <w:szCs w:val="16"/>
              </w:rPr>
              <w:t>September 24-27, 2019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7B23D8" w:rsidRDefault="007B23D8" w:rsidP="007B23D8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7B23D8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</w:t>
            </w:r>
          </w:p>
          <w:p w:rsidR="00C10746" w:rsidRDefault="007B23D8" w:rsidP="007B23D8">
            <w:pPr>
              <w:rPr>
                <w:szCs w:val="16"/>
              </w:rPr>
            </w:pPr>
            <w:r>
              <w:rPr>
                <w:szCs w:val="16"/>
              </w:rPr>
              <w:t>September 22-25, 2019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7B23D8" w:rsidTr="007A2A38">
        <w:trPr>
          <w:trHeight w:val="459"/>
        </w:trPr>
        <w:tc>
          <w:tcPr>
            <w:tcW w:w="2718" w:type="dxa"/>
          </w:tcPr>
          <w:p w:rsidR="007B23D8" w:rsidRDefault="007B23D8" w:rsidP="007B23D8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7B23D8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 </w:t>
            </w:r>
          </w:p>
          <w:p w:rsidR="007B23D8" w:rsidRDefault="007B23D8" w:rsidP="007B23D8">
            <w:pPr>
              <w:rPr>
                <w:szCs w:val="16"/>
              </w:rPr>
            </w:pPr>
            <w:r>
              <w:rPr>
                <w:szCs w:val="16"/>
              </w:rPr>
              <w:t>September 17-20, 2019</w:t>
            </w:r>
          </w:p>
        </w:tc>
        <w:tc>
          <w:tcPr>
            <w:tcW w:w="810" w:type="dxa"/>
          </w:tcPr>
          <w:p w:rsidR="007B23D8" w:rsidRDefault="007B23D8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B23D8" w:rsidRDefault="007B23D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0D0E5D" w:rsidRDefault="00E146CF" w:rsidP="000D0E5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5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0D0E5D" w:rsidRPr="008D42AB" w:rsidTr="000D0E5D">
        <w:tc>
          <w:tcPr>
            <w:tcW w:w="2988" w:type="dxa"/>
          </w:tcPr>
          <w:p w:rsidR="000D0E5D" w:rsidRPr="008D42AB" w:rsidRDefault="000D0E5D" w:rsidP="000D0E5D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0D0E5D" w:rsidRPr="008D42AB" w:rsidRDefault="000D0E5D" w:rsidP="000D0E5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0D0E5D" w:rsidRPr="008D42AB" w:rsidRDefault="000D0E5D" w:rsidP="000D0E5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0D0E5D" w:rsidTr="000D0E5D">
        <w:tc>
          <w:tcPr>
            <w:tcW w:w="2988" w:type="dxa"/>
          </w:tcPr>
          <w:p w:rsidR="000D0E5D" w:rsidRPr="00D2608E" w:rsidRDefault="000D0E5D" w:rsidP="000D0E5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0D0E5D" w:rsidRDefault="000D0E5D" w:rsidP="000D0E5D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0D0E5D" w:rsidRDefault="000D0E5D" w:rsidP="000D0E5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D0E5D" w:rsidRDefault="000D0E5D" w:rsidP="000D0E5D">
            <w:pPr>
              <w:jc w:val="center"/>
              <w:rPr>
                <w:szCs w:val="16"/>
              </w:rPr>
            </w:pPr>
          </w:p>
          <w:p w:rsidR="000D0E5D" w:rsidRDefault="000D0E5D" w:rsidP="000D0E5D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D0E5D">
      <w:pPr>
        <w:tabs>
          <w:tab w:val="left" w:pos="540"/>
        </w:tabs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3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7B23D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3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2, podium,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3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2, podium,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Breakfast/Lunch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7B23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2D7E3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for 5, 3 tables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hold-12:00pm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with head table for 2, podium,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2, 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10am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23D8" w:rsidRPr="002D7E39" w:rsidTr="007B23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7B23D8" w:rsidRPr="002D7E39" w:rsidTr="007B23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 hold-10:00am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 with 1 chair each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3D8" w:rsidRPr="002D7E39" w:rsidRDefault="007B23D8" w:rsidP="007B23D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FE6593" w:rsidRDefault="0065716F" w:rsidP="00286DE8">
            <w:pPr>
              <w:pStyle w:val="Style4"/>
              <w:jc w:val="center"/>
            </w:pPr>
            <w:r>
              <w:t xml:space="preserve">Food and Beverage </w:t>
            </w:r>
          </w:p>
          <w:p w:rsidR="0065716F" w:rsidRDefault="0065716F" w:rsidP="00286DE8">
            <w:pPr>
              <w:pStyle w:val="Style4"/>
              <w:jc w:val="center"/>
            </w:pPr>
            <w: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0D0E5D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  <w:bookmarkStart w:id="0" w:name="_GoBack"/>
        <w:bookmarkEnd w:id="0"/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0D0E5D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0D0E5D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2D7E39" w:rsidRPr="00E47E5C" w:rsidTr="007B23D8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7B23D8">
            <w:pPr>
              <w:ind w:right="180"/>
            </w:pPr>
            <w:r>
              <w:rPr>
                <w:sz w:val="22"/>
              </w:rPr>
              <w:lastRenderedPageBreak/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7B23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0D0E5D" w:rsidP="007B23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7B23D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7B23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7B23D8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7B23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0D0E5D" w:rsidP="007B23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7B23D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D0E5D" w:rsidP="00A41376">
            <w:pPr>
              <w:pStyle w:val="Style4"/>
            </w:pPr>
            <w: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D0E5D" w:rsidP="00A41376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0D0E5D" w:rsidP="00A41376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0D0E5D" w:rsidP="00A41376">
            <w:pPr>
              <w:pStyle w:val="Style4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0D0E5D" w:rsidP="00A41376">
            <w:pPr>
              <w:pStyle w:val="Style4"/>
            </w:pPr>
            <w:r>
              <w:t>218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lastRenderedPageBreak/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connection </w:t>
      </w:r>
      <w:r w:rsidR="000D0E5D">
        <w:rPr>
          <w:sz w:val="22"/>
          <w:szCs w:val="22"/>
        </w:rPr>
        <w:t>in</w:t>
      </w:r>
      <w:r w:rsidRPr="00ED694F">
        <w:rPr>
          <w:sz w:val="22"/>
          <w:szCs w:val="22"/>
        </w:rPr>
        <w:t xml:space="preserve"> </w:t>
      </w:r>
      <w:r w:rsidR="000D0E5D">
        <w:rPr>
          <w:sz w:val="22"/>
          <w:szCs w:val="22"/>
        </w:rPr>
        <w:t>sleeping rooms</w:t>
      </w:r>
      <w:r w:rsidRPr="00ED694F">
        <w:rPr>
          <w:sz w:val="22"/>
          <w:szCs w:val="22"/>
        </w:rPr>
        <w:t>? __________________</w:t>
      </w:r>
    </w:p>
    <w:p w:rsidR="000D0E5D" w:rsidRDefault="000D0E5D" w:rsidP="000D0E5D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D0E5D" w:rsidRPr="000D0E5D" w:rsidRDefault="000D0E5D" w:rsidP="000D0E5D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an individual computer connected to the Internet in meeting </w:t>
      </w:r>
      <w:r>
        <w:rPr>
          <w:sz w:val="22"/>
          <w:szCs w:val="22"/>
        </w:rPr>
        <w:t>space</w:t>
      </w:r>
      <w:r w:rsidRPr="00D14D39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</w:t>
      </w:r>
      <w:r w:rsidR="000D0E5D">
        <w:rPr>
          <w:sz w:val="22"/>
          <w:szCs w:val="22"/>
        </w:rPr>
        <w:t xml:space="preserve">in the meeting space </w:t>
      </w:r>
      <w:r w:rsidRPr="00D14D39">
        <w:rPr>
          <w:sz w:val="22"/>
          <w:szCs w:val="22"/>
        </w:rPr>
        <w:t xml:space="preserve">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0D0E5D" w:rsidRDefault="000D0E5D" w:rsidP="007D18E6">
      <w:pPr>
        <w:ind w:left="360"/>
        <w:rPr>
          <w:sz w:val="22"/>
          <w:szCs w:val="16"/>
        </w:rPr>
      </w:pPr>
    </w:p>
    <w:p w:rsidR="000D0E5D" w:rsidRDefault="000D0E5D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</w:t>
            </w:r>
            <w:r w:rsidR="000D0E5D">
              <w:rPr>
                <w:sz w:val="22"/>
              </w:rPr>
              <w:t xml:space="preserve"> 2</w:t>
            </w:r>
            <w:r w:rsidRPr="00286DE8">
              <w:rPr>
                <w:sz w:val="22"/>
              </w:rPr>
              <w:t xml:space="preserve"> keys</w:t>
            </w:r>
            <w:r w:rsidR="000D0E5D">
              <w:rPr>
                <w:sz w:val="22"/>
              </w:rPr>
              <w:t xml:space="preserve"> each</w:t>
            </w:r>
            <w:r w:rsidRPr="00286DE8">
              <w:rPr>
                <w:sz w:val="22"/>
              </w:rPr>
              <w:t xml:space="preserve">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D0E5D" w:rsidRPr="00286DE8" w:rsidTr="00B06449">
        <w:tc>
          <w:tcPr>
            <w:tcW w:w="720" w:type="dxa"/>
          </w:tcPr>
          <w:p w:rsidR="000D0E5D" w:rsidRPr="00286DE8" w:rsidRDefault="000D0E5D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0D0E5D" w:rsidRPr="00286DE8" w:rsidRDefault="000D0E5D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risers &amp; 2 podiums</w:t>
            </w:r>
          </w:p>
        </w:tc>
        <w:tc>
          <w:tcPr>
            <w:tcW w:w="1890" w:type="dxa"/>
          </w:tcPr>
          <w:p w:rsidR="000D0E5D" w:rsidRPr="00286DE8" w:rsidRDefault="000D0E5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D0E5D" w:rsidRPr="00286DE8" w:rsidRDefault="000D0E5D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D8" w:rsidRDefault="007B23D8" w:rsidP="003D4FD3">
      <w:r>
        <w:separator/>
      </w:r>
    </w:p>
  </w:endnote>
  <w:endnote w:type="continuationSeparator" w:id="0">
    <w:p w:rsidR="007B23D8" w:rsidRDefault="007B23D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7B23D8" w:rsidRPr="00947F28" w:rsidRDefault="007B23D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FE6593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FE6593"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B23D8" w:rsidRDefault="007B23D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D8" w:rsidRDefault="007B23D8" w:rsidP="003D4FD3">
      <w:r>
        <w:separator/>
      </w:r>
    </w:p>
  </w:footnote>
  <w:footnote w:type="continuationSeparator" w:id="0">
    <w:p w:rsidR="007B23D8" w:rsidRDefault="007B23D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D8" w:rsidRDefault="007B23D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B23D8" w:rsidRPr="00805AFE" w:rsidRDefault="007B23D8" w:rsidP="007B23D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805AFE">
      <w:t xml:space="preserve">RFP Title:  </w:t>
    </w:r>
    <w:r w:rsidRPr="00805AFE">
      <w:rPr>
        <w:color w:val="000000"/>
      </w:rPr>
      <w:t xml:space="preserve">  </w:t>
    </w:r>
    <w:r>
      <w:rPr>
        <w:color w:val="000000"/>
      </w:rPr>
      <w:t>Probate and Mental Health</w:t>
    </w:r>
    <w:r w:rsidRPr="00805AFE">
      <w:rPr>
        <w:color w:val="000000"/>
      </w:rPr>
      <w:t xml:space="preserve"> Institute</w:t>
    </w:r>
  </w:p>
  <w:p w:rsidR="007B23D8" w:rsidRPr="00D373E4" w:rsidRDefault="007B23D8" w:rsidP="007B23D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805AFE">
      <w:rPr>
        <w:color w:val="000000"/>
      </w:rPr>
      <w:t xml:space="preserve">RFP Number:   CRS SP </w:t>
    </w:r>
    <w:r>
      <w:rPr>
        <w:color w:val="000000"/>
      </w:rPr>
      <w:t>265</w:t>
    </w:r>
  </w:p>
  <w:p w:rsidR="007B23D8" w:rsidRPr="009000D1" w:rsidRDefault="007B23D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0D0E5D"/>
    <w:rsid w:val="00102530"/>
    <w:rsid w:val="00125B5F"/>
    <w:rsid w:val="001261A8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A2A38"/>
    <w:rsid w:val="007B23D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2C84-8A56-44D3-B277-5C4E4DAA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6</Pages>
  <Words>1174</Words>
  <Characters>6626</Characters>
  <Application>Microsoft Office Word</Application>
  <DocSecurity>0</DocSecurity>
  <Lines>228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3</cp:revision>
  <cp:lastPrinted>2011-12-05T23:15:00Z</cp:lastPrinted>
  <dcterms:created xsi:type="dcterms:W3CDTF">2018-08-31T19:13:00Z</dcterms:created>
  <dcterms:modified xsi:type="dcterms:W3CDTF">2018-09-04T15:39:00Z</dcterms:modified>
</cp:coreProperties>
</file>