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B6" w:rsidRDefault="00E20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0DB6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0DB6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B6" w:rsidRDefault="00E20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B6" w:rsidRDefault="00E20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E20DB6" w:rsidRDefault="001D76FD" w:rsidP="00E20DB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     </w:t>
    </w:r>
    <w:r w:rsidR="00E20DB6">
      <w:rPr>
        <w:color w:val="000000"/>
        <w:sz w:val="22"/>
        <w:szCs w:val="22"/>
      </w:rPr>
      <w:t>2018 Court Clerk Training Institute-Sacramento</w:t>
    </w:r>
  </w:p>
  <w:p w:rsidR="00E20DB6" w:rsidRDefault="00E20DB6" w:rsidP="00E20DB6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90726E">
      <w:rPr>
        <w:color w:val="000000"/>
        <w:sz w:val="22"/>
        <w:szCs w:val="22"/>
      </w:rPr>
      <w:t xml:space="preserve">CRS SP </w:t>
    </w:r>
    <w:r>
      <w:rPr>
        <w:color w:val="000000"/>
        <w:sz w:val="22"/>
        <w:szCs w:val="22"/>
      </w:rPr>
      <w:t>236</w:t>
    </w:r>
  </w:p>
  <w:p w:rsidR="00DD5E8F" w:rsidRDefault="00DD5E8F" w:rsidP="00E20DB6">
    <w:pPr>
      <w:pStyle w:val="CommentText"/>
      <w:tabs>
        <w:tab w:val="left" w:pos="1242"/>
      </w:tabs>
      <w:ind w:left="-1080" w:right="252" w:firstLine="90"/>
      <w:jc w:val="both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B6" w:rsidRDefault="00E20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22AF6"/>
    <w:rsid w:val="00160227"/>
    <w:rsid w:val="001D76FD"/>
    <w:rsid w:val="005172E6"/>
    <w:rsid w:val="008853AA"/>
    <w:rsid w:val="00A16C06"/>
    <w:rsid w:val="00B42C72"/>
    <w:rsid w:val="00D35B70"/>
    <w:rsid w:val="00DD5E8F"/>
    <w:rsid w:val="00E20DB6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5C8F-9ED6-4F27-8607-24B877C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2</cp:revision>
  <cp:lastPrinted>2011-12-05T22:01:00Z</cp:lastPrinted>
  <dcterms:created xsi:type="dcterms:W3CDTF">2017-08-09T16:20:00Z</dcterms:created>
  <dcterms:modified xsi:type="dcterms:W3CDTF">2017-08-09T16:20:00Z</dcterms:modified>
</cp:coreProperties>
</file>