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sz w:val="22"/>
        </w:rPr>
      </w:pPr>
    </w:p>
    <w:p w:rsidR="00CF4BF1" w:rsidRDefault="00CF4BF1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CF4BF1" w:rsidRDefault="00CF4BF1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97"/>
        <w:gridCol w:w="653"/>
      </w:tblGrid>
      <w:tr w:rsidR="00CF4BF1" w:rsidTr="00CF4BF1">
        <w:tc>
          <w:tcPr>
            <w:tcW w:w="2988" w:type="dxa"/>
          </w:tcPr>
          <w:p w:rsidR="00CF4BF1" w:rsidRPr="008D42AB" w:rsidRDefault="00CF4BF1" w:rsidP="00CF4BF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97" w:type="dxa"/>
          </w:tcPr>
          <w:p w:rsidR="00CF4BF1" w:rsidRPr="008D42AB" w:rsidRDefault="00CF4BF1" w:rsidP="00CF4BF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653" w:type="dxa"/>
          </w:tcPr>
          <w:p w:rsidR="00CF4BF1" w:rsidRPr="008D42AB" w:rsidRDefault="00CF4BF1" w:rsidP="00CF4BF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CF4BF1" w:rsidTr="00CF4BF1">
        <w:tc>
          <w:tcPr>
            <w:tcW w:w="2988" w:type="dxa"/>
          </w:tcPr>
          <w:p w:rsidR="00CF4BF1" w:rsidRPr="00D2608E" w:rsidRDefault="00CF4BF1" w:rsidP="00CF4BF1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CF4BF1" w:rsidRDefault="00CF4BF1" w:rsidP="00CF4BF1">
            <w:pPr>
              <w:rPr>
                <w:szCs w:val="16"/>
              </w:rPr>
            </w:pPr>
          </w:p>
        </w:tc>
        <w:tc>
          <w:tcPr>
            <w:tcW w:w="697" w:type="dxa"/>
          </w:tcPr>
          <w:p w:rsidR="00CF4BF1" w:rsidRDefault="00CF4BF1" w:rsidP="00CF4BF1">
            <w:pPr>
              <w:jc w:val="center"/>
              <w:rPr>
                <w:szCs w:val="16"/>
              </w:rPr>
            </w:pPr>
          </w:p>
        </w:tc>
        <w:tc>
          <w:tcPr>
            <w:tcW w:w="653" w:type="dxa"/>
          </w:tcPr>
          <w:p w:rsidR="00CF4BF1" w:rsidRDefault="00CF4BF1" w:rsidP="00CF4BF1">
            <w:pPr>
              <w:jc w:val="center"/>
              <w:rPr>
                <w:szCs w:val="16"/>
              </w:rPr>
            </w:pPr>
          </w:p>
          <w:p w:rsidR="00CF4BF1" w:rsidRDefault="00CF4BF1" w:rsidP="00CF4BF1">
            <w:pPr>
              <w:jc w:val="center"/>
              <w:rPr>
                <w:szCs w:val="16"/>
              </w:rPr>
            </w:pPr>
          </w:p>
        </w:tc>
      </w:tr>
    </w:tbl>
    <w:p w:rsidR="00CF4BF1" w:rsidRDefault="00CF4BF1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CF4BF1" w:rsidRDefault="00CF4BF1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CF4BF1" w:rsidRDefault="00CF4BF1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CF4BF1" w:rsidRDefault="00CF4BF1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CF4BF1" w:rsidRDefault="00CF4BF1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CF4BF1" w:rsidRDefault="00CF4BF1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381371">
      <w:pPr>
        <w:pStyle w:val="BodyTextIndent"/>
        <w:numPr>
          <w:ilvl w:val="0"/>
          <w:numId w:val="17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CF4BF1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F4BF1" w:rsidP="00265129">
            <w:pPr>
              <w:pStyle w:val="Style4"/>
            </w:pPr>
            <w:r>
              <w:t>October 26,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F4BF1" w:rsidP="00265129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CD1815" w:rsidTr="00BC3A3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F4BF1" w:rsidP="00CF4BF1">
            <w:pPr>
              <w:pStyle w:val="Style4"/>
            </w:pPr>
            <w:r>
              <w:t>October 27,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Default="00CD1815" w:rsidP="00BC3A33">
            <w:pPr>
              <w:pStyle w:val="Style4"/>
            </w:pPr>
            <w:r w:rsidRPr="009A36F0">
              <w:t>Single</w:t>
            </w:r>
          </w:p>
          <w:p w:rsidR="00CD1815" w:rsidRPr="009A36F0" w:rsidRDefault="00CD1815" w:rsidP="00BC3A33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CF4BF1">
            <w:pPr>
              <w:pStyle w:val="Style4"/>
            </w:pPr>
            <w:r>
              <w:t xml:space="preserve"> </w:t>
            </w:r>
            <w:r w:rsidR="00CF4BF1"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F4BF1" w:rsidP="00CD1815">
            <w:pPr>
              <w:pStyle w:val="Style4"/>
            </w:pPr>
            <w:r>
              <w:t>October 28,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CD1815"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CF4BF1">
            <w:pPr>
              <w:pStyle w:val="Style4"/>
            </w:pPr>
            <w:r>
              <w:t xml:space="preserve"> </w:t>
            </w:r>
            <w:r w:rsidR="00CF4BF1">
              <w:t>67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381371" w:rsidRDefault="0038137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381371">
      <w:pPr>
        <w:pStyle w:val="ListParagraph"/>
        <w:numPr>
          <w:ilvl w:val="0"/>
          <w:numId w:val="17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CF4BF1" w:rsidRDefault="00CF4BF1" w:rsidP="00624411">
      <w:pPr>
        <w:ind w:left="360"/>
        <w:rPr>
          <w:sz w:val="22"/>
          <w:szCs w:val="16"/>
        </w:rPr>
      </w:pPr>
    </w:p>
    <w:p w:rsidR="00CF4BF1" w:rsidRDefault="00CF4BF1" w:rsidP="00624411">
      <w:pPr>
        <w:ind w:left="360"/>
        <w:rPr>
          <w:sz w:val="22"/>
          <w:szCs w:val="16"/>
        </w:rPr>
      </w:pPr>
    </w:p>
    <w:p w:rsidR="00CF4BF1" w:rsidRDefault="00CF4BF1" w:rsidP="00624411">
      <w:pPr>
        <w:ind w:left="360"/>
        <w:rPr>
          <w:sz w:val="22"/>
          <w:szCs w:val="16"/>
        </w:rPr>
      </w:pPr>
    </w:p>
    <w:p w:rsidR="00CF4BF1" w:rsidRDefault="00CF4BF1" w:rsidP="00624411">
      <w:pPr>
        <w:ind w:left="360"/>
        <w:rPr>
          <w:sz w:val="22"/>
          <w:szCs w:val="16"/>
        </w:rPr>
      </w:pPr>
    </w:p>
    <w:p w:rsidR="00CF4BF1" w:rsidRDefault="00CF4BF1" w:rsidP="00624411">
      <w:pPr>
        <w:ind w:left="360"/>
        <w:rPr>
          <w:sz w:val="22"/>
          <w:szCs w:val="16"/>
        </w:rPr>
      </w:pPr>
    </w:p>
    <w:p w:rsidR="00CF4BF1" w:rsidRDefault="00CF4BF1" w:rsidP="00624411">
      <w:pPr>
        <w:ind w:left="360"/>
        <w:rPr>
          <w:sz w:val="22"/>
          <w:szCs w:val="16"/>
        </w:rPr>
      </w:pPr>
    </w:p>
    <w:p w:rsidR="00CF4BF1" w:rsidRDefault="00CF4BF1" w:rsidP="00624411">
      <w:pPr>
        <w:ind w:left="360"/>
        <w:rPr>
          <w:sz w:val="22"/>
          <w:szCs w:val="16"/>
        </w:rPr>
      </w:pPr>
    </w:p>
    <w:p w:rsidR="006A6CF7" w:rsidRPr="005A340B" w:rsidRDefault="006A6CF7" w:rsidP="00381371">
      <w:pPr>
        <w:pStyle w:val="BodyText2"/>
        <w:numPr>
          <w:ilvl w:val="0"/>
          <w:numId w:val="17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381371">
      <w:pPr>
        <w:pStyle w:val="ListParagraph"/>
        <w:numPr>
          <w:ilvl w:val="0"/>
          <w:numId w:val="17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381371">
      <w:pPr>
        <w:pStyle w:val="ListParagraph"/>
        <w:numPr>
          <w:ilvl w:val="0"/>
          <w:numId w:val="17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CF4BF1" w:rsidP="00CD1815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CC20FD" w:rsidTr="00B06449">
        <w:tc>
          <w:tcPr>
            <w:tcW w:w="720" w:type="dxa"/>
          </w:tcPr>
          <w:p w:rsidR="00CC20FD" w:rsidRDefault="00CC20FD" w:rsidP="00B06449">
            <w:pPr>
              <w:ind w:right="72"/>
              <w:jc w:val="center"/>
              <w:rPr>
                <w:color w:val="0000FF"/>
              </w:rPr>
            </w:pPr>
            <w:r w:rsidRPr="00CC20FD">
              <w:rPr>
                <w:color w:val="000000" w:themeColor="text1"/>
              </w:rPr>
              <w:t>2</w:t>
            </w:r>
          </w:p>
        </w:tc>
        <w:tc>
          <w:tcPr>
            <w:tcW w:w="4500" w:type="dxa"/>
          </w:tcPr>
          <w:p w:rsidR="00CC20FD" w:rsidRPr="00CC20FD" w:rsidRDefault="00CC20FD" w:rsidP="004007FD">
            <w:pPr>
              <w:ind w:right="252"/>
              <w:rPr>
                <w:sz w:val="22"/>
              </w:rPr>
            </w:pPr>
            <w:r w:rsidRPr="00CC20FD">
              <w:rPr>
                <w:sz w:val="22"/>
              </w:rPr>
              <w:t>2 Week Cut Off</w:t>
            </w:r>
          </w:p>
        </w:tc>
        <w:tc>
          <w:tcPr>
            <w:tcW w:w="1890" w:type="dxa"/>
          </w:tcPr>
          <w:p w:rsidR="00CC20FD" w:rsidRPr="00DC1896" w:rsidRDefault="00CC20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C20FD" w:rsidRPr="00DC1896" w:rsidRDefault="00CC20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381371">
      <w:pPr>
        <w:pStyle w:val="ListParagraph"/>
        <w:numPr>
          <w:ilvl w:val="0"/>
          <w:numId w:val="17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>ropose options for transportation to the hotel on p</w:t>
      </w:r>
      <w:bookmarkStart w:id="0" w:name="_GoBack"/>
      <w:bookmarkEnd w:id="0"/>
      <w:r w:rsidR="005C12E4" w:rsidRPr="00265129">
        <w:rPr>
          <w:sz w:val="22"/>
          <w:szCs w:val="16"/>
        </w:rPr>
        <w:t xml:space="preserve">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6A" w:rsidRDefault="00295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CC20FD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CC20FD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6A" w:rsidRDefault="00295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6A" w:rsidRDefault="00295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65639D">
      <w:rPr>
        <w:sz w:val="22"/>
      </w:rPr>
      <w:t>Judicial Council Business Meeting-October</w:t>
    </w:r>
  </w:p>
  <w:p w:rsidR="00B9580A" w:rsidRDefault="003D4FD3" w:rsidP="00B937EA">
    <w:pPr>
      <w:pStyle w:val="CommentText"/>
      <w:tabs>
        <w:tab w:val="left" w:pos="1242"/>
        <w:tab w:val="left" w:pos="1780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B937EA">
      <w:rPr>
        <w:color w:val="000000"/>
        <w:sz w:val="22"/>
        <w:szCs w:val="22"/>
      </w:rPr>
      <w:t>CRS SP 177</w:t>
    </w:r>
    <w:r w:rsidR="00B937EA">
      <w:rPr>
        <w:color w:val="000000"/>
        <w:sz w:val="22"/>
        <w:szCs w:val="22"/>
      </w:rPr>
      <w:tab/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6A" w:rsidRDefault="00295B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6EA0D02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D24AA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95B6A"/>
    <w:rsid w:val="002D3F9C"/>
    <w:rsid w:val="003026DB"/>
    <w:rsid w:val="0032558F"/>
    <w:rsid w:val="00380988"/>
    <w:rsid w:val="00381371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639D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102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37EA"/>
    <w:rsid w:val="00B9580A"/>
    <w:rsid w:val="00BF4257"/>
    <w:rsid w:val="00CA402F"/>
    <w:rsid w:val="00CC2009"/>
    <w:rsid w:val="00CC20FD"/>
    <w:rsid w:val="00CC5395"/>
    <w:rsid w:val="00CD03B3"/>
    <w:rsid w:val="00CD1815"/>
    <w:rsid w:val="00CF4BF1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EC3A4-BE03-475A-B185-010B9AE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CD181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D18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1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F90B-34C6-45F3-81DE-73D5AB34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466</Words>
  <Characters>2601</Characters>
  <Application>Microsoft Office Word</Application>
  <DocSecurity>0</DocSecurity>
  <Lines>130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6</cp:revision>
  <cp:lastPrinted>2014-04-07T15:16:00Z</cp:lastPrinted>
  <dcterms:created xsi:type="dcterms:W3CDTF">2016-04-07T15:18:00Z</dcterms:created>
  <dcterms:modified xsi:type="dcterms:W3CDTF">2016-04-13T19:07:00Z</dcterms:modified>
</cp:coreProperties>
</file>