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72243A" w:rsidRDefault="0072243A">
      <w:pPr>
        <w:spacing w:after="200" w:line="276" w:lineRule="auto"/>
      </w:pPr>
      <w:r>
        <w:br w:type="page"/>
      </w:r>
    </w:p>
    <w:p w:rsidR="008354FF" w:rsidRDefault="008354FF" w:rsidP="00125B5F">
      <w:pPr>
        <w:tabs>
          <w:tab w:val="left" w:pos="1530"/>
        </w:tabs>
      </w:pPr>
    </w:p>
    <w:p w:rsidR="00B9580A" w:rsidRPr="00A959C5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A959C5" w:rsidRDefault="00A959C5" w:rsidP="00A959C5">
      <w:pPr>
        <w:pStyle w:val="BodyTextIndent"/>
        <w:spacing w:after="0"/>
        <w:ind w:left="720"/>
        <w:rPr>
          <w:sz w:val="22"/>
        </w:rPr>
      </w:pPr>
    </w:p>
    <w:p w:rsidR="0072243A" w:rsidRPr="00196C71" w:rsidRDefault="0072243A" w:rsidP="00A959C5">
      <w:pPr>
        <w:pStyle w:val="BodyTextIndent"/>
        <w:spacing w:after="0"/>
        <w:ind w:left="720"/>
        <w:rPr>
          <w:sz w:val="22"/>
          <w:szCs w:val="16"/>
        </w:rPr>
      </w:pPr>
    </w:p>
    <w:p w:rsidR="00A959C5" w:rsidRDefault="00D43610" w:rsidP="00624411">
      <w:pPr>
        <w:pStyle w:val="ListParagraph"/>
        <w:rPr>
          <w:sz w:val="22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C41F9B" w:rsidTr="00DE10B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Pr="00F114AF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Pr="00F114AF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C41F9B" w:rsidRPr="00F114AF" w:rsidRDefault="00C41F9B" w:rsidP="00DE10BF">
            <w:pPr>
              <w:ind w:right="180"/>
              <w:jc w:val="center"/>
            </w:pPr>
          </w:p>
        </w:tc>
      </w:tr>
      <w:tr w:rsidR="00D259D4" w:rsidTr="006260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t>October 25,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</w:tr>
      <w:tr w:rsidR="00D259D4" w:rsidTr="006260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t>October 26,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</w:tr>
      <w:tr w:rsidR="00D259D4" w:rsidTr="0062606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t>October 27, 2015</w:t>
            </w:r>
            <w:r w:rsidRPr="009A36F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</w:tr>
      <w:tr w:rsidR="00D259D4" w:rsidTr="00DE10BF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40</w:t>
            </w: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</w:tr>
    </w:tbl>
    <w:p w:rsidR="00C41F9B" w:rsidRDefault="00C41F9B" w:rsidP="00624411">
      <w:pPr>
        <w:pStyle w:val="ListParagraph"/>
        <w:rPr>
          <w:sz w:val="22"/>
        </w:rPr>
      </w:pPr>
    </w:p>
    <w:p w:rsidR="008354FF" w:rsidRDefault="008354FF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8A78C6">
        <w:tc>
          <w:tcPr>
            <w:tcW w:w="810" w:type="dxa"/>
          </w:tcPr>
          <w:p w:rsidR="007D18E6" w:rsidRDefault="007D18E6" w:rsidP="008A78C6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8A78C6">
            <w:pPr>
              <w:rPr>
                <w:szCs w:val="16"/>
              </w:rPr>
            </w:pPr>
          </w:p>
        </w:tc>
      </w:tr>
      <w:tr w:rsidR="007D18E6" w:rsidTr="008A78C6">
        <w:tc>
          <w:tcPr>
            <w:tcW w:w="810" w:type="dxa"/>
          </w:tcPr>
          <w:p w:rsidR="007D18E6" w:rsidRDefault="007D18E6" w:rsidP="008A78C6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8A78C6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8354FF" w:rsidRDefault="008354FF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F4544" w:rsidRPr="00624411" w:rsidRDefault="002F454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A23B8">
            <w:pPr>
              <w:pStyle w:val="Style4"/>
            </w:pPr>
          </w:p>
          <w:p w:rsidR="00904BF4" w:rsidRDefault="00904BF4" w:rsidP="002A23B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</w:p>
          <w:p w:rsidR="00904BF4" w:rsidRDefault="00904BF4" w:rsidP="002A23B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  <w:p w:rsidR="00904BF4" w:rsidRDefault="00904BF4" w:rsidP="008A78C6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  <w:p w:rsidR="00904BF4" w:rsidRDefault="00904BF4" w:rsidP="008A78C6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  <w:r>
              <w:t>Percentage</w:t>
            </w:r>
          </w:p>
          <w:p w:rsidR="00904BF4" w:rsidRDefault="00904BF4" w:rsidP="008A78C6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8A78C6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8354FF" w:rsidRDefault="008354FF" w:rsidP="00624411">
      <w:pPr>
        <w:ind w:left="360"/>
        <w:rPr>
          <w:sz w:val="22"/>
          <w:szCs w:val="16"/>
        </w:rPr>
      </w:pPr>
    </w:p>
    <w:p w:rsidR="008354FF" w:rsidRDefault="008354FF" w:rsidP="00624411">
      <w:pPr>
        <w:ind w:left="360"/>
        <w:rPr>
          <w:sz w:val="22"/>
          <w:szCs w:val="16"/>
        </w:rPr>
      </w:pPr>
    </w:p>
    <w:p w:rsidR="008354FF" w:rsidRDefault="008354FF" w:rsidP="00624411">
      <w:pPr>
        <w:ind w:left="360"/>
        <w:rPr>
          <w:sz w:val="22"/>
          <w:szCs w:val="16"/>
        </w:rPr>
      </w:pPr>
    </w:p>
    <w:p w:rsidR="008354FF" w:rsidRDefault="008354FF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8354F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</w:p>
          <w:p w:rsidR="006A6CF7" w:rsidRDefault="006A6CF7" w:rsidP="002A23B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A23B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>In/Out Privileges</w:t>
            </w:r>
          </w:p>
        </w:tc>
      </w:tr>
      <w:tr w:rsidR="006A6CF7" w:rsidTr="008354F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8354F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8354F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</w:t>
      </w:r>
      <w:r w:rsidR="0072243A">
        <w:rPr>
          <w:sz w:val="22"/>
          <w:szCs w:val="22"/>
        </w:rPr>
        <w:t xml:space="preserve"> in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A23B8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2F4544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2F4544" w:rsidTr="002A23B8">
        <w:tc>
          <w:tcPr>
            <w:tcW w:w="720" w:type="dxa"/>
          </w:tcPr>
          <w:p w:rsidR="002F4544" w:rsidRDefault="002F4544" w:rsidP="002A23B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F4544" w:rsidRPr="00646754" w:rsidRDefault="002F4544" w:rsidP="002A23B8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F4544" w:rsidRDefault="002F4544" w:rsidP="002A23B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F4544" w:rsidRPr="009A3B9C" w:rsidRDefault="002F4544" w:rsidP="002A23B8">
            <w:pPr>
              <w:ind w:right="180"/>
              <w:jc w:val="center"/>
              <w:rPr>
                <w:color w:val="FF0000"/>
              </w:rPr>
            </w:pPr>
          </w:p>
        </w:tc>
      </w:tr>
      <w:tr w:rsidR="002F4544" w:rsidTr="002A23B8">
        <w:tc>
          <w:tcPr>
            <w:tcW w:w="720" w:type="dxa"/>
          </w:tcPr>
          <w:p w:rsidR="002F4544" w:rsidRDefault="002F4544" w:rsidP="002A23B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F4544" w:rsidRPr="00646754" w:rsidRDefault="002F4544" w:rsidP="002A23B8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F4544" w:rsidRDefault="002F4544" w:rsidP="002A23B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F4544" w:rsidRPr="009A3B9C" w:rsidRDefault="002F4544" w:rsidP="002A23B8">
            <w:pPr>
              <w:ind w:right="180"/>
              <w:jc w:val="center"/>
              <w:rPr>
                <w:color w:val="FF0000"/>
              </w:rPr>
            </w:pPr>
          </w:p>
        </w:tc>
      </w:tr>
      <w:tr w:rsidR="002F4544" w:rsidTr="002A23B8">
        <w:trPr>
          <w:trHeight w:val="292"/>
        </w:trPr>
        <w:tc>
          <w:tcPr>
            <w:tcW w:w="720" w:type="dxa"/>
          </w:tcPr>
          <w:p w:rsidR="002F4544" w:rsidRDefault="002F4544" w:rsidP="002A23B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F4544" w:rsidRPr="00646754" w:rsidRDefault="002F4544" w:rsidP="002A23B8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F4544" w:rsidRDefault="002F4544" w:rsidP="002A23B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F4544" w:rsidRPr="009A3B9C" w:rsidRDefault="002F4544" w:rsidP="002A23B8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61" w:rsidRDefault="00626061" w:rsidP="003D4FD3">
      <w:r>
        <w:separator/>
      </w:r>
    </w:p>
  </w:endnote>
  <w:endnote w:type="continuationSeparator" w:id="0">
    <w:p w:rsidR="00626061" w:rsidRDefault="0062606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626061" w:rsidRPr="00947F28" w:rsidRDefault="0062606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7E5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7E51" w:rsidRPr="00947F28">
              <w:rPr>
                <w:b/>
                <w:sz w:val="20"/>
                <w:szCs w:val="20"/>
              </w:rPr>
              <w:fldChar w:fldCharType="separate"/>
            </w:r>
            <w:r w:rsidR="00C43475">
              <w:rPr>
                <w:b/>
                <w:noProof/>
                <w:sz w:val="20"/>
                <w:szCs w:val="20"/>
              </w:rPr>
              <w:t>4</w:t>
            </w:r>
            <w:r w:rsidR="007C7E51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7E5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7E51" w:rsidRPr="00947F28">
              <w:rPr>
                <w:b/>
                <w:sz w:val="20"/>
                <w:szCs w:val="20"/>
              </w:rPr>
              <w:fldChar w:fldCharType="separate"/>
            </w:r>
            <w:r w:rsidR="00C43475">
              <w:rPr>
                <w:b/>
                <w:noProof/>
                <w:sz w:val="20"/>
                <w:szCs w:val="20"/>
              </w:rPr>
              <w:t>4</w:t>
            </w:r>
            <w:r w:rsidR="007C7E51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26061" w:rsidRDefault="00626061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61" w:rsidRDefault="00626061" w:rsidP="003D4FD3">
      <w:r>
        <w:separator/>
      </w:r>
    </w:p>
  </w:footnote>
  <w:footnote w:type="continuationSeparator" w:id="0">
    <w:p w:rsidR="00626061" w:rsidRDefault="0062606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61" w:rsidRDefault="0062606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26061" w:rsidRPr="002D495E" w:rsidRDefault="00626061" w:rsidP="008A78C6">
    <w:pPr>
      <w:pStyle w:val="CommentText"/>
      <w:tabs>
        <w:tab w:val="left" w:pos="1242"/>
      </w:tabs>
      <w:ind w:left="-990" w:right="252"/>
      <w:jc w:val="both"/>
      <w:rPr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2D495E">
      <w:rPr>
        <w:color w:val="000000" w:themeColor="text1"/>
        <w:sz w:val="22"/>
        <w:szCs w:val="22"/>
      </w:rPr>
      <w:t>Judicial Council Meetings: October</w:t>
    </w:r>
  </w:p>
  <w:p w:rsidR="00626061" w:rsidRPr="00C43475" w:rsidRDefault="0062606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2D495E">
      <w:rPr>
        <w:color w:val="000000" w:themeColor="text1"/>
      </w:rPr>
      <w:t xml:space="preserve">RFP Number:  </w:t>
    </w:r>
    <w:r w:rsidRPr="002D495E">
      <w:rPr>
        <w:color w:val="000000" w:themeColor="text1"/>
        <w:sz w:val="22"/>
        <w:szCs w:val="22"/>
      </w:rPr>
      <w:t xml:space="preserve"> CRS SP </w:t>
    </w:r>
    <w:r w:rsidR="00C43475">
      <w:rPr>
        <w:color w:val="000000" w:themeColor="text1"/>
        <w:sz w:val="22"/>
        <w:szCs w:val="22"/>
      </w:rPr>
      <w:t>145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64419"/>
    <w:rsid w:val="00083175"/>
    <w:rsid w:val="000B4D91"/>
    <w:rsid w:val="000C6D39"/>
    <w:rsid w:val="00100CE3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77EB5"/>
    <w:rsid w:val="00285364"/>
    <w:rsid w:val="002A23B8"/>
    <w:rsid w:val="002D3F9C"/>
    <w:rsid w:val="002F4544"/>
    <w:rsid w:val="00300BD8"/>
    <w:rsid w:val="0032558F"/>
    <w:rsid w:val="003753E4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C5C9E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2606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243A"/>
    <w:rsid w:val="007262F8"/>
    <w:rsid w:val="00766E85"/>
    <w:rsid w:val="007C7E51"/>
    <w:rsid w:val="007D18E6"/>
    <w:rsid w:val="007F4C3B"/>
    <w:rsid w:val="00800A5F"/>
    <w:rsid w:val="00801ADD"/>
    <w:rsid w:val="008354FF"/>
    <w:rsid w:val="00843C05"/>
    <w:rsid w:val="00843CAC"/>
    <w:rsid w:val="00874BF3"/>
    <w:rsid w:val="00897DF3"/>
    <w:rsid w:val="008A78C6"/>
    <w:rsid w:val="008D464C"/>
    <w:rsid w:val="008D4673"/>
    <w:rsid w:val="008E67A1"/>
    <w:rsid w:val="00900756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71342"/>
    <w:rsid w:val="00A813A2"/>
    <w:rsid w:val="00A959C5"/>
    <w:rsid w:val="00AA2256"/>
    <w:rsid w:val="00AA37A5"/>
    <w:rsid w:val="00AA525F"/>
    <w:rsid w:val="00AD44E3"/>
    <w:rsid w:val="00B06449"/>
    <w:rsid w:val="00B50236"/>
    <w:rsid w:val="00B9580A"/>
    <w:rsid w:val="00BF4257"/>
    <w:rsid w:val="00C41F9B"/>
    <w:rsid w:val="00C43475"/>
    <w:rsid w:val="00C92313"/>
    <w:rsid w:val="00CA402F"/>
    <w:rsid w:val="00CC2009"/>
    <w:rsid w:val="00CC5395"/>
    <w:rsid w:val="00D069DF"/>
    <w:rsid w:val="00D259D4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DE10B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A23B8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CF0B-1F53-43B3-AB1F-70D68318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2014-04-07T15:16:00Z</cp:lastPrinted>
  <dcterms:created xsi:type="dcterms:W3CDTF">2015-05-07T16:34:00Z</dcterms:created>
  <dcterms:modified xsi:type="dcterms:W3CDTF">2015-05-07T16:34:00Z</dcterms:modified>
</cp:coreProperties>
</file>