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sz w:val="22"/>
        </w:rPr>
      </w:pPr>
      <w:r>
        <w:rPr>
          <w:sz w:val="22"/>
        </w:rPr>
        <w:t>Please indicate which date(s) you are offering for the program</w:t>
      </w:r>
    </w:p>
    <w:p w:rsidR="005C5998" w:rsidRDefault="005C5998" w:rsidP="00E146CF">
      <w:pPr>
        <w:pStyle w:val="ListParagraph"/>
        <w:tabs>
          <w:tab w:val="left" w:pos="540"/>
        </w:tabs>
        <w:ind w:left="900"/>
        <w:rPr>
          <w:sz w:val="22"/>
        </w:rPr>
      </w:pPr>
    </w:p>
    <w:tbl>
      <w:tblPr>
        <w:tblStyle w:val="TableGrid"/>
        <w:tblpPr w:leftFromText="180" w:rightFromText="180" w:vertAnchor="text" w:horzAnchor="page" w:tblpX="2443" w:tblpY="95"/>
        <w:tblW w:w="0" w:type="auto"/>
        <w:tblLayout w:type="fixed"/>
        <w:tblLook w:val="04A0"/>
      </w:tblPr>
      <w:tblGrid>
        <w:gridCol w:w="3078"/>
        <w:gridCol w:w="720"/>
        <w:gridCol w:w="810"/>
      </w:tblGrid>
      <w:tr w:rsidR="005C5998" w:rsidTr="005C5998">
        <w:tc>
          <w:tcPr>
            <w:tcW w:w="3078" w:type="dxa"/>
          </w:tcPr>
          <w:p w:rsidR="005C5998" w:rsidRPr="008D42AB" w:rsidRDefault="005C5998" w:rsidP="005C599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720" w:type="dxa"/>
          </w:tcPr>
          <w:p w:rsidR="005C5998" w:rsidRPr="008D42AB" w:rsidRDefault="005C5998" w:rsidP="005C599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5C5998" w:rsidRPr="008D42AB" w:rsidRDefault="005C5998" w:rsidP="005C599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C5998" w:rsidTr="005C5998">
        <w:tc>
          <w:tcPr>
            <w:tcW w:w="3078" w:type="dxa"/>
          </w:tcPr>
          <w:p w:rsidR="005C5998" w:rsidRDefault="00092394" w:rsidP="005C5998">
            <w:pPr>
              <w:rPr>
                <w:szCs w:val="16"/>
              </w:rPr>
            </w:pPr>
            <w:r>
              <w:rPr>
                <w:szCs w:val="16"/>
              </w:rPr>
              <w:t>January 30-February 3, 2016</w:t>
            </w:r>
          </w:p>
        </w:tc>
        <w:tc>
          <w:tcPr>
            <w:tcW w:w="720" w:type="dxa"/>
          </w:tcPr>
          <w:p w:rsidR="005C5998" w:rsidRDefault="005C5998" w:rsidP="005C599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5C5998" w:rsidRDefault="005C5998" w:rsidP="005C5998">
            <w:pPr>
              <w:jc w:val="center"/>
              <w:rPr>
                <w:szCs w:val="16"/>
              </w:rPr>
            </w:pPr>
          </w:p>
          <w:p w:rsidR="005C5998" w:rsidRDefault="005C5998" w:rsidP="005C5998">
            <w:pPr>
              <w:jc w:val="center"/>
              <w:rPr>
                <w:szCs w:val="16"/>
              </w:rPr>
            </w:pPr>
          </w:p>
        </w:tc>
      </w:tr>
      <w:tr w:rsidR="005C5998" w:rsidTr="005C5998">
        <w:tc>
          <w:tcPr>
            <w:tcW w:w="3078" w:type="dxa"/>
          </w:tcPr>
          <w:p w:rsidR="005C5998" w:rsidRDefault="005C5998" w:rsidP="005C5998">
            <w:pPr>
              <w:rPr>
                <w:szCs w:val="16"/>
              </w:rPr>
            </w:pPr>
            <w:r>
              <w:rPr>
                <w:szCs w:val="16"/>
              </w:rPr>
              <w:t>February 2-5, 201</w:t>
            </w:r>
            <w:r w:rsidR="00092394">
              <w:rPr>
                <w:szCs w:val="16"/>
              </w:rPr>
              <w:t>6</w:t>
            </w:r>
          </w:p>
        </w:tc>
        <w:tc>
          <w:tcPr>
            <w:tcW w:w="720" w:type="dxa"/>
          </w:tcPr>
          <w:p w:rsidR="005C5998" w:rsidRDefault="005C5998" w:rsidP="005C599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5C5998" w:rsidRDefault="005C5998" w:rsidP="005C5998">
            <w:pPr>
              <w:jc w:val="center"/>
              <w:rPr>
                <w:szCs w:val="16"/>
              </w:rPr>
            </w:pPr>
          </w:p>
          <w:p w:rsidR="005C5998" w:rsidRDefault="005C5998" w:rsidP="005C5998">
            <w:pPr>
              <w:jc w:val="center"/>
              <w:rPr>
                <w:szCs w:val="16"/>
              </w:rPr>
            </w:pPr>
          </w:p>
        </w:tc>
      </w:tr>
      <w:tr w:rsidR="005C5998" w:rsidTr="005C5998">
        <w:tc>
          <w:tcPr>
            <w:tcW w:w="3078" w:type="dxa"/>
          </w:tcPr>
          <w:p w:rsidR="005C5998" w:rsidRDefault="00092394" w:rsidP="00092394">
            <w:pPr>
              <w:rPr>
                <w:szCs w:val="16"/>
              </w:rPr>
            </w:pPr>
            <w:r>
              <w:rPr>
                <w:szCs w:val="16"/>
              </w:rPr>
              <w:t>February 7-10, 2016</w:t>
            </w:r>
          </w:p>
        </w:tc>
        <w:tc>
          <w:tcPr>
            <w:tcW w:w="720" w:type="dxa"/>
          </w:tcPr>
          <w:p w:rsidR="005C5998" w:rsidRDefault="005C5998" w:rsidP="005C599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5C5998" w:rsidRDefault="005C5998" w:rsidP="005C5998">
            <w:pPr>
              <w:jc w:val="center"/>
              <w:rPr>
                <w:szCs w:val="16"/>
              </w:rPr>
            </w:pPr>
          </w:p>
          <w:p w:rsidR="005C5998" w:rsidRDefault="005C5998" w:rsidP="005C5998">
            <w:pPr>
              <w:jc w:val="center"/>
              <w:rPr>
                <w:szCs w:val="16"/>
              </w:rPr>
            </w:pPr>
          </w:p>
        </w:tc>
      </w:tr>
    </w:tbl>
    <w:p w:rsidR="005C5998" w:rsidRDefault="005C5998" w:rsidP="00E146CF">
      <w:pPr>
        <w:pStyle w:val="ListParagraph"/>
        <w:tabs>
          <w:tab w:val="left" w:pos="540"/>
        </w:tabs>
        <w:ind w:left="900"/>
        <w:rPr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5C5998" w:rsidRDefault="005C5998" w:rsidP="005C5998">
      <w:pPr>
        <w:pStyle w:val="ListParagraph"/>
        <w:tabs>
          <w:tab w:val="left" w:pos="450"/>
        </w:tabs>
        <w:rPr>
          <w:sz w:val="22"/>
        </w:rPr>
      </w:pPr>
    </w:p>
    <w:p w:rsidR="005C5998" w:rsidRDefault="005C5998" w:rsidP="005C5998">
      <w:pPr>
        <w:pStyle w:val="ListParagraph"/>
        <w:tabs>
          <w:tab w:val="left" w:pos="450"/>
        </w:tabs>
        <w:rPr>
          <w:sz w:val="22"/>
        </w:rPr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C95503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C95503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A7284" w:rsidRPr="00286DE8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DE8">
              <w:rPr>
                <w:rFonts w:ascii="Times New Roman" w:hAnsi="Times New Roman"/>
                <w:b/>
                <w:szCs w:val="24"/>
              </w:rPr>
              <w:t>Date 1</w:t>
            </w: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C95503" w:rsidRDefault="005C599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2:00pm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C95503" w:rsidRDefault="005C599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C95503" w:rsidRDefault="005C599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C95503" w:rsidRDefault="005C599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C95503" w:rsidRDefault="005C599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2:00pm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C95503" w:rsidRDefault="005C599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C95503" w:rsidRDefault="005C599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Empty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C95503" w:rsidRDefault="005C599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95503" w:rsidTr="00C9550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C95503" w:rsidRDefault="00C9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C95503" w:rsidRDefault="00C9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C95503" w:rsidRDefault="00C9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C95503" w:rsidRDefault="00C9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503" w:rsidRPr="00635184" w:rsidRDefault="00C95503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RPr="008D6FF3" w:rsidTr="00C95503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A7284" w:rsidRPr="00C95503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C95503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</w:tc>
      </w:tr>
      <w:tr w:rsidR="005C5998" w:rsidTr="00A93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998" w:rsidRPr="00635184" w:rsidRDefault="005C5998" w:rsidP="00A93C8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C5998" w:rsidTr="00A93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Empty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998" w:rsidRPr="00635184" w:rsidRDefault="005C5998" w:rsidP="00A93C8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D5E8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8F" w:rsidRPr="00C95503" w:rsidRDefault="002D5E8F" w:rsidP="00EB533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6:00am – </w:t>
            </w:r>
            <w:r w:rsidR="00EB5333"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8F" w:rsidRPr="00C95503" w:rsidRDefault="002D5E8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8F" w:rsidRPr="00C95503" w:rsidRDefault="00EB533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8F" w:rsidRPr="00C95503" w:rsidRDefault="00EB533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E8F" w:rsidRPr="00635184" w:rsidRDefault="002D5E8F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C95503" w:rsidRDefault="002D5E8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5C5998" w:rsidRPr="00C95503">
              <w:rPr>
                <w:rFonts w:ascii="Times New Roman" w:hAnsi="Times New Roman"/>
                <w:color w:val="000000" w:themeColor="text1"/>
                <w:sz w:val="20"/>
              </w:rPr>
              <w:t>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C95503" w:rsidRDefault="005C599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C95503" w:rsidRDefault="005C599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C95503" w:rsidRDefault="005C599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C5998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2D5E8F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5C5998" w:rsidRPr="00C95503">
              <w:rPr>
                <w:rFonts w:ascii="Times New Roman" w:hAnsi="Times New Roman"/>
                <w:color w:val="000000" w:themeColor="text1"/>
                <w:sz w:val="20"/>
              </w:rPr>
              <w:t>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5C599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998" w:rsidRPr="00635184" w:rsidRDefault="005C5998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C5998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2D5E8F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5C5998" w:rsidRPr="00C95503">
              <w:rPr>
                <w:rFonts w:ascii="Times New Roman" w:hAnsi="Times New Roman"/>
                <w:color w:val="000000" w:themeColor="text1"/>
                <w:sz w:val="20"/>
              </w:rPr>
              <w:t>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998" w:rsidRPr="00635184" w:rsidRDefault="005C5998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C5998" w:rsidTr="00A93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2D5E8F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5C5998" w:rsidRPr="00C95503">
              <w:rPr>
                <w:rFonts w:ascii="Times New Roman" w:hAnsi="Times New Roman"/>
                <w:color w:val="000000" w:themeColor="text1"/>
                <w:sz w:val="20"/>
              </w:rPr>
              <w:t>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998" w:rsidRPr="00635184" w:rsidRDefault="005C5998" w:rsidP="00A93C8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Tr="00C9550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C95503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C95503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C95503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C95503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RPr="008D6FF3" w:rsidTr="00C95503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A7284" w:rsidRPr="00C95503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C95503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</w:tc>
      </w:tr>
      <w:tr w:rsidR="005C5998" w:rsidTr="00A93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998" w:rsidRPr="00635184" w:rsidRDefault="005C5998" w:rsidP="00A93C8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C5998" w:rsidTr="00A93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Empty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998" w:rsidRPr="00635184" w:rsidRDefault="005C5998" w:rsidP="00A93C8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D5E8F" w:rsidTr="002D5E8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8F" w:rsidRPr="00C95503" w:rsidRDefault="002D5E8F" w:rsidP="002D5E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8F" w:rsidRPr="00C95503" w:rsidRDefault="002D5E8F" w:rsidP="002D5E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8F" w:rsidRPr="00C95503" w:rsidRDefault="002D5E8F" w:rsidP="002D5E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8F" w:rsidRPr="00C95503" w:rsidRDefault="002D5E8F" w:rsidP="002D5E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E8F" w:rsidRPr="00635184" w:rsidRDefault="002D5E8F" w:rsidP="002D5E8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C5998" w:rsidTr="00A93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998" w:rsidRPr="00635184" w:rsidRDefault="005C5998" w:rsidP="00A93C8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C5998" w:rsidTr="00A93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901A1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General Session/</w:t>
            </w:r>
            <w:r w:rsidR="00901A1C">
              <w:rPr>
                <w:rFonts w:ascii="Times New Roman" w:hAnsi="Times New Roman"/>
                <w:color w:val="000000" w:themeColor="text1"/>
                <w:sz w:val="20"/>
              </w:rPr>
              <w:t>Meals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998" w:rsidRPr="00635184" w:rsidRDefault="005C5998" w:rsidP="00A93C8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C5998" w:rsidTr="00A93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998" w:rsidRPr="00635184" w:rsidRDefault="005C5998" w:rsidP="00A93C8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C5998" w:rsidTr="00A93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998" w:rsidRPr="00635184" w:rsidRDefault="005C5998" w:rsidP="00A93C8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C5998" w:rsidTr="00A93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2D5E8F" w:rsidP="002D5E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 - 7:00pm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998" w:rsidRPr="00635184" w:rsidRDefault="005C5998" w:rsidP="00A93C8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95503" w:rsidTr="00C9550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C95503" w:rsidRDefault="00C95503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C95503" w:rsidRDefault="00C95503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C95503" w:rsidRDefault="00C95503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C95503" w:rsidRDefault="00C95503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503" w:rsidRPr="00635184" w:rsidRDefault="00C95503" w:rsidP="00A93C8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C5998" w:rsidRPr="008D6FF3" w:rsidTr="00C95503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C95503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</w:tc>
      </w:tr>
      <w:tr w:rsidR="005C5998" w:rsidTr="00A93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24 hours – 4:00pm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998" w:rsidRPr="00635184" w:rsidRDefault="005C5998" w:rsidP="00A93C8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C5998" w:rsidTr="00A93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24 hours – 4:00pm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Empty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998" w:rsidRPr="00635184" w:rsidRDefault="005C5998" w:rsidP="00A93C8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D5E8F" w:rsidTr="002D5E8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8F" w:rsidRPr="00C95503" w:rsidRDefault="002D5E8F" w:rsidP="002D5E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7:00am – 12:00pm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8F" w:rsidRPr="00C95503" w:rsidRDefault="002D5E8F" w:rsidP="002D5E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8F" w:rsidRPr="00C95503" w:rsidRDefault="00EB5333" w:rsidP="002D5E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Flow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33" w:rsidRPr="00C95503" w:rsidRDefault="00EB5333" w:rsidP="002D5E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E8F" w:rsidRPr="00635184" w:rsidRDefault="002D5E8F" w:rsidP="002D5E8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C5998" w:rsidTr="00A93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5C599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24 hours – 12:00pm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998" w:rsidRPr="00635184" w:rsidRDefault="005C5998" w:rsidP="00A93C8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C5998" w:rsidTr="00A93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2D5E8F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2</w:t>
            </w:r>
            <w:r w:rsidR="005C5998" w:rsidRPr="00C95503">
              <w:rPr>
                <w:rFonts w:ascii="Times New Roman" w:hAnsi="Times New Roman"/>
                <w:color w:val="000000" w:themeColor="text1"/>
                <w:sz w:val="20"/>
              </w:rPr>
              <w:t>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5C599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998" w:rsidRPr="00635184" w:rsidRDefault="005C5998" w:rsidP="00A93C8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C5998" w:rsidTr="00A93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5C599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24 hours – 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998" w:rsidRPr="00635184" w:rsidRDefault="005C5998" w:rsidP="00A93C8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C5998" w:rsidTr="00A93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5C599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24 hours – 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A93C8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998" w:rsidRPr="00635184" w:rsidRDefault="005C5998" w:rsidP="00A93C8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C5998" w:rsidTr="00A93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5C599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24 hours – 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5C599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Round Table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5C5998" w:rsidP="005C599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Round of 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8" w:rsidRPr="00C95503" w:rsidRDefault="00C95503" w:rsidP="005C599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998" w:rsidRPr="00635184" w:rsidRDefault="005C5998" w:rsidP="005C599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95503" w:rsidTr="00A93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C95503" w:rsidRDefault="00C95503" w:rsidP="00C9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24 hours – 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C95503" w:rsidRDefault="00C95503" w:rsidP="00C9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Round Table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C95503" w:rsidRDefault="00C95503" w:rsidP="00C9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Round of 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C95503" w:rsidRDefault="00C95503" w:rsidP="00C9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503" w:rsidRPr="00635184" w:rsidRDefault="00C95503" w:rsidP="00C9550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95503" w:rsidTr="00A93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C95503" w:rsidRDefault="00C95503" w:rsidP="00C9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24 hours – 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C95503" w:rsidRDefault="00C95503" w:rsidP="00C9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Round Table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C95503" w:rsidRDefault="00C95503" w:rsidP="00C9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Round of 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C95503" w:rsidRDefault="00C95503" w:rsidP="00C9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503" w:rsidRPr="00635184" w:rsidRDefault="00C95503" w:rsidP="00C9550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95503" w:rsidTr="00A93C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C95503" w:rsidRDefault="00C95503" w:rsidP="00C9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24 hours – 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C95503" w:rsidRDefault="00C95503" w:rsidP="00C9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Round Table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C95503" w:rsidRDefault="00C95503" w:rsidP="00C9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Round of 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C95503" w:rsidRDefault="00C95503" w:rsidP="00C9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95503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503" w:rsidRPr="00635184" w:rsidRDefault="00C95503" w:rsidP="00C9550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9580A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0A" w:rsidRPr="00646754" w:rsidRDefault="00B9580A" w:rsidP="00C9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0A" w:rsidRPr="00646754" w:rsidRDefault="00B9580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0A" w:rsidRPr="00646754" w:rsidRDefault="00B9580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0A" w:rsidRPr="00646754" w:rsidRDefault="00B9580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80A" w:rsidRPr="00635184" w:rsidRDefault="00B9580A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C95503" w:rsidRDefault="00C95503" w:rsidP="00D43610">
      <w:pPr>
        <w:tabs>
          <w:tab w:val="left" w:pos="360"/>
          <w:tab w:val="left" w:pos="1530"/>
        </w:tabs>
        <w:rPr>
          <w:sz w:val="22"/>
        </w:rPr>
      </w:pPr>
    </w:p>
    <w:p w:rsidR="00C95503" w:rsidRDefault="00C95503" w:rsidP="00D43610">
      <w:pPr>
        <w:tabs>
          <w:tab w:val="left" w:pos="360"/>
          <w:tab w:val="left" w:pos="1530"/>
        </w:tabs>
        <w:rPr>
          <w:sz w:val="22"/>
        </w:rPr>
      </w:pPr>
    </w:p>
    <w:p w:rsidR="00C95503" w:rsidRDefault="00C95503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C95503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2</w:t>
            </w:r>
            <w:r w:rsidR="00C41566">
              <w:rPr>
                <w:b/>
              </w:rPr>
              <w:t xml:space="preserve"> </w:t>
            </w:r>
          </w:p>
        </w:tc>
      </w:tr>
      <w:tr w:rsidR="0065716F" w:rsidRPr="00E47E5C" w:rsidTr="0065716F">
        <w:trPr>
          <w:trHeight w:val="8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P</w:t>
            </w:r>
            <w:r w:rsidRPr="00C7723E">
              <w:rPr>
                <w:sz w:val="22"/>
              </w:rPr>
              <w:t>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C95503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C41566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  <w:r w:rsidR="00C95503">
              <w:rPr>
                <w:b/>
              </w:rPr>
              <w:t>3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C95503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C95503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C95503" w:rsidTr="00A93C84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C7723E" w:rsidRDefault="00C95503" w:rsidP="00A93C84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Default="00C95503" w:rsidP="00A93C8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C7723E" w:rsidRDefault="00C95503" w:rsidP="00A93C8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C95503" w:rsidRDefault="00C95503" w:rsidP="00A93C84">
            <w:pPr>
              <w:ind w:right="180"/>
              <w:jc w:val="center"/>
            </w:pPr>
          </w:p>
        </w:tc>
      </w:tr>
      <w:tr w:rsidR="00C95503" w:rsidTr="00A93C84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C7723E" w:rsidRDefault="00C95503" w:rsidP="00A93C84">
            <w:pPr>
              <w:ind w:right="180"/>
            </w:pPr>
            <w:r>
              <w:rPr>
                <w:sz w:val="22"/>
              </w:rPr>
              <w:t>PM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Default="00C95503" w:rsidP="00A93C8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C7723E" w:rsidRDefault="00C95503" w:rsidP="00A93C8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16</w:t>
            </w:r>
            <w:r w:rsidR="00CA1536">
              <w:rPr>
                <w:color w:val="0000FF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C95503" w:rsidRDefault="00C95503" w:rsidP="00A93C84">
            <w:pPr>
              <w:ind w:right="180"/>
              <w:jc w:val="center"/>
            </w:pPr>
          </w:p>
        </w:tc>
      </w:tr>
      <w:tr w:rsidR="00C95503" w:rsidRPr="00E47E5C" w:rsidTr="00A93C84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95503" w:rsidRPr="00C7723E" w:rsidRDefault="00C95503" w:rsidP="00A93C84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4</w:t>
            </w:r>
          </w:p>
        </w:tc>
      </w:tr>
      <w:tr w:rsidR="00C95503" w:rsidTr="00A93C84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C7723E" w:rsidRDefault="00C95503" w:rsidP="00A93C84">
            <w:pPr>
              <w:ind w:right="180"/>
            </w:pPr>
            <w:r>
              <w:rPr>
                <w:sz w:val="22"/>
              </w:rPr>
              <w:t>Breakfast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Default="00C95503" w:rsidP="00A93C8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C7723E" w:rsidRDefault="00C95503" w:rsidP="00A93C8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C95503" w:rsidRDefault="00C95503" w:rsidP="00A93C84">
            <w:pPr>
              <w:ind w:right="180"/>
              <w:jc w:val="center"/>
            </w:pPr>
          </w:p>
        </w:tc>
      </w:tr>
      <w:tr w:rsidR="0065716F" w:rsidTr="0065716F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C95503" w:rsidP="00A41376">
            <w:pPr>
              <w:ind w:right="180"/>
            </w:pPr>
            <w:r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C95503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C95503" w:rsidRPr="00C95503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B9580A" w:rsidRPr="00C95503" w:rsidRDefault="00C95503" w:rsidP="00C95503">
      <w:pPr>
        <w:pStyle w:val="ListParagraph"/>
        <w:rPr>
          <w:b/>
          <w:i/>
          <w:color w:val="984806" w:themeColor="accent6" w:themeShade="80"/>
          <w:sz w:val="22"/>
        </w:rPr>
      </w:pPr>
      <w:r>
        <w:rPr>
          <w:sz w:val="22"/>
        </w:rPr>
        <w:tab/>
      </w:r>
      <w:r w:rsidRPr="00C95503">
        <w:rPr>
          <w:b/>
          <w:i/>
          <w:color w:val="984806" w:themeColor="accent6" w:themeShade="80"/>
          <w:sz w:val="22"/>
        </w:rPr>
        <w:t xml:space="preserve">Room Rate (exclusive of taxes) </w:t>
      </w:r>
      <w:r>
        <w:rPr>
          <w:b/>
          <w:i/>
          <w:color w:val="984806" w:themeColor="accent6" w:themeShade="80"/>
          <w:sz w:val="22"/>
        </w:rPr>
        <w:t>should</w:t>
      </w:r>
      <w:r w:rsidRPr="00C95503">
        <w:rPr>
          <w:b/>
          <w:i/>
          <w:color w:val="984806" w:themeColor="accent6" w:themeShade="80"/>
          <w:sz w:val="22"/>
        </w:rPr>
        <w:t xml:space="preserve"> </w:t>
      </w:r>
      <w:r w:rsidR="00222786">
        <w:rPr>
          <w:b/>
          <w:i/>
          <w:color w:val="984806" w:themeColor="accent6" w:themeShade="80"/>
          <w:sz w:val="22"/>
        </w:rPr>
        <w:t xml:space="preserve">not </w:t>
      </w:r>
      <w:r w:rsidRPr="00C95503">
        <w:rPr>
          <w:b/>
          <w:i/>
          <w:color w:val="984806" w:themeColor="accent6" w:themeShade="80"/>
          <w:sz w:val="22"/>
        </w:rPr>
        <w:t>exceed $110.00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95503" w:rsidP="00A41376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C95503" w:rsidTr="00A93C8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9A36F0" w:rsidRDefault="00C95503" w:rsidP="00A93C84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9A36F0" w:rsidRDefault="00C95503" w:rsidP="00A93C84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9A36F0" w:rsidRDefault="00C95503" w:rsidP="00A93C84">
            <w:pPr>
              <w:pStyle w:val="Style4"/>
            </w:pPr>
            <w:r>
              <w:t>128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9A36F0" w:rsidRDefault="00C95503" w:rsidP="00A93C84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9A36F0" w:rsidRDefault="00C95503" w:rsidP="00A93C84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9A36F0" w:rsidRDefault="00C95503" w:rsidP="00A93C84">
            <w:pPr>
              <w:pStyle w:val="Style4"/>
            </w:pPr>
          </w:p>
        </w:tc>
      </w:tr>
      <w:tr w:rsidR="00C95503" w:rsidTr="00A93C8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9A36F0" w:rsidRDefault="00C95503" w:rsidP="00A93C84">
            <w:pPr>
              <w:pStyle w:val="Style4"/>
            </w:pPr>
            <w:r w:rsidRPr="009A36F0">
              <w:t xml:space="preserve">Date </w:t>
            </w: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9A36F0" w:rsidRDefault="00C95503" w:rsidP="00A93C84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9A36F0" w:rsidRDefault="00C95503" w:rsidP="00A93C84">
            <w:pPr>
              <w:pStyle w:val="Style4"/>
            </w:pPr>
            <w:r>
              <w:t>128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9A36F0" w:rsidRDefault="00C95503" w:rsidP="00A93C84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9A36F0" w:rsidRDefault="00C95503" w:rsidP="00A93C84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3" w:rsidRPr="009A36F0" w:rsidRDefault="00C95503" w:rsidP="00A93C84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 xml:space="preserve">Date </w:t>
            </w:r>
            <w:r w:rsidR="00C9550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95503" w:rsidP="00A41376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 xml:space="preserve">Date </w:t>
            </w:r>
            <w:r w:rsidR="00C95503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C95503" w:rsidRDefault="00C95503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C95503" w:rsidRDefault="00C95503" w:rsidP="00904BF4">
      <w:pPr>
        <w:pStyle w:val="ListParagraph"/>
        <w:rPr>
          <w:sz w:val="22"/>
        </w:rPr>
      </w:pPr>
    </w:p>
    <w:p w:rsidR="00C95503" w:rsidRDefault="00C95503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904BF4" w:rsidRPr="00C95503" w:rsidRDefault="00A41376" w:rsidP="00C95503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C95503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C95503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C95503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C95503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C95503" w:rsidRDefault="00C95503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</w:t>
      </w:r>
      <w:r w:rsidR="00A93C84">
        <w:rPr>
          <w:sz w:val="22"/>
          <w:szCs w:val="22"/>
        </w:rPr>
        <w:t xml:space="preserve"> </w:t>
      </w:r>
      <w:r w:rsidRPr="00D14D39">
        <w:rPr>
          <w:sz w:val="22"/>
          <w:szCs w:val="22"/>
        </w:rPr>
        <w:t>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  <w:r w:rsidR="00A93C84">
        <w:rPr>
          <w:sz w:val="22"/>
          <w:szCs w:val="22"/>
        </w:rPr>
        <w:t xml:space="preserve"> __________________________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C95503">
            <w:pPr>
              <w:ind w:right="252"/>
            </w:pPr>
            <w:r w:rsidRPr="00286DE8">
              <w:rPr>
                <w:sz w:val="22"/>
              </w:rPr>
              <w:t>(</w:t>
            </w:r>
            <w:r w:rsidR="00C95503">
              <w:rPr>
                <w:sz w:val="22"/>
              </w:rPr>
              <w:t>7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33" w:rsidRDefault="00EB5333" w:rsidP="003D4FD3">
      <w:r>
        <w:separator/>
      </w:r>
    </w:p>
  </w:endnote>
  <w:endnote w:type="continuationSeparator" w:id="0">
    <w:p w:rsidR="00EB5333" w:rsidRDefault="00EB5333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EB5333" w:rsidRPr="00947F28" w:rsidRDefault="00EB533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9113D9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9113D9" w:rsidRPr="00947F28">
              <w:rPr>
                <w:b/>
                <w:sz w:val="20"/>
                <w:szCs w:val="20"/>
              </w:rPr>
              <w:fldChar w:fldCharType="separate"/>
            </w:r>
            <w:r w:rsidR="00CA1536">
              <w:rPr>
                <w:b/>
                <w:noProof/>
                <w:sz w:val="20"/>
                <w:szCs w:val="20"/>
              </w:rPr>
              <w:t>4</w:t>
            </w:r>
            <w:r w:rsidR="009113D9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9113D9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9113D9" w:rsidRPr="00947F28">
              <w:rPr>
                <w:b/>
                <w:sz w:val="20"/>
                <w:szCs w:val="20"/>
              </w:rPr>
              <w:fldChar w:fldCharType="separate"/>
            </w:r>
            <w:r w:rsidR="00CA1536">
              <w:rPr>
                <w:b/>
                <w:noProof/>
                <w:sz w:val="20"/>
                <w:szCs w:val="20"/>
              </w:rPr>
              <w:t>7</w:t>
            </w:r>
            <w:r w:rsidR="009113D9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B5333" w:rsidRDefault="00EB5333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33" w:rsidRDefault="00EB5333" w:rsidP="003D4FD3">
      <w:r>
        <w:separator/>
      </w:r>
    </w:p>
  </w:footnote>
  <w:footnote w:type="continuationSeparator" w:id="0">
    <w:p w:rsidR="00EB5333" w:rsidRDefault="00EB5333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33" w:rsidRPr="00261519" w:rsidRDefault="00EB5333" w:rsidP="003D4FD3">
    <w:pPr>
      <w:pStyle w:val="CommentText"/>
      <w:tabs>
        <w:tab w:val="left" w:pos="1242"/>
      </w:tabs>
      <w:ind w:left="-1080" w:right="252" w:firstLine="90"/>
      <w:jc w:val="both"/>
    </w:pPr>
    <w:r w:rsidRPr="00261519">
      <w:t>Attachment 5</w:t>
    </w:r>
  </w:p>
  <w:p w:rsidR="00EB5333" w:rsidRPr="00261519" w:rsidRDefault="00EB5333" w:rsidP="00261519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261519">
      <w:rPr>
        <w:color w:val="000000" w:themeColor="text1"/>
      </w:rPr>
      <w:t>RFP Title:    Trial Judicial Attorney Institute</w:t>
    </w:r>
  </w:p>
  <w:p w:rsidR="00EB5333" w:rsidRPr="00261519" w:rsidRDefault="00EB5333" w:rsidP="00261519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261519">
      <w:rPr>
        <w:color w:val="000000" w:themeColor="text1"/>
      </w:rPr>
      <w:t>RFP Number:   CRS SP 140</w:t>
    </w:r>
  </w:p>
  <w:p w:rsidR="00EB5333" w:rsidRDefault="00EB533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EB5333" w:rsidRPr="009000D1" w:rsidRDefault="00EB533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2B42"/>
    <w:rsid w:val="00065FE6"/>
    <w:rsid w:val="00092394"/>
    <w:rsid w:val="000A4E44"/>
    <w:rsid w:val="000B4D91"/>
    <w:rsid w:val="00102530"/>
    <w:rsid w:val="00125B5F"/>
    <w:rsid w:val="00127EAB"/>
    <w:rsid w:val="00142166"/>
    <w:rsid w:val="001911A6"/>
    <w:rsid w:val="001A4203"/>
    <w:rsid w:val="001F165E"/>
    <w:rsid w:val="0021051F"/>
    <w:rsid w:val="0021201A"/>
    <w:rsid w:val="002124F0"/>
    <w:rsid w:val="00222786"/>
    <w:rsid w:val="002558F9"/>
    <w:rsid w:val="00261519"/>
    <w:rsid w:val="00271BC4"/>
    <w:rsid w:val="00276BE3"/>
    <w:rsid w:val="00285364"/>
    <w:rsid w:val="00286DE8"/>
    <w:rsid w:val="002D5E8F"/>
    <w:rsid w:val="002F6A69"/>
    <w:rsid w:val="00321904"/>
    <w:rsid w:val="0032558F"/>
    <w:rsid w:val="00380988"/>
    <w:rsid w:val="003C4471"/>
    <w:rsid w:val="003C59DD"/>
    <w:rsid w:val="003D4FD3"/>
    <w:rsid w:val="004666D6"/>
    <w:rsid w:val="00483802"/>
    <w:rsid w:val="00490A26"/>
    <w:rsid w:val="00501D6A"/>
    <w:rsid w:val="00514802"/>
    <w:rsid w:val="00524305"/>
    <w:rsid w:val="00564897"/>
    <w:rsid w:val="0059186B"/>
    <w:rsid w:val="005A7DE4"/>
    <w:rsid w:val="005C12E4"/>
    <w:rsid w:val="005C5998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62F8"/>
    <w:rsid w:val="007C4BCA"/>
    <w:rsid w:val="007D18E6"/>
    <w:rsid w:val="00800A5F"/>
    <w:rsid w:val="00801ADD"/>
    <w:rsid w:val="00843C05"/>
    <w:rsid w:val="00843CAC"/>
    <w:rsid w:val="008749C1"/>
    <w:rsid w:val="00874BF3"/>
    <w:rsid w:val="00897DF3"/>
    <w:rsid w:val="008D464C"/>
    <w:rsid w:val="00900756"/>
    <w:rsid w:val="00901A1C"/>
    <w:rsid w:val="00904BF4"/>
    <w:rsid w:val="009113D9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93C84"/>
    <w:rsid w:val="00AA2256"/>
    <w:rsid w:val="00AA37A5"/>
    <w:rsid w:val="00B06449"/>
    <w:rsid w:val="00B50236"/>
    <w:rsid w:val="00B554B6"/>
    <w:rsid w:val="00B77317"/>
    <w:rsid w:val="00B9580A"/>
    <w:rsid w:val="00BC059F"/>
    <w:rsid w:val="00BF4257"/>
    <w:rsid w:val="00C41566"/>
    <w:rsid w:val="00C83483"/>
    <w:rsid w:val="00C95503"/>
    <w:rsid w:val="00CA1536"/>
    <w:rsid w:val="00CA402F"/>
    <w:rsid w:val="00CC5395"/>
    <w:rsid w:val="00CF7013"/>
    <w:rsid w:val="00CF77E1"/>
    <w:rsid w:val="00D069DF"/>
    <w:rsid w:val="00D31240"/>
    <w:rsid w:val="00D43610"/>
    <w:rsid w:val="00D46A0B"/>
    <w:rsid w:val="00D57E2F"/>
    <w:rsid w:val="00DA5F04"/>
    <w:rsid w:val="00DC0F4F"/>
    <w:rsid w:val="00DD679F"/>
    <w:rsid w:val="00E146CF"/>
    <w:rsid w:val="00E54692"/>
    <w:rsid w:val="00E8377C"/>
    <w:rsid w:val="00E972AD"/>
    <w:rsid w:val="00EB5333"/>
    <w:rsid w:val="00EC65A1"/>
    <w:rsid w:val="00ED694F"/>
    <w:rsid w:val="00EE41DD"/>
    <w:rsid w:val="00F35BDE"/>
    <w:rsid w:val="00F60759"/>
    <w:rsid w:val="00FB5B8B"/>
    <w:rsid w:val="00FC733E"/>
    <w:rsid w:val="00FD7082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24D2-EA2A-4185-AD37-A04075C5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7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9</cp:revision>
  <cp:lastPrinted>2011-12-05T23:15:00Z</cp:lastPrinted>
  <dcterms:created xsi:type="dcterms:W3CDTF">2015-03-23T22:34:00Z</dcterms:created>
  <dcterms:modified xsi:type="dcterms:W3CDTF">2015-04-06T14:34:00Z</dcterms:modified>
</cp:coreProperties>
</file>