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196C71" w:rsidRDefault="00196C71" w:rsidP="00125B5F">
      <w:pPr>
        <w:tabs>
          <w:tab w:val="left" w:pos="1530"/>
        </w:tabs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973DFB" w:rsidP="008A4D89">
            <w:pPr>
              <w:pStyle w:val="Style4"/>
            </w:pPr>
            <w:r>
              <w:t xml:space="preserve">February </w:t>
            </w:r>
            <w:r w:rsidR="008A4D89">
              <w:t>17</w:t>
            </w:r>
            <w:r w:rsidR="0011309D">
              <w:t>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1309D" w:rsidP="00265129">
            <w:pPr>
              <w:pStyle w:val="Style4"/>
            </w:pPr>
            <w: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A4D89" w:rsidP="00265129">
            <w:pPr>
              <w:pStyle w:val="Style4"/>
            </w:pPr>
            <w:r>
              <w:t>February 18</w:t>
            </w:r>
            <w:r w:rsidR="0011309D">
              <w:t xml:space="preserve">, </w:t>
            </w:r>
            <w:r w:rsidR="0011309D">
              <w:lastRenderedPageBreak/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lastRenderedPageBreak/>
              <w:t xml:space="preserve">Single </w:t>
            </w:r>
            <w:r w:rsidRPr="009A36F0">
              <w:lastRenderedPageBreak/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lastRenderedPageBreak/>
              <w:t xml:space="preserve"> </w:t>
            </w:r>
            <w:r w:rsidR="0011309D"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A4D89" w:rsidP="008A4D89">
            <w:pPr>
              <w:pStyle w:val="Style4"/>
            </w:pPr>
            <w:r>
              <w:lastRenderedPageBreak/>
              <w:t>February 19</w:t>
            </w:r>
            <w:r w:rsidR="0011309D">
              <w:t>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11309D">
              <w:t>60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11309D">
        <w:tc>
          <w:tcPr>
            <w:tcW w:w="810" w:type="dxa"/>
          </w:tcPr>
          <w:p w:rsidR="007D18E6" w:rsidRDefault="007D18E6" w:rsidP="0011309D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11309D">
            <w:pPr>
              <w:rPr>
                <w:szCs w:val="16"/>
              </w:rPr>
            </w:pPr>
          </w:p>
        </w:tc>
      </w:tr>
      <w:tr w:rsidR="007D18E6" w:rsidTr="0011309D">
        <w:tc>
          <w:tcPr>
            <w:tcW w:w="810" w:type="dxa"/>
          </w:tcPr>
          <w:p w:rsidR="007D18E6" w:rsidRDefault="007D18E6" w:rsidP="0011309D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11309D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11309D">
            <w:pPr>
              <w:ind w:right="180"/>
              <w:jc w:val="center"/>
            </w:pPr>
          </w:p>
          <w:p w:rsidR="00904BF4" w:rsidRDefault="00904BF4" w:rsidP="0011309D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11309D">
            <w:pPr>
              <w:ind w:right="180"/>
              <w:jc w:val="center"/>
            </w:pPr>
          </w:p>
          <w:p w:rsidR="00904BF4" w:rsidRDefault="00904BF4" w:rsidP="0011309D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11309D">
            <w:pPr>
              <w:ind w:right="180"/>
              <w:jc w:val="center"/>
            </w:pPr>
            <w:r>
              <w:t>Percentage</w:t>
            </w:r>
          </w:p>
          <w:p w:rsidR="00904BF4" w:rsidRDefault="00904BF4" w:rsidP="0011309D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11309D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11309D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11309D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11309D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11309D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11309D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11309D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11309D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11309D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11309D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11309D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11309D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11309D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11309D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11309D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11309D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11309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11309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11309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11309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11309D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11309D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11309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11309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11309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11309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11309D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11309D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11309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11309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11309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11309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11309D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11309D" w:rsidP="00B06449">
            <w:pPr>
              <w:ind w:right="72"/>
              <w:jc w:val="center"/>
            </w:pPr>
            <w:r>
              <w:rPr>
                <w:sz w:val="22"/>
              </w:rPr>
              <w:t>1</w:t>
            </w:r>
            <w:r w:rsidR="00E8377C" w:rsidRPr="0054304D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DC1896" w:rsidRDefault="00564897" w:rsidP="00E8377C">
            <w:pPr>
              <w:ind w:right="252"/>
            </w:pPr>
            <w:r w:rsidRPr="00DC1896">
              <w:rPr>
                <w:sz w:val="22"/>
              </w:rPr>
              <w:t xml:space="preserve">Complimentary </w:t>
            </w:r>
            <w:r w:rsidR="00E8377C" w:rsidRPr="00DC1896">
              <w:rPr>
                <w:sz w:val="22"/>
              </w:rPr>
              <w:t>room policy</w:t>
            </w:r>
            <w:r w:rsidR="0066766B" w:rsidRPr="00DC1896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DFB" w:rsidRDefault="00973DFB" w:rsidP="003D4FD3">
      <w:r>
        <w:separator/>
      </w:r>
    </w:p>
  </w:endnote>
  <w:endnote w:type="continuationSeparator" w:id="0">
    <w:p w:rsidR="00973DFB" w:rsidRDefault="00973DFB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73DFB" w:rsidRPr="00947F28" w:rsidRDefault="00973DFB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541155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541155" w:rsidRPr="00947F28">
              <w:rPr>
                <w:b/>
                <w:sz w:val="20"/>
                <w:szCs w:val="20"/>
              </w:rPr>
              <w:fldChar w:fldCharType="separate"/>
            </w:r>
            <w:r w:rsidR="008A4D89">
              <w:rPr>
                <w:b/>
                <w:noProof/>
                <w:sz w:val="20"/>
                <w:szCs w:val="20"/>
              </w:rPr>
              <w:t>4</w:t>
            </w:r>
            <w:r w:rsidR="00541155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541155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541155" w:rsidRPr="00947F28">
              <w:rPr>
                <w:b/>
                <w:sz w:val="20"/>
                <w:szCs w:val="20"/>
              </w:rPr>
              <w:fldChar w:fldCharType="separate"/>
            </w:r>
            <w:r w:rsidR="008A4D89">
              <w:rPr>
                <w:b/>
                <w:noProof/>
                <w:sz w:val="20"/>
                <w:szCs w:val="20"/>
              </w:rPr>
              <w:t>4</w:t>
            </w:r>
            <w:r w:rsidR="00541155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73DFB" w:rsidRDefault="00973DF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DFB" w:rsidRDefault="00973DFB" w:rsidP="003D4FD3">
      <w:r>
        <w:separator/>
      </w:r>
    </w:p>
  </w:footnote>
  <w:footnote w:type="continuationSeparator" w:id="0">
    <w:p w:rsidR="00973DFB" w:rsidRDefault="00973DFB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FB" w:rsidRDefault="00973DFB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973DFB" w:rsidRPr="00C07CA4" w:rsidRDefault="00973DFB" w:rsidP="0011309D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color w:val="000000" w:themeColor="text1"/>
        <w:sz w:val="22"/>
        <w:szCs w:val="22"/>
      </w:rPr>
      <w:t>Judicial Council Legislative Visits and Meeting</w:t>
    </w:r>
  </w:p>
  <w:p w:rsidR="00973DFB" w:rsidRDefault="00973DFB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Pr="0011309D">
      <w:rPr>
        <w:color w:val="000000" w:themeColor="text1"/>
        <w:sz w:val="22"/>
        <w:szCs w:val="22"/>
      </w:rPr>
      <w:t>CRS SP 1</w:t>
    </w:r>
    <w:r w:rsidR="008A4D89">
      <w:rPr>
        <w:color w:val="000000" w:themeColor="text1"/>
        <w:sz w:val="22"/>
        <w:szCs w:val="22"/>
      </w:rPr>
      <w:t>21</w:t>
    </w:r>
  </w:p>
  <w:p w:rsidR="00973DFB" w:rsidRPr="009000D1" w:rsidRDefault="00973DFB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7ED5"/>
    <w:rsid w:val="00052B42"/>
    <w:rsid w:val="000B4D91"/>
    <w:rsid w:val="000C6D39"/>
    <w:rsid w:val="00102530"/>
    <w:rsid w:val="0011309D"/>
    <w:rsid w:val="00125B5F"/>
    <w:rsid w:val="00127EAB"/>
    <w:rsid w:val="00142166"/>
    <w:rsid w:val="001911A6"/>
    <w:rsid w:val="00196C71"/>
    <w:rsid w:val="001A4203"/>
    <w:rsid w:val="001D1FC9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2558F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1155"/>
    <w:rsid w:val="0054304D"/>
    <w:rsid w:val="00564897"/>
    <w:rsid w:val="00564A0F"/>
    <w:rsid w:val="0059186B"/>
    <w:rsid w:val="005A7DE4"/>
    <w:rsid w:val="005B55B7"/>
    <w:rsid w:val="005C12E4"/>
    <w:rsid w:val="005C64F3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D18E6"/>
    <w:rsid w:val="007F4C3B"/>
    <w:rsid w:val="00800A5F"/>
    <w:rsid w:val="00801ADD"/>
    <w:rsid w:val="00843C05"/>
    <w:rsid w:val="00843CAC"/>
    <w:rsid w:val="00874BF3"/>
    <w:rsid w:val="00897DF3"/>
    <w:rsid w:val="008A4D89"/>
    <w:rsid w:val="008D464C"/>
    <w:rsid w:val="008E67A1"/>
    <w:rsid w:val="00900756"/>
    <w:rsid w:val="00904BF4"/>
    <w:rsid w:val="00922B8C"/>
    <w:rsid w:val="009438E5"/>
    <w:rsid w:val="0096503F"/>
    <w:rsid w:val="0097389F"/>
    <w:rsid w:val="00973DFB"/>
    <w:rsid w:val="009935E4"/>
    <w:rsid w:val="00994263"/>
    <w:rsid w:val="009A36F0"/>
    <w:rsid w:val="009A7284"/>
    <w:rsid w:val="009C20C0"/>
    <w:rsid w:val="009C507F"/>
    <w:rsid w:val="009C6B9B"/>
    <w:rsid w:val="00A50C5E"/>
    <w:rsid w:val="00A64168"/>
    <w:rsid w:val="00A71318"/>
    <w:rsid w:val="00A813A2"/>
    <w:rsid w:val="00AA2256"/>
    <w:rsid w:val="00AA37A5"/>
    <w:rsid w:val="00AA525F"/>
    <w:rsid w:val="00AD44E3"/>
    <w:rsid w:val="00B06449"/>
    <w:rsid w:val="00B50236"/>
    <w:rsid w:val="00B9580A"/>
    <w:rsid w:val="00BF4257"/>
    <w:rsid w:val="00C46049"/>
    <w:rsid w:val="00C87A39"/>
    <w:rsid w:val="00CA402F"/>
    <w:rsid w:val="00CC2009"/>
    <w:rsid w:val="00CC5395"/>
    <w:rsid w:val="00D069DF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EE1F71"/>
    <w:rsid w:val="00F114AF"/>
    <w:rsid w:val="00F35BDE"/>
    <w:rsid w:val="00F46DEF"/>
    <w:rsid w:val="00F60759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420E7-3491-421C-B5FA-002C777C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2</cp:revision>
  <cp:lastPrinted>2014-04-07T15:16:00Z</cp:lastPrinted>
  <dcterms:created xsi:type="dcterms:W3CDTF">2014-10-15T17:46:00Z</dcterms:created>
  <dcterms:modified xsi:type="dcterms:W3CDTF">2014-10-15T17:46:00Z</dcterms:modified>
</cp:coreProperties>
</file>