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24FE1" w:rsidRPr="00FD29C7" w:rsidRDefault="00224FE1" w:rsidP="00125B5F">
      <w:pPr>
        <w:tabs>
          <w:tab w:val="left" w:pos="1530"/>
        </w:tabs>
        <w:rPr>
          <w:color w:val="000000" w:themeColor="text1"/>
        </w:rPr>
      </w:pPr>
    </w:p>
    <w:p w:rsidR="00A376E8" w:rsidRPr="00FD29C7" w:rsidRDefault="00A376E8" w:rsidP="00125B5F">
      <w:pPr>
        <w:tabs>
          <w:tab w:val="left" w:pos="1530"/>
        </w:tabs>
        <w:rPr>
          <w:color w:val="000000" w:themeColor="text1"/>
        </w:rPr>
      </w:pPr>
    </w:p>
    <w:p w:rsidR="00B9580A" w:rsidRPr="00FD29C7" w:rsidRDefault="00B9580A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FD29C7">
        <w:rPr>
          <w:color w:val="000000" w:themeColor="text1"/>
          <w:sz w:val="22"/>
        </w:rPr>
        <w:t>Propose Sleeping Room schedule</w:t>
      </w:r>
      <w:r w:rsidR="00624411" w:rsidRPr="00FD29C7">
        <w:rPr>
          <w:color w:val="000000" w:themeColor="text1"/>
          <w:sz w:val="22"/>
        </w:rPr>
        <w:t xml:space="preserve">.  </w:t>
      </w:r>
      <w:r w:rsidRPr="00FD29C7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FD29C7" w:rsidRPr="00FD29C7" w:rsidTr="00FD29C7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D29C7" w:rsidRPr="00FD29C7" w:rsidRDefault="00FD29C7" w:rsidP="009E10BE">
            <w:pPr>
              <w:pStyle w:val="Title"/>
              <w:rPr>
                <w:color w:val="000000" w:themeColor="text1"/>
              </w:rPr>
            </w:pPr>
          </w:p>
          <w:p w:rsidR="00FD29C7" w:rsidRPr="00FD29C7" w:rsidRDefault="00FD29C7" w:rsidP="009E10BE">
            <w:pPr>
              <w:pStyle w:val="Title"/>
              <w:rPr>
                <w:color w:val="000000" w:themeColor="text1"/>
              </w:rPr>
            </w:pPr>
          </w:p>
          <w:p w:rsidR="00FD29C7" w:rsidRPr="00FD29C7" w:rsidRDefault="00FD29C7" w:rsidP="009E10BE">
            <w:pPr>
              <w:pStyle w:val="Title"/>
              <w:rPr>
                <w:color w:val="000000" w:themeColor="text1"/>
              </w:rPr>
            </w:pPr>
          </w:p>
          <w:p w:rsidR="00FD29C7" w:rsidRPr="00FD29C7" w:rsidRDefault="00FD29C7" w:rsidP="009E10BE">
            <w:pPr>
              <w:pStyle w:val="Title"/>
              <w:rPr>
                <w:color w:val="000000" w:themeColor="text1"/>
              </w:rPr>
            </w:pPr>
            <w:r w:rsidRPr="00FD29C7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29C7" w:rsidRPr="00FD29C7" w:rsidRDefault="00FD29C7" w:rsidP="009E10BE">
            <w:pPr>
              <w:pStyle w:val="Title"/>
              <w:rPr>
                <w:color w:val="000000" w:themeColor="text1"/>
              </w:rPr>
            </w:pPr>
          </w:p>
          <w:p w:rsidR="00FD29C7" w:rsidRPr="00FD29C7" w:rsidRDefault="00FD29C7" w:rsidP="009E10BE">
            <w:pPr>
              <w:pStyle w:val="Title"/>
              <w:rPr>
                <w:color w:val="000000" w:themeColor="text1"/>
              </w:rPr>
            </w:pPr>
            <w:r w:rsidRPr="00FD29C7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29C7" w:rsidRPr="00FD29C7" w:rsidRDefault="00FD29C7" w:rsidP="009E10BE">
            <w:pPr>
              <w:pStyle w:val="Title"/>
              <w:rPr>
                <w:color w:val="000000" w:themeColor="text1"/>
              </w:rPr>
            </w:pPr>
            <w:r w:rsidRPr="00FD29C7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29C7" w:rsidRPr="00FD29C7" w:rsidRDefault="00FD29C7" w:rsidP="0059186B">
            <w:pPr>
              <w:ind w:right="180"/>
              <w:jc w:val="center"/>
              <w:rPr>
                <w:color w:val="000000" w:themeColor="text1"/>
              </w:rPr>
            </w:pPr>
            <w:r w:rsidRPr="00FD29C7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FD29C7" w:rsidRPr="00FD29C7" w:rsidTr="00FD29C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7" w:rsidRPr="00FD29C7" w:rsidRDefault="00FD29C7" w:rsidP="009E10BE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Monday, May 12,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7" w:rsidRPr="00FD29C7" w:rsidRDefault="00FD29C7" w:rsidP="009E10BE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7" w:rsidRPr="00FD29C7" w:rsidRDefault="00FD29C7" w:rsidP="0059186B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7" w:rsidRPr="00FD29C7" w:rsidRDefault="00FD29C7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FD29C7" w:rsidRPr="00FD29C7" w:rsidTr="00FD29C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7" w:rsidRPr="00FD29C7" w:rsidRDefault="00FD29C7" w:rsidP="009E10BE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Tuesday, May 13,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7" w:rsidRPr="00FD29C7" w:rsidRDefault="00FD29C7" w:rsidP="009E10BE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7" w:rsidRPr="00FD29C7" w:rsidRDefault="00FD29C7" w:rsidP="0059186B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7" w:rsidRPr="00FD29C7" w:rsidRDefault="00FD29C7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FD29C7" w:rsidRPr="00FD29C7" w:rsidTr="00FD29C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7" w:rsidRPr="00FD29C7" w:rsidRDefault="00FD29C7" w:rsidP="009E578D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Wednesday, May 14,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7" w:rsidRPr="00FD29C7" w:rsidRDefault="00FD29C7" w:rsidP="009E578D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7" w:rsidRPr="00FD29C7" w:rsidRDefault="00FD29C7" w:rsidP="009E578D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7" w:rsidRPr="00FD29C7" w:rsidRDefault="00FD29C7" w:rsidP="009E578D">
            <w:pPr>
              <w:pStyle w:val="Style4"/>
              <w:rPr>
                <w:color w:val="000000" w:themeColor="text1"/>
              </w:rPr>
            </w:pPr>
          </w:p>
        </w:tc>
      </w:tr>
      <w:tr w:rsidR="00FD29C7" w:rsidRPr="00FD29C7" w:rsidTr="00FD29C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7" w:rsidRPr="00FD29C7" w:rsidRDefault="00FD29C7" w:rsidP="009E10BE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Thursday, May 15,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7" w:rsidRPr="00FD29C7" w:rsidRDefault="00FD29C7" w:rsidP="009E10BE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7" w:rsidRPr="00FD29C7" w:rsidRDefault="00FD29C7" w:rsidP="009E10BE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7" w:rsidRPr="00FD29C7" w:rsidRDefault="00FD29C7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FD29C7" w:rsidRPr="00FD29C7" w:rsidTr="00FD29C7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D29C7" w:rsidRPr="00FD29C7" w:rsidRDefault="00FD29C7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D29C7" w:rsidRPr="00FD29C7" w:rsidRDefault="00FD29C7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FD29C7" w:rsidRPr="00FD29C7" w:rsidRDefault="00FD29C7" w:rsidP="009E10BE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110</w:t>
            </w:r>
          </w:p>
        </w:tc>
        <w:tc>
          <w:tcPr>
            <w:tcW w:w="1530" w:type="dxa"/>
            <w:shd w:val="clear" w:color="auto" w:fill="000000"/>
          </w:tcPr>
          <w:p w:rsidR="00FD29C7" w:rsidRPr="00FD29C7" w:rsidRDefault="00FD29C7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FD29C7" w:rsidRDefault="00624411" w:rsidP="00624411">
      <w:pPr>
        <w:pStyle w:val="ListParagraph"/>
        <w:rPr>
          <w:color w:val="000000" w:themeColor="text1"/>
          <w:sz w:val="22"/>
        </w:rPr>
      </w:pPr>
    </w:p>
    <w:p w:rsidR="00E8377C" w:rsidRPr="00FD29C7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564897" w:rsidRPr="00FD29C7" w:rsidRDefault="00564897" w:rsidP="00564897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FD29C7">
        <w:rPr>
          <w:color w:val="000000" w:themeColor="text1"/>
          <w:sz w:val="22"/>
        </w:rPr>
        <w:t xml:space="preserve">Other Program Needs </w:t>
      </w:r>
      <w:r w:rsidRPr="00FD29C7">
        <w:rPr>
          <w:color w:val="000000" w:themeColor="text1"/>
          <w:sz w:val="22"/>
          <w:szCs w:val="16"/>
        </w:rPr>
        <w:t>(identify if included in other proposed pricing)</w:t>
      </w:r>
      <w:r w:rsidRPr="00FD29C7">
        <w:rPr>
          <w:color w:val="000000" w:themeColor="text1"/>
          <w:sz w:val="22"/>
        </w:rPr>
        <w:t>:</w:t>
      </w:r>
    </w:p>
    <w:p w:rsidR="00564897" w:rsidRPr="00FD29C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color w:val="000000" w:themeColor="text1"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FD29C7" w:rsidTr="009E10BE">
        <w:trPr>
          <w:tblHeader/>
        </w:trPr>
        <w:tc>
          <w:tcPr>
            <w:tcW w:w="720" w:type="dxa"/>
          </w:tcPr>
          <w:p w:rsidR="00564897" w:rsidRPr="00FD29C7" w:rsidRDefault="00564897" w:rsidP="009E10BE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Item No.</w:t>
            </w:r>
          </w:p>
        </w:tc>
        <w:tc>
          <w:tcPr>
            <w:tcW w:w="4500" w:type="dxa"/>
          </w:tcPr>
          <w:p w:rsidR="00564897" w:rsidRPr="00FD29C7" w:rsidRDefault="00564897" w:rsidP="009E10BE">
            <w:pPr>
              <w:ind w:right="252"/>
              <w:jc w:val="center"/>
              <w:rPr>
                <w:color w:val="000000" w:themeColor="text1"/>
              </w:rPr>
            </w:pPr>
            <w:r w:rsidRPr="00FD29C7">
              <w:rPr>
                <w:color w:val="000000" w:themeColor="text1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FD29C7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  <w:r w:rsidRPr="00FD29C7">
              <w:rPr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FD29C7" w:rsidRDefault="00E8377C" w:rsidP="00BF4257">
            <w:pPr>
              <w:ind w:right="180"/>
              <w:jc w:val="center"/>
              <w:rPr>
                <w:color w:val="000000" w:themeColor="text1"/>
              </w:rPr>
            </w:pPr>
            <w:r w:rsidRPr="00FD29C7">
              <w:rPr>
                <w:color w:val="000000" w:themeColor="text1"/>
                <w:sz w:val="22"/>
              </w:rPr>
              <w:t>Alternative</w:t>
            </w:r>
            <w:r w:rsidR="00564897" w:rsidRPr="00FD29C7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FD29C7" w:rsidRPr="00FD29C7" w:rsidTr="009E578D">
        <w:tc>
          <w:tcPr>
            <w:tcW w:w="720" w:type="dxa"/>
          </w:tcPr>
          <w:p w:rsidR="00FD29C7" w:rsidRPr="00FD29C7" w:rsidRDefault="00FD29C7" w:rsidP="009E578D">
            <w:pPr>
              <w:ind w:right="72"/>
              <w:jc w:val="center"/>
              <w:rPr>
                <w:color w:val="000000" w:themeColor="text1"/>
              </w:rPr>
            </w:pPr>
            <w:r w:rsidRPr="00FD29C7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4500" w:type="dxa"/>
          </w:tcPr>
          <w:p w:rsidR="00FD29C7" w:rsidRPr="00FD29C7" w:rsidRDefault="00FD29C7" w:rsidP="009E578D">
            <w:pPr>
              <w:ind w:right="252"/>
              <w:rPr>
                <w:color w:val="000000" w:themeColor="text1"/>
              </w:rPr>
            </w:pPr>
            <w:r w:rsidRPr="00FD29C7">
              <w:rPr>
                <w:color w:val="000000" w:themeColor="text1"/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FD29C7" w:rsidRPr="00FD29C7" w:rsidRDefault="00FD29C7" w:rsidP="009E578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FD29C7" w:rsidRPr="00FD29C7" w:rsidRDefault="00FD29C7" w:rsidP="009E578D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FD29C7" w:rsidTr="009E10BE">
        <w:tc>
          <w:tcPr>
            <w:tcW w:w="720" w:type="dxa"/>
          </w:tcPr>
          <w:p w:rsidR="00564897" w:rsidRPr="00FD29C7" w:rsidRDefault="00FD29C7" w:rsidP="009E10BE">
            <w:pPr>
              <w:ind w:right="72"/>
              <w:jc w:val="center"/>
              <w:rPr>
                <w:color w:val="000000" w:themeColor="text1"/>
              </w:rPr>
            </w:pPr>
            <w:r w:rsidRPr="00FD29C7">
              <w:rPr>
                <w:color w:val="000000" w:themeColor="text1"/>
                <w:sz w:val="22"/>
              </w:rPr>
              <w:t>2</w:t>
            </w:r>
            <w:r w:rsidR="00E8377C" w:rsidRPr="00FD29C7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FD29C7" w:rsidRDefault="00FD29C7" w:rsidP="00E8377C">
            <w:pPr>
              <w:ind w:right="252"/>
              <w:rPr>
                <w:color w:val="000000" w:themeColor="text1"/>
              </w:rPr>
            </w:pPr>
            <w:r w:rsidRPr="00FD29C7">
              <w:rPr>
                <w:color w:val="000000" w:themeColor="text1"/>
                <w:sz w:val="22"/>
              </w:rPr>
              <w:t>Additional Concessions</w:t>
            </w:r>
          </w:p>
        </w:tc>
        <w:tc>
          <w:tcPr>
            <w:tcW w:w="1890" w:type="dxa"/>
          </w:tcPr>
          <w:p w:rsidR="00564897" w:rsidRPr="00FD29C7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FD29C7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C20C0" w:rsidRPr="00FD29C7" w:rsidRDefault="009C20C0" w:rsidP="009C20C0">
      <w:pPr>
        <w:pStyle w:val="Header"/>
        <w:rPr>
          <w:color w:val="000000" w:themeColor="text1"/>
          <w:sz w:val="22"/>
          <w:szCs w:val="16"/>
        </w:rPr>
      </w:pPr>
    </w:p>
    <w:p w:rsidR="005C12E4" w:rsidRPr="00FD29C7" w:rsidRDefault="005C12E4" w:rsidP="005C12E4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16"/>
        </w:rPr>
      </w:pPr>
      <w:r w:rsidRPr="00FD29C7">
        <w:rPr>
          <w:color w:val="000000" w:themeColor="text1"/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Pr="00E151DF" w:rsidRDefault="00E151DF" w:rsidP="00E151DF">
      <w:pPr>
        <w:keepNext/>
        <w:ind w:left="720" w:hanging="720"/>
        <w:rPr>
          <w:b/>
          <w:bCs/>
          <w:sz w:val="20"/>
          <w:szCs w:val="20"/>
        </w:rPr>
      </w:pPr>
      <w:r w:rsidRPr="00E151DF">
        <w:rPr>
          <w:b/>
          <w:bCs/>
          <w:sz w:val="20"/>
          <w:szCs w:val="20"/>
        </w:rPr>
        <w:t>OFFER PERIOD</w:t>
      </w:r>
    </w:p>
    <w:p w:rsidR="00E151DF" w:rsidRDefault="00E151DF" w:rsidP="00E151DF">
      <w:pPr>
        <w:keepNext/>
        <w:ind w:left="720" w:hanging="720"/>
        <w:rPr>
          <w:b/>
          <w:bCs/>
        </w:rPr>
      </w:pPr>
    </w:p>
    <w:p w:rsidR="00E151DF" w:rsidRDefault="00E151DF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  <w:r>
        <w:rPr>
          <w:color w:val="000000" w:themeColor="text1"/>
        </w:rPr>
        <w:t xml:space="preserve">A Proposer's proposal is an irrevocable offer for ninety (90) days following the proposal due date.  </w:t>
      </w:r>
      <w:r>
        <w:t>In the event a final contract has not been awarded within this ninety (90) day period, the AOC reserves the right to negotiate extensions to this period.</w:t>
      </w: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D7" w:rsidRDefault="00AE48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0B1E6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0B1E62" w:rsidRPr="00947F28">
              <w:rPr>
                <w:b/>
                <w:sz w:val="20"/>
                <w:szCs w:val="20"/>
              </w:rPr>
              <w:fldChar w:fldCharType="separate"/>
            </w:r>
            <w:r w:rsidR="00AE48D7">
              <w:rPr>
                <w:b/>
                <w:noProof/>
                <w:sz w:val="20"/>
                <w:szCs w:val="20"/>
              </w:rPr>
              <w:t>1</w:t>
            </w:r>
            <w:r w:rsidR="000B1E6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0B1E6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0B1E62" w:rsidRPr="00947F28">
              <w:rPr>
                <w:b/>
                <w:sz w:val="20"/>
                <w:szCs w:val="20"/>
              </w:rPr>
              <w:fldChar w:fldCharType="separate"/>
            </w:r>
            <w:r w:rsidR="00AE48D7">
              <w:rPr>
                <w:b/>
                <w:noProof/>
                <w:sz w:val="20"/>
                <w:szCs w:val="20"/>
              </w:rPr>
              <w:t>2</w:t>
            </w:r>
            <w:r w:rsidR="000B1E6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D7" w:rsidRDefault="00AE4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D7" w:rsidRDefault="00AE48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AE48D7" w:rsidRDefault="00AE48D7" w:rsidP="00AE48D7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2014 AOC/HR Labor Relations Academy I/II - Sacramento</w:t>
    </w:r>
    <w:r>
      <w:rPr>
        <w:color w:val="000000" w:themeColor="text1"/>
        <w:sz w:val="22"/>
        <w:szCs w:val="22"/>
      </w:rPr>
      <w:t xml:space="preserve"> </w:t>
    </w:r>
  </w:p>
  <w:p w:rsidR="00B9580A" w:rsidRDefault="00AE48D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 w:themeColor="text1"/>
        <w:sz w:val="22"/>
        <w:szCs w:val="22"/>
      </w:rPr>
      <w:t xml:space="preserve">CRS SP </w:t>
    </w:r>
    <w:r>
      <w:rPr>
        <w:color w:val="000000" w:themeColor="text1"/>
        <w:sz w:val="22"/>
        <w:szCs w:val="22"/>
      </w:rPr>
      <w:t>076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D7" w:rsidRDefault="00AE4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30F7"/>
    <w:rsid w:val="000939EB"/>
    <w:rsid w:val="000B1E62"/>
    <w:rsid w:val="00102530"/>
    <w:rsid w:val="00125B5F"/>
    <w:rsid w:val="00127EAB"/>
    <w:rsid w:val="001A4203"/>
    <w:rsid w:val="001F165E"/>
    <w:rsid w:val="001F71A0"/>
    <w:rsid w:val="00224FE1"/>
    <w:rsid w:val="002558F9"/>
    <w:rsid w:val="00285364"/>
    <w:rsid w:val="00307CAD"/>
    <w:rsid w:val="0035790C"/>
    <w:rsid w:val="0038697F"/>
    <w:rsid w:val="003C4471"/>
    <w:rsid w:val="003C59DD"/>
    <w:rsid w:val="003D4FD3"/>
    <w:rsid w:val="004666D6"/>
    <w:rsid w:val="00490A26"/>
    <w:rsid w:val="004D2964"/>
    <w:rsid w:val="00501D6A"/>
    <w:rsid w:val="00501D8D"/>
    <w:rsid w:val="00524305"/>
    <w:rsid w:val="00564897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800A5F"/>
    <w:rsid w:val="00821724"/>
    <w:rsid w:val="00843C05"/>
    <w:rsid w:val="00874BF3"/>
    <w:rsid w:val="00883BBD"/>
    <w:rsid w:val="00897DF3"/>
    <w:rsid w:val="008D464C"/>
    <w:rsid w:val="00994263"/>
    <w:rsid w:val="009A7284"/>
    <w:rsid w:val="009C20C0"/>
    <w:rsid w:val="009C507F"/>
    <w:rsid w:val="009F3BB7"/>
    <w:rsid w:val="00A376E8"/>
    <w:rsid w:val="00A71318"/>
    <w:rsid w:val="00AE48D7"/>
    <w:rsid w:val="00B417FF"/>
    <w:rsid w:val="00B50236"/>
    <w:rsid w:val="00B61D3D"/>
    <w:rsid w:val="00B9580A"/>
    <w:rsid w:val="00BF4257"/>
    <w:rsid w:val="00D43610"/>
    <w:rsid w:val="00D46A0B"/>
    <w:rsid w:val="00DC0F4F"/>
    <w:rsid w:val="00DD679F"/>
    <w:rsid w:val="00E012BA"/>
    <w:rsid w:val="00E151DF"/>
    <w:rsid w:val="00E54692"/>
    <w:rsid w:val="00E8377C"/>
    <w:rsid w:val="00E972AD"/>
    <w:rsid w:val="00F10F5F"/>
    <w:rsid w:val="00FB5B8B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151DF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151DF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E151DF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151DF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151DF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151DF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151DF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3AA6-0059-4254-8255-548B292B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3</cp:revision>
  <cp:lastPrinted>2011-11-30T22:51:00Z</cp:lastPrinted>
  <dcterms:created xsi:type="dcterms:W3CDTF">2014-01-07T21:39:00Z</dcterms:created>
  <dcterms:modified xsi:type="dcterms:W3CDTF">2014-01-23T16:25:00Z</dcterms:modified>
</cp:coreProperties>
</file>