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C83BC4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3058" w:tblpY="341"/>
        <w:tblW w:w="0" w:type="auto"/>
        <w:tblLayout w:type="fixed"/>
        <w:tblLook w:val="04A0"/>
      </w:tblPr>
      <w:tblGrid>
        <w:gridCol w:w="2727"/>
        <w:gridCol w:w="813"/>
        <w:gridCol w:w="813"/>
      </w:tblGrid>
      <w:tr w:rsidR="00333F17" w:rsidTr="005F4B23">
        <w:trPr>
          <w:trHeight w:val="208"/>
        </w:trPr>
        <w:tc>
          <w:tcPr>
            <w:tcW w:w="2727" w:type="dxa"/>
          </w:tcPr>
          <w:p w:rsidR="00333F17" w:rsidRPr="008D42AB" w:rsidRDefault="00333F17" w:rsidP="005F4B23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3" w:type="dxa"/>
          </w:tcPr>
          <w:p w:rsidR="00333F17" w:rsidRPr="008D42AB" w:rsidRDefault="00333F17" w:rsidP="005F4B2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3" w:type="dxa"/>
          </w:tcPr>
          <w:p w:rsidR="00333F17" w:rsidRPr="008D42AB" w:rsidRDefault="00333F17" w:rsidP="005F4B2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333F17" w:rsidTr="005F4B23">
        <w:trPr>
          <w:trHeight w:val="403"/>
        </w:trPr>
        <w:tc>
          <w:tcPr>
            <w:tcW w:w="2727" w:type="dxa"/>
          </w:tcPr>
          <w:p w:rsidR="00333F17" w:rsidRDefault="00024A81" w:rsidP="005F4B2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July 25</w:t>
            </w:r>
            <w:r w:rsidR="00333F17">
              <w:rPr>
                <w:szCs w:val="16"/>
              </w:rPr>
              <w:t xml:space="preserve"> – August 8, 2013</w:t>
            </w:r>
          </w:p>
        </w:tc>
        <w:tc>
          <w:tcPr>
            <w:tcW w:w="813" w:type="dxa"/>
          </w:tcPr>
          <w:p w:rsidR="00333F17" w:rsidRDefault="00333F17" w:rsidP="005F4B23">
            <w:pPr>
              <w:jc w:val="center"/>
              <w:rPr>
                <w:szCs w:val="16"/>
              </w:rPr>
            </w:pPr>
          </w:p>
        </w:tc>
        <w:tc>
          <w:tcPr>
            <w:tcW w:w="813" w:type="dxa"/>
          </w:tcPr>
          <w:p w:rsidR="00333F17" w:rsidRDefault="00333F17" w:rsidP="005F4B23">
            <w:pPr>
              <w:jc w:val="center"/>
              <w:rPr>
                <w:szCs w:val="16"/>
              </w:rPr>
            </w:pPr>
          </w:p>
          <w:p w:rsidR="00333F17" w:rsidRDefault="00333F17" w:rsidP="005F4B23">
            <w:pPr>
              <w:jc w:val="center"/>
              <w:rPr>
                <w:szCs w:val="16"/>
              </w:rPr>
            </w:pPr>
          </w:p>
        </w:tc>
      </w:tr>
      <w:tr w:rsidR="00333F17" w:rsidTr="005F4B23">
        <w:trPr>
          <w:trHeight w:val="415"/>
        </w:trPr>
        <w:tc>
          <w:tcPr>
            <w:tcW w:w="2727" w:type="dxa"/>
          </w:tcPr>
          <w:p w:rsidR="00333F17" w:rsidRDefault="00024A81" w:rsidP="005F4B2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August 1</w:t>
            </w:r>
            <w:r w:rsidR="00333F17">
              <w:rPr>
                <w:szCs w:val="16"/>
              </w:rPr>
              <w:t xml:space="preserve"> – 15, 2013</w:t>
            </w:r>
          </w:p>
        </w:tc>
        <w:tc>
          <w:tcPr>
            <w:tcW w:w="813" w:type="dxa"/>
          </w:tcPr>
          <w:p w:rsidR="00333F17" w:rsidRDefault="00333F17" w:rsidP="005F4B23">
            <w:pPr>
              <w:jc w:val="center"/>
              <w:rPr>
                <w:szCs w:val="16"/>
              </w:rPr>
            </w:pPr>
          </w:p>
        </w:tc>
        <w:tc>
          <w:tcPr>
            <w:tcW w:w="813" w:type="dxa"/>
          </w:tcPr>
          <w:p w:rsidR="00333F17" w:rsidRDefault="00333F17" w:rsidP="005F4B23">
            <w:pPr>
              <w:jc w:val="center"/>
              <w:rPr>
                <w:szCs w:val="16"/>
              </w:rPr>
            </w:pPr>
          </w:p>
          <w:p w:rsidR="00333F17" w:rsidRDefault="00333F17" w:rsidP="005F4B23">
            <w:pPr>
              <w:jc w:val="center"/>
              <w:rPr>
                <w:szCs w:val="16"/>
              </w:rPr>
            </w:pPr>
          </w:p>
        </w:tc>
      </w:tr>
    </w:tbl>
    <w:p w:rsidR="00C83BC4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C83BC4" w:rsidRPr="00D03ABE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C83BC4" w:rsidRDefault="00C83BC4" w:rsidP="00C83BC4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C83BC4" w:rsidRDefault="00C83BC4" w:rsidP="00C83BC4">
      <w:pPr>
        <w:pStyle w:val="ListParagraph"/>
        <w:tabs>
          <w:tab w:val="left" w:pos="540"/>
        </w:tabs>
        <w:ind w:left="900"/>
      </w:pPr>
    </w:p>
    <w:p w:rsidR="00F039AC" w:rsidRDefault="00F039AC" w:rsidP="00F039AC">
      <w:pPr>
        <w:tabs>
          <w:tab w:val="left" w:pos="1530"/>
        </w:tabs>
      </w:pPr>
    </w:p>
    <w:p w:rsidR="005F4B23" w:rsidRDefault="005F4B23" w:rsidP="00F039AC">
      <w:pPr>
        <w:tabs>
          <w:tab w:val="left" w:pos="1530"/>
        </w:tabs>
      </w:pPr>
    </w:p>
    <w:p w:rsidR="005F4B23" w:rsidRDefault="005F4B23" w:rsidP="00F039AC">
      <w:pPr>
        <w:tabs>
          <w:tab w:val="left" w:pos="1530"/>
        </w:tabs>
      </w:pPr>
    </w:p>
    <w:p w:rsidR="00333F17" w:rsidRDefault="00333F17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302E25" w:rsidRDefault="00EB6A66" w:rsidP="00302E25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</w:p>
          <w:p w:rsidR="00EB6A66" w:rsidRPr="00302E25" w:rsidRDefault="00EB6A66" w:rsidP="00302E25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  <w:r w:rsidRPr="00302E25">
              <w:rPr>
                <w:color w:val="000000" w:themeColor="text1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02E25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302E25" w:rsidRDefault="00EB6A66" w:rsidP="00302E25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302E25">
              <w:rPr>
                <w:color w:val="000000" w:themeColor="text1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02E25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302E25" w:rsidRDefault="00EB6A66" w:rsidP="00302E25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302E25">
              <w:rPr>
                <w:color w:val="000000" w:themeColor="text1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02E25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302E25" w:rsidRDefault="00EB6A66" w:rsidP="00302E25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302E25">
              <w:rPr>
                <w:color w:val="000000" w:themeColor="text1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02E25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302E25" w:rsidRDefault="00EB6A66" w:rsidP="00302E25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302E25">
              <w:rPr>
                <w:color w:val="000000" w:themeColor="text1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302E25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302E25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302E25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302E25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302E25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302E25">
        <w:trPr>
          <w:trHeight w:val="440"/>
        </w:trPr>
        <w:tc>
          <w:tcPr>
            <w:tcW w:w="1260" w:type="dxa"/>
          </w:tcPr>
          <w:p w:rsidR="0060145A" w:rsidRDefault="0060145A" w:rsidP="00302E25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302E25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302E25">
        <w:trPr>
          <w:trHeight w:val="422"/>
        </w:trPr>
        <w:tc>
          <w:tcPr>
            <w:tcW w:w="1260" w:type="dxa"/>
          </w:tcPr>
          <w:p w:rsidR="0060145A" w:rsidRDefault="0060145A" w:rsidP="00302E25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302E25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302E25">
        <w:trPr>
          <w:trHeight w:val="422"/>
        </w:trPr>
        <w:tc>
          <w:tcPr>
            <w:tcW w:w="1260" w:type="dxa"/>
          </w:tcPr>
          <w:p w:rsidR="0060145A" w:rsidRDefault="0060145A" w:rsidP="00302E25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302E25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302E25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E45C40" w:rsidTr="00984F4D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302E25">
            <w:pPr>
              <w:pStyle w:val="Style4"/>
            </w:pPr>
          </w:p>
          <w:p w:rsidR="00E45C40" w:rsidRDefault="00E45C40" w:rsidP="00302E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302E25">
            <w:pPr>
              <w:pStyle w:val="Style4"/>
            </w:pPr>
          </w:p>
          <w:p w:rsidR="00E45C40" w:rsidRDefault="00E45C40" w:rsidP="00302E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02E25">
            <w:pPr>
              <w:ind w:right="180"/>
              <w:jc w:val="center"/>
            </w:pPr>
          </w:p>
          <w:p w:rsidR="00E45C40" w:rsidRDefault="00E45C40" w:rsidP="00302E25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02E25">
            <w:pPr>
              <w:ind w:right="180"/>
              <w:jc w:val="center"/>
            </w:pPr>
          </w:p>
          <w:p w:rsidR="00E45C40" w:rsidRDefault="00E45C40" w:rsidP="00302E25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02E25">
            <w:pPr>
              <w:ind w:right="180"/>
              <w:jc w:val="center"/>
            </w:pPr>
            <w:r>
              <w:t>Percentage</w:t>
            </w:r>
          </w:p>
          <w:p w:rsidR="00E45C40" w:rsidRDefault="00E45C40" w:rsidP="00302E25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02E25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984F4D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302E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302E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02E25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02E25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302E25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302E25">
            <w:pPr>
              <w:ind w:right="180"/>
              <w:jc w:val="center"/>
            </w:pPr>
          </w:p>
        </w:tc>
      </w:tr>
      <w:tr w:rsidR="00E45C40" w:rsidTr="00984F4D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302E2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302E25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302E2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302E2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02E25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02E25">
            <w:pPr>
              <w:ind w:right="180"/>
              <w:jc w:val="center"/>
            </w:pPr>
          </w:p>
        </w:tc>
      </w:tr>
      <w:tr w:rsidR="00E45C40" w:rsidTr="00984F4D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302E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302E2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302E2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02E25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302E25">
            <w:pPr>
              <w:ind w:right="180"/>
              <w:jc w:val="center"/>
            </w:pPr>
          </w:p>
        </w:tc>
      </w:tr>
      <w:tr w:rsidR="00E56099" w:rsidTr="00984F4D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302E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302E2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302E2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302E2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302E25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302E25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9063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3"/>
        <w:gridCol w:w="3330"/>
        <w:gridCol w:w="1710"/>
        <w:gridCol w:w="2520"/>
      </w:tblGrid>
      <w:tr w:rsidR="008346DE" w:rsidRPr="00001CD2" w:rsidTr="00984F4D"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Title"/>
              <w:tabs>
                <w:tab w:val="clear" w:pos="480"/>
                <w:tab w:val="clear" w:pos="1080"/>
              </w:tabs>
              <w:ind w:right="72"/>
              <w:rPr>
                <w:b/>
                <w:bCs/>
              </w:rPr>
            </w:pPr>
            <w:r w:rsidRPr="00001CD2">
              <w:rPr>
                <w:b/>
                <w:bCs/>
              </w:rPr>
              <w:t>Dates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Title"/>
              <w:tabs>
                <w:tab w:val="clear" w:pos="480"/>
                <w:tab w:val="clear" w:pos="1080"/>
              </w:tabs>
              <w:ind w:right="72"/>
              <w:rPr>
                <w:b/>
                <w:bCs/>
              </w:rPr>
            </w:pPr>
            <w:r w:rsidRPr="00001CD2">
              <w:rPr>
                <w:b/>
                <w:bCs/>
              </w:rPr>
              <w:t xml:space="preserve">Estimated </w:t>
            </w:r>
            <w:r>
              <w:rPr>
                <w:b/>
                <w:bCs/>
              </w:rPr>
              <w:t>#</w:t>
            </w:r>
            <w:r w:rsidRPr="00001CD2">
              <w:rPr>
                <w:b/>
                <w:bCs/>
              </w:rPr>
              <w:t xml:space="preserve"> of</w:t>
            </w:r>
            <w:r>
              <w:rPr>
                <w:b/>
                <w:bCs/>
              </w:rPr>
              <w:t xml:space="preserve"> </w:t>
            </w:r>
            <w:r w:rsidRPr="00001CD2">
              <w:rPr>
                <w:b/>
                <w:bCs/>
              </w:rPr>
              <w:t>Single / Double Occupancy</w:t>
            </w:r>
            <w:r w:rsidRPr="00001CD2">
              <w:rPr>
                <w:b/>
                <w:vanish/>
              </w:rPr>
              <w:t>[Insert appropriate term]</w:t>
            </w:r>
            <w:r>
              <w:rPr>
                <w:b/>
              </w:rPr>
              <w:t xml:space="preserve"> </w:t>
            </w:r>
            <w:r w:rsidRPr="00001CD2">
              <w:rPr>
                <w:b/>
              </w:rPr>
              <w:t>Required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Title"/>
              <w:tabs>
                <w:tab w:val="clear" w:pos="480"/>
                <w:tab w:val="clear" w:pos="1080"/>
              </w:tabs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>Room Rate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4D" w:rsidRDefault="008346DE" w:rsidP="00984F4D">
            <w:pPr>
              <w:pStyle w:val="Title"/>
              <w:tabs>
                <w:tab w:val="clear" w:pos="480"/>
                <w:tab w:val="clear" w:pos="1080"/>
              </w:tabs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>Extended Room Rate including a</w:t>
            </w:r>
            <w:r w:rsidR="00984F4D">
              <w:rPr>
                <w:b/>
                <w:bCs/>
              </w:rPr>
              <w:t>pplicable taxes/surcharges</w:t>
            </w:r>
          </w:p>
        </w:tc>
      </w:tr>
      <w:tr w:rsidR="008346DE" w:rsidRPr="00001CD2" w:rsidTr="00984F4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>
              <w:rPr>
                <w:color w:val="auto"/>
              </w:rPr>
              <w:t>9</w:t>
            </w:r>
            <w:r w:rsidRPr="00001CD2">
              <w:rPr>
                <w:color w:val="aut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8346DE" w:rsidRPr="00001CD2" w:rsidTr="00984F4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>
              <w:rPr>
                <w:color w:val="auto"/>
              </w:rPr>
              <w:t>9</w:t>
            </w:r>
            <w:r w:rsidRPr="00001CD2">
              <w:rPr>
                <w:color w:val="aut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8346DE" w:rsidRPr="00001CD2" w:rsidTr="00984F4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>
              <w:rPr>
                <w:color w:val="auto"/>
              </w:rPr>
              <w:t>9</w:t>
            </w:r>
            <w:r w:rsidRPr="00001CD2">
              <w:rPr>
                <w:color w:val="aut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8346DE" w:rsidRPr="00001CD2" w:rsidTr="00984F4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>
              <w:rPr>
                <w:color w:val="auto"/>
              </w:rPr>
              <w:t>9</w:t>
            </w:r>
            <w:r w:rsidRPr="00001CD2">
              <w:rPr>
                <w:color w:val="aut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8346DE" w:rsidRPr="00001CD2" w:rsidTr="00984F4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>
              <w:rPr>
                <w:color w:val="auto"/>
              </w:rPr>
              <w:t>9</w:t>
            </w:r>
            <w:r w:rsidRPr="00001CD2">
              <w:rPr>
                <w:color w:val="aut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8346DE" w:rsidRPr="00001CD2" w:rsidTr="00984F4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8346DE" w:rsidRPr="00001CD2" w:rsidTr="00984F4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8346DE" w:rsidRPr="00001CD2" w:rsidTr="00984F4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bCs/>
                <w:color w:val="auto"/>
              </w:rPr>
            </w:pPr>
            <w:r w:rsidRPr="00001CD2">
              <w:rPr>
                <w:color w:val="auto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bCs/>
                <w:color w:val="auto"/>
              </w:rPr>
            </w:pPr>
          </w:p>
        </w:tc>
      </w:tr>
      <w:tr w:rsidR="008346DE" w:rsidRPr="00001CD2" w:rsidTr="00984F4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color w:val="auto"/>
              </w:rPr>
            </w:pPr>
          </w:p>
        </w:tc>
      </w:tr>
      <w:tr w:rsidR="008346DE" w:rsidRPr="00001CD2" w:rsidTr="00984F4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color w:val="auto"/>
              </w:rPr>
            </w:pPr>
          </w:p>
        </w:tc>
      </w:tr>
      <w:tr w:rsidR="008346DE" w:rsidRPr="00001CD2" w:rsidTr="00984F4D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color w:val="auto"/>
              </w:rPr>
            </w:pPr>
            <w:r>
              <w:rPr>
                <w:color w:val="auto"/>
              </w:rPr>
              <w:t>Date 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color w:val="auto"/>
              </w:rPr>
            </w:pPr>
          </w:p>
        </w:tc>
      </w:tr>
      <w:tr w:rsidR="008346DE" w:rsidRPr="00001CD2" w:rsidTr="008D0DF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color w:val="auto"/>
              </w:rPr>
            </w:pPr>
            <w:r w:rsidRPr="00001CD2">
              <w:rPr>
                <w:color w:val="auto"/>
              </w:rPr>
              <w:t>Date</w:t>
            </w:r>
            <w:r>
              <w:rPr>
                <w:color w:val="auto"/>
              </w:rPr>
              <w:t xml:space="preserve"> 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001CD2" w:rsidRDefault="008346DE" w:rsidP="008346DE">
            <w:pPr>
              <w:pStyle w:val="Style4"/>
              <w:ind w:right="0"/>
              <w:rPr>
                <w:color w:val="auto"/>
              </w:rPr>
            </w:pPr>
          </w:p>
        </w:tc>
      </w:tr>
      <w:tr w:rsidR="008346DE" w:rsidRPr="00176A7D" w:rsidTr="008D0DF7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176A7D" w:rsidRDefault="008346DE" w:rsidP="008346DE">
            <w:pPr>
              <w:pStyle w:val="Style4"/>
              <w:rPr>
                <w:b/>
              </w:rPr>
            </w:pPr>
            <w:r w:rsidRPr="00176A7D">
              <w:rPr>
                <w:b/>
              </w:rPr>
              <w:t>Total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E" w:rsidRPr="00176A7D" w:rsidRDefault="008346DE" w:rsidP="008346DE">
            <w:pPr>
              <w:pStyle w:val="Style4"/>
              <w:rPr>
                <w:b/>
                <w:color w:val="auto"/>
              </w:rPr>
            </w:pPr>
            <w:r>
              <w:rPr>
                <w:b/>
                <w:color w:val="auto"/>
              </w:rPr>
              <w:t>890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8346DE" w:rsidRPr="008D0DF7" w:rsidRDefault="008346DE" w:rsidP="008346DE">
            <w:pPr>
              <w:pStyle w:val="Style4"/>
              <w:ind w:right="0"/>
              <w:rPr>
                <w:b/>
                <w:color w:val="auto"/>
                <w:highlight w:val="lightGra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8346DE" w:rsidRPr="008D0DF7" w:rsidRDefault="008346DE" w:rsidP="008346DE">
            <w:pPr>
              <w:pStyle w:val="Style4"/>
              <w:ind w:right="0"/>
              <w:rPr>
                <w:b/>
                <w:color w:val="auto"/>
                <w:highlight w:val="lightGray"/>
              </w:rPr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Pr="00302E25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83338C" w:rsidRPr="00302E25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02E25">
        <w:rPr>
          <w:color w:val="000000" w:themeColor="text1"/>
        </w:rP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  <w:gridCol w:w="1710"/>
      </w:tblGrid>
      <w:tr w:rsidR="00934638" w:rsidTr="00934638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934638" w:rsidRPr="00364F47" w:rsidRDefault="00934638" w:rsidP="00302E25">
            <w:pPr>
              <w:ind w:right="180"/>
              <w:jc w:val="center"/>
              <w:rPr>
                <w:color w:val="000000" w:themeColor="text1"/>
              </w:rPr>
            </w:pPr>
          </w:p>
          <w:p w:rsidR="00934638" w:rsidRPr="00364F47" w:rsidRDefault="00934638" w:rsidP="00302E25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4638" w:rsidRPr="00DE25EC" w:rsidRDefault="00934638" w:rsidP="008346DE">
            <w:pPr>
              <w:pStyle w:val="Style4"/>
              <w:rPr>
                <w:color w:val="auto"/>
              </w:rPr>
            </w:pPr>
            <w:r w:rsidRPr="00DE25EC">
              <w:rPr>
                <w:color w:val="auto"/>
              </w:rPr>
              <w:t>Days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34638" w:rsidRPr="00364F47" w:rsidRDefault="00934638" w:rsidP="000A19B3">
            <w:pPr>
              <w:pStyle w:val="Style4"/>
              <w:rPr>
                <w:color w:val="000000" w:themeColor="text1"/>
              </w:rPr>
            </w:pPr>
            <w:r w:rsidRPr="00364F47">
              <w:rPr>
                <w:color w:val="000000" w:themeColor="text1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34638" w:rsidRPr="00364F47" w:rsidRDefault="00934638" w:rsidP="00302E25">
            <w:pPr>
              <w:ind w:right="180"/>
              <w:jc w:val="center"/>
              <w:rPr>
                <w:color w:val="000000" w:themeColor="text1"/>
              </w:rPr>
            </w:pPr>
          </w:p>
          <w:p w:rsidR="00934638" w:rsidRPr="00364F47" w:rsidRDefault="00934638" w:rsidP="00984F4D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>Inclusive Price per person</w:t>
            </w:r>
            <w:r>
              <w:rPr>
                <w:color w:val="000000" w:themeColor="text1"/>
                <w:sz w:val="22"/>
              </w:rPr>
              <w:t xml:space="preserve"> per meal</w:t>
            </w:r>
          </w:p>
        </w:tc>
      </w:tr>
      <w:tr w:rsidR="00934638" w:rsidRPr="00E47E5C" w:rsidTr="009346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364F47" w:rsidRDefault="00934638" w:rsidP="0083338C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DE25EC" w:rsidRDefault="00934638" w:rsidP="008346DE">
            <w:pPr>
              <w:ind w:right="180"/>
              <w:jc w:val="center"/>
            </w:pPr>
            <w:r w:rsidRPr="00DE25EC">
              <w:t xml:space="preserve">Date 4, Date 5, Date 6, Date 7, Date </w:t>
            </w:r>
            <w:r w:rsidRPr="00DE25EC">
              <w:lastRenderedPageBreak/>
              <w:t>8, Date 12, Date 13, Date 14, Date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364F47" w:rsidRDefault="00934638" w:rsidP="000A19B3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lastRenderedPageBreak/>
              <w:t xml:space="preserve">95 </w:t>
            </w:r>
            <w:r>
              <w:rPr>
                <w:color w:val="000000" w:themeColor="text1"/>
                <w:sz w:val="22"/>
              </w:rPr>
              <w:t>- 100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38" w:rsidRPr="00364F47" w:rsidRDefault="00934638" w:rsidP="00302E25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4638" w:rsidRPr="00E47E5C" w:rsidTr="009346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364F47" w:rsidRDefault="00934638" w:rsidP="00302E25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lastRenderedPageBreak/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DE25EC" w:rsidRDefault="00934638" w:rsidP="008346DE">
            <w:pPr>
              <w:ind w:right="180"/>
              <w:jc w:val="center"/>
            </w:pPr>
            <w:r w:rsidRPr="00DE25EC">
              <w:t>Date 4, Date 5, Date 6, Date 7, Date 8, Date 12, Date 13, Date 14, Date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638" w:rsidRPr="00364F47" w:rsidRDefault="00934638" w:rsidP="000A19B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95-100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34638" w:rsidRPr="00364F47" w:rsidRDefault="00934638" w:rsidP="00302E25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4638" w:rsidRPr="00E47E5C" w:rsidTr="009346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364F47" w:rsidRDefault="00934638" w:rsidP="0083338C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 xml:space="preserve">Lunch - Buffet </w:t>
            </w:r>
            <w:r>
              <w:rPr>
                <w:color w:val="000000" w:themeColor="text1"/>
                <w:sz w:val="22"/>
              </w:rPr>
              <w:t>or Plated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DE25EC" w:rsidRDefault="00934638" w:rsidP="008346DE">
            <w:pPr>
              <w:ind w:right="180"/>
              <w:jc w:val="center"/>
            </w:pPr>
            <w:r w:rsidRPr="00DE25EC">
              <w:t>Date 4, Date 5, Date 6, Date 7, Date 8, Date 12, Date 13, Date 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364F47" w:rsidRDefault="00934638" w:rsidP="000A19B3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 xml:space="preserve">95 </w:t>
            </w:r>
            <w:r>
              <w:rPr>
                <w:color w:val="000000" w:themeColor="text1"/>
                <w:sz w:val="22"/>
              </w:rPr>
              <w:t>-100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38" w:rsidRPr="00364F47" w:rsidRDefault="00934638" w:rsidP="00302E25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4638" w:rsidRPr="00E47E5C" w:rsidTr="009346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364F47" w:rsidRDefault="00934638" w:rsidP="00302E25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>PM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DE25EC" w:rsidRDefault="00934638" w:rsidP="00984F4D">
            <w:pPr>
              <w:ind w:right="180"/>
              <w:jc w:val="center"/>
            </w:pPr>
            <w:r w:rsidRPr="00DE25EC">
              <w:t xml:space="preserve">Date 4, Date 5, Date 6, Date 7, </w:t>
            </w:r>
            <w:r>
              <w:t xml:space="preserve">Date 11, </w:t>
            </w:r>
            <w:r w:rsidRPr="00DE25EC">
              <w:t>Date 12, Date 13, Date 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638" w:rsidRPr="00364F47" w:rsidRDefault="00934638" w:rsidP="000A19B3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 xml:space="preserve">95 </w:t>
            </w:r>
            <w:r>
              <w:rPr>
                <w:color w:val="000000" w:themeColor="text1"/>
                <w:sz w:val="22"/>
              </w:rPr>
              <w:t>-100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34638" w:rsidRPr="00364F47" w:rsidRDefault="00934638" w:rsidP="00302E25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934638" w:rsidTr="009346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364F47" w:rsidRDefault="00934638" w:rsidP="00364F47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 xml:space="preserve">Dinner - Boxed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DE25EC" w:rsidRDefault="00934638" w:rsidP="008346DE">
            <w:pPr>
              <w:ind w:right="180"/>
              <w:jc w:val="center"/>
            </w:pPr>
            <w:r w:rsidRPr="00DE25EC">
              <w:t>Date 5</w:t>
            </w:r>
          </w:p>
          <w:p w:rsidR="00934638" w:rsidRPr="00DE25EC" w:rsidRDefault="00934638" w:rsidP="008346DE">
            <w:pPr>
              <w:ind w:right="18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364F47" w:rsidRDefault="00934638" w:rsidP="000A19B3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38" w:rsidRPr="00364F47" w:rsidRDefault="00934638" w:rsidP="00302E2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934638" w:rsidTr="009346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364F47" w:rsidRDefault="00934638" w:rsidP="00364F47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 xml:space="preserve">Dinner - Plated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8" w:rsidRPr="00364F47" w:rsidRDefault="00934638" w:rsidP="008346D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Date 12, Date 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638" w:rsidRPr="00364F47" w:rsidRDefault="00934638" w:rsidP="000A19B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34638" w:rsidRPr="00364F47" w:rsidRDefault="00934638" w:rsidP="008346D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83338C" w:rsidRPr="00364F47" w:rsidRDefault="0083338C" w:rsidP="0083338C">
      <w:pPr>
        <w:ind w:left="360"/>
        <w:rPr>
          <w:color w:val="000000" w:themeColor="text1"/>
          <w:sz w:val="22"/>
          <w:szCs w:val="16"/>
        </w:rPr>
      </w:pPr>
    </w:p>
    <w:p w:rsidR="00BF4FC6" w:rsidRPr="00364F47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364F47">
        <w:rPr>
          <w:color w:val="000000" w:themeColor="text1"/>
        </w:rPr>
        <w:t>Propose Parking price schedule, number of parking passes,</w:t>
      </w:r>
      <w:r w:rsidR="00AB3B12">
        <w:rPr>
          <w:color w:val="000000" w:themeColor="text1"/>
        </w:rPr>
        <w:t xml:space="preserve"> discounted passes and</w:t>
      </w:r>
      <w:r w:rsidRPr="00364F47">
        <w:rPr>
          <w:color w:val="000000" w:themeColor="text1"/>
        </w:rPr>
        <w:t xml:space="preserve"> parking rate inclusive of any service charges, gratuity, and/or sales tax.  Enter “n/a” for any items that are not applicable.  Propose schedule based upon the Program’s </w:t>
      </w:r>
      <w:r w:rsidR="008C1782" w:rsidRPr="00364F47">
        <w:rPr>
          <w:color w:val="000000" w:themeColor="text1"/>
        </w:rPr>
        <w:t>dates</w:t>
      </w:r>
      <w:r w:rsidRPr="00364F47">
        <w:rPr>
          <w:color w:val="000000" w:themeColor="text1"/>
        </w:rPr>
        <w:t xml:space="preserve"> as set forth in Section II, </w:t>
      </w:r>
      <w:r w:rsidR="00E45C40" w:rsidRPr="00364F47">
        <w:rPr>
          <w:color w:val="000000" w:themeColor="text1"/>
        </w:rPr>
        <w:t>of RFP</w:t>
      </w:r>
    </w:p>
    <w:p w:rsidR="00BF4FC6" w:rsidRPr="00364F47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364F47" w:rsidTr="00E45C40">
        <w:trPr>
          <w:tblHeader/>
        </w:trPr>
        <w:tc>
          <w:tcPr>
            <w:tcW w:w="1800" w:type="dxa"/>
          </w:tcPr>
          <w:p w:rsidR="00E45C40" w:rsidRPr="00364F47" w:rsidRDefault="00E45C40" w:rsidP="00302E25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364F47" w:rsidRDefault="00E45C40" w:rsidP="00302E25">
            <w:pPr>
              <w:pStyle w:val="Style4"/>
              <w:rPr>
                <w:color w:val="000000" w:themeColor="text1"/>
              </w:rPr>
            </w:pPr>
            <w:r w:rsidRPr="00364F47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364F47" w:rsidRDefault="00E45C40" w:rsidP="00302E25">
            <w:pPr>
              <w:pStyle w:val="Style4"/>
              <w:rPr>
                <w:color w:val="000000" w:themeColor="text1"/>
              </w:rPr>
            </w:pPr>
          </w:p>
          <w:p w:rsidR="00E45C40" w:rsidRPr="00364F47" w:rsidRDefault="00E45C40" w:rsidP="00302E25">
            <w:pPr>
              <w:pStyle w:val="Style4"/>
              <w:rPr>
                <w:color w:val="000000" w:themeColor="text1"/>
              </w:rPr>
            </w:pPr>
            <w:r w:rsidRPr="00364F47">
              <w:rPr>
                <w:color w:val="000000" w:themeColor="text1"/>
              </w:rPr>
              <w:t>Parking Rate</w:t>
            </w:r>
          </w:p>
        </w:tc>
      </w:tr>
      <w:tr w:rsidR="00E45C40" w:rsidRPr="00364F47" w:rsidTr="00E45C40">
        <w:tc>
          <w:tcPr>
            <w:tcW w:w="1800" w:type="dxa"/>
          </w:tcPr>
          <w:p w:rsidR="00E45C40" w:rsidRPr="00364F47" w:rsidRDefault="00E45C40" w:rsidP="00302E25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364F47" w:rsidRDefault="00E45C40" w:rsidP="00302E2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364F47" w:rsidRDefault="00E45C40" w:rsidP="00302E2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364F47" w:rsidTr="00E45C40">
        <w:tc>
          <w:tcPr>
            <w:tcW w:w="1800" w:type="dxa"/>
          </w:tcPr>
          <w:p w:rsidR="00E45C40" w:rsidRPr="00364F47" w:rsidRDefault="00E45C40" w:rsidP="00302E25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364F47" w:rsidRDefault="00E45C40" w:rsidP="00302E2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364F47" w:rsidRDefault="00E45C40" w:rsidP="00302E25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364F47" w:rsidTr="00E45C40">
        <w:tc>
          <w:tcPr>
            <w:tcW w:w="1800" w:type="dxa"/>
          </w:tcPr>
          <w:p w:rsidR="00E45C40" w:rsidRPr="00364F47" w:rsidRDefault="00E45C40" w:rsidP="00302E25">
            <w:pPr>
              <w:ind w:right="180"/>
              <w:jc w:val="center"/>
              <w:rPr>
                <w:color w:val="000000" w:themeColor="text1"/>
              </w:rPr>
            </w:pPr>
            <w:r w:rsidRPr="00364F47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364F47" w:rsidRDefault="00E45C40" w:rsidP="00302E25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364F47" w:rsidRDefault="00E45C40" w:rsidP="00302E25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lastRenderedPageBreak/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  <w:r w:rsidRPr="006A1DB3">
        <w:rPr>
          <w:b/>
          <w:bCs/>
          <w:sz w:val="20"/>
          <w:szCs w:val="20"/>
        </w:rPr>
        <w:t>OFFER PERIOD</w:t>
      </w: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</w:p>
    <w:p w:rsidR="006A1DB3" w:rsidRPr="00364F47" w:rsidRDefault="006A1DB3" w:rsidP="006A1DB3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color w:val="000000" w:themeColor="text1"/>
          <w:sz w:val="20"/>
        </w:rPr>
      </w:pPr>
      <w:r w:rsidRPr="006A1DB3">
        <w:rPr>
          <w:color w:val="000000" w:themeColor="text1"/>
          <w:sz w:val="20"/>
        </w:rPr>
        <w:t xml:space="preserve">A Proposer's proposal is an irrevocable offer for ninety (90) days following the proposal due date.  </w:t>
      </w:r>
      <w:r w:rsidRPr="006A1DB3">
        <w:rPr>
          <w:sz w:val="20"/>
        </w:rPr>
        <w:t xml:space="preserve">In the event a final contract has not been awarded within this ninety (90) day period, the AOC reserves the right </w:t>
      </w:r>
      <w:r w:rsidRPr="00364F47">
        <w:rPr>
          <w:color w:val="000000" w:themeColor="text1"/>
          <w:sz w:val="20"/>
        </w:rPr>
        <w:t>to negotiate extensions to this period.</w:t>
      </w:r>
    </w:p>
    <w:p w:rsidR="006A1DB3" w:rsidRPr="00364F47" w:rsidRDefault="006A1DB3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364F47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364F47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364F47">
        <w:rPr>
          <w:b/>
          <w:bCs/>
          <w:color w:val="000000" w:themeColor="text1"/>
          <w:sz w:val="22"/>
        </w:rPr>
        <w:t>Signature</w:t>
      </w:r>
      <w:r w:rsidR="009113E2" w:rsidRPr="00364F47">
        <w:rPr>
          <w:b/>
          <w:bCs/>
          <w:color w:val="000000" w:themeColor="text1"/>
          <w:sz w:val="22"/>
        </w:rPr>
        <w:t xml:space="preserve"> (</w:t>
      </w:r>
      <w:r w:rsidR="009113E2" w:rsidRPr="00364F47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364F47">
        <w:rPr>
          <w:b/>
          <w:bCs/>
          <w:color w:val="000000" w:themeColor="text1"/>
          <w:sz w:val="22"/>
        </w:rPr>
        <w:t>):</w:t>
      </w:r>
      <w:r w:rsidR="009113E2" w:rsidRPr="00364F47">
        <w:rPr>
          <w:b/>
          <w:smallCaps/>
          <w:color w:val="000000" w:themeColor="text1"/>
          <w:sz w:val="22"/>
        </w:rPr>
        <w:t xml:space="preserve"> </w:t>
      </w:r>
    </w:p>
    <w:p w:rsidR="009113E2" w:rsidRPr="00364F47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302E25">
        <w:trPr>
          <w:cantSplit/>
        </w:trPr>
        <w:tc>
          <w:tcPr>
            <w:tcW w:w="9648" w:type="dxa"/>
            <w:gridSpan w:val="4"/>
          </w:tcPr>
          <w:p w:rsidR="009113E2" w:rsidRDefault="009113E2" w:rsidP="00302E2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302E25">
        <w:trPr>
          <w:cantSplit/>
        </w:trPr>
        <w:tc>
          <w:tcPr>
            <w:tcW w:w="1520" w:type="dxa"/>
          </w:tcPr>
          <w:p w:rsidR="009113E2" w:rsidRDefault="009113E2" w:rsidP="00302E2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302E2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302E2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302E2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302E25">
        <w:trPr>
          <w:cantSplit/>
        </w:trPr>
        <w:tc>
          <w:tcPr>
            <w:tcW w:w="1520" w:type="dxa"/>
          </w:tcPr>
          <w:p w:rsidR="009113E2" w:rsidRDefault="009113E2" w:rsidP="00302E2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302E2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302E2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302E2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302E25">
        <w:trPr>
          <w:cantSplit/>
        </w:trPr>
        <w:tc>
          <w:tcPr>
            <w:tcW w:w="1520" w:type="dxa"/>
          </w:tcPr>
          <w:p w:rsidR="009113E2" w:rsidRDefault="009113E2" w:rsidP="00302E2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302E2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302E2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302E2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49" w:rsidRDefault="00F41749" w:rsidP="003D4FD3">
      <w:r>
        <w:separator/>
      </w:r>
    </w:p>
  </w:endnote>
  <w:endnote w:type="continuationSeparator" w:id="0">
    <w:p w:rsidR="00F41749" w:rsidRDefault="00F41749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7" w:rsidRDefault="00333F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33F17" w:rsidRPr="00947F28" w:rsidRDefault="00333F17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736E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736E7" w:rsidRPr="00947F28">
              <w:rPr>
                <w:b/>
                <w:sz w:val="20"/>
                <w:szCs w:val="20"/>
              </w:rPr>
              <w:fldChar w:fldCharType="separate"/>
            </w:r>
            <w:r w:rsidR="00934638">
              <w:rPr>
                <w:b/>
                <w:noProof/>
                <w:sz w:val="20"/>
                <w:szCs w:val="20"/>
              </w:rPr>
              <w:t>2</w:t>
            </w:r>
            <w:r w:rsidR="00F736E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736E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736E7" w:rsidRPr="00947F28">
              <w:rPr>
                <w:b/>
                <w:sz w:val="20"/>
                <w:szCs w:val="20"/>
              </w:rPr>
              <w:fldChar w:fldCharType="separate"/>
            </w:r>
            <w:r w:rsidR="00934638">
              <w:rPr>
                <w:b/>
                <w:noProof/>
                <w:sz w:val="20"/>
                <w:szCs w:val="20"/>
              </w:rPr>
              <w:t>4</w:t>
            </w:r>
            <w:r w:rsidR="00F736E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33F17" w:rsidRPr="00947F28" w:rsidRDefault="00333F17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7" w:rsidRDefault="00333F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49" w:rsidRDefault="00F41749" w:rsidP="003D4FD3">
      <w:r>
        <w:separator/>
      </w:r>
    </w:p>
  </w:footnote>
  <w:footnote w:type="continuationSeparator" w:id="0">
    <w:p w:rsidR="00F41749" w:rsidRDefault="00F41749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7" w:rsidRDefault="00333F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7" w:rsidRDefault="00333F1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333F17" w:rsidRPr="00CF5582" w:rsidRDefault="00333F17" w:rsidP="00486916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CF5582">
      <w:t xml:space="preserve">RFP Title:  </w:t>
    </w:r>
    <w:r w:rsidRPr="00CF5582">
      <w:rPr>
        <w:color w:val="000000"/>
      </w:rPr>
      <w:t xml:space="preserve">  </w:t>
    </w:r>
    <w:r w:rsidRPr="00CF5582">
      <w:rPr>
        <w:noProof/>
      </w:rPr>
      <w:t>B.E. Witkin Judicial College of California</w:t>
    </w:r>
  </w:p>
  <w:p w:rsidR="00333F17" w:rsidRPr="00486916" w:rsidRDefault="00333F1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CF5582">
      <w:t>RFP Number:</w:t>
    </w:r>
    <w:r w:rsidRPr="00CF5582">
      <w:rPr>
        <w:color w:val="000000"/>
      </w:rPr>
      <w:t xml:space="preserve">   </w:t>
    </w:r>
    <w:r w:rsidRPr="00CF5582">
      <w:rPr>
        <w:color w:val="000000" w:themeColor="text1"/>
      </w:rPr>
      <w:t>CRS SP 059</w:t>
    </w:r>
  </w:p>
  <w:p w:rsidR="00333F17" w:rsidRPr="009000D1" w:rsidRDefault="00333F1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7" w:rsidRDefault="00333F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24A81"/>
    <w:rsid w:val="00027150"/>
    <w:rsid w:val="000B151F"/>
    <w:rsid w:val="000B60FE"/>
    <w:rsid w:val="00102530"/>
    <w:rsid w:val="00107480"/>
    <w:rsid w:val="001207B9"/>
    <w:rsid w:val="00125B5F"/>
    <w:rsid w:val="00127EAB"/>
    <w:rsid w:val="00152BEB"/>
    <w:rsid w:val="00156CEF"/>
    <w:rsid w:val="00164C9D"/>
    <w:rsid w:val="00191441"/>
    <w:rsid w:val="00257642"/>
    <w:rsid w:val="0029285F"/>
    <w:rsid w:val="00302E25"/>
    <w:rsid w:val="00303784"/>
    <w:rsid w:val="00333F17"/>
    <w:rsid w:val="00344286"/>
    <w:rsid w:val="00360241"/>
    <w:rsid w:val="00361607"/>
    <w:rsid w:val="00364F47"/>
    <w:rsid w:val="00392C4D"/>
    <w:rsid w:val="003D4FD3"/>
    <w:rsid w:val="00414981"/>
    <w:rsid w:val="004415A1"/>
    <w:rsid w:val="00486916"/>
    <w:rsid w:val="004D41EB"/>
    <w:rsid w:val="00501D6A"/>
    <w:rsid w:val="00524305"/>
    <w:rsid w:val="005A7936"/>
    <w:rsid w:val="005F4B23"/>
    <w:rsid w:val="0060145A"/>
    <w:rsid w:val="006228D9"/>
    <w:rsid w:val="006A1DB3"/>
    <w:rsid w:val="006B10B0"/>
    <w:rsid w:val="00742799"/>
    <w:rsid w:val="00763806"/>
    <w:rsid w:val="007869C3"/>
    <w:rsid w:val="007C0686"/>
    <w:rsid w:val="00800C20"/>
    <w:rsid w:val="0083338C"/>
    <w:rsid w:val="008346DE"/>
    <w:rsid w:val="00854CC2"/>
    <w:rsid w:val="008C1782"/>
    <w:rsid w:val="008D0DF7"/>
    <w:rsid w:val="008E5655"/>
    <w:rsid w:val="009113E2"/>
    <w:rsid w:val="00920C5E"/>
    <w:rsid w:val="00921695"/>
    <w:rsid w:val="00934638"/>
    <w:rsid w:val="00984F4D"/>
    <w:rsid w:val="00A35F83"/>
    <w:rsid w:val="00A44E50"/>
    <w:rsid w:val="00A86E74"/>
    <w:rsid w:val="00AB3B12"/>
    <w:rsid w:val="00AD6BE8"/>
    <w:rsid w:val="00BF4FC6"/>
    <w:rsid w:val="00C224A4"/>
    <w:rsid w:val="00C2324B"/>
    <w:rsid w:val="00C83BC4"/>
    <w:rsid w:val="00C85D7E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EC51FA"/>
    <w:rsid w:val="00F039AC"/>
    <w:rsid w:val="00F41749"/>
    <w:rsid w:val="00F736E7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6A1DB3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6A1DB3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6A1DB3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6A1DB3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6A1DB3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6A1DB3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6A1DB3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11FF-2E50-421A-9EEA-42A8923C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11</cp:revision>
  <cp:lastPrinted>2011-12-05T23:16:00Z</cp:lastPrinted>
  <dcterms:created xsi:type="dcterms:W3CDTF">2013-08-30T17:41:00Z</dcterms:created>
  <dcterms:modified xsi:type="dcterms:W3CDTF">2013-10-29T14:45:00Z</dcterms:modified>
</cp:coreProperties>
</file>