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>
      <w:bookmarkStart w:id="0" w:name="_GoBack"/>
      <w:bookmarkEnd w:id="0"/>
    </w:p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 w:rsidR="00B00139">
      <w:rPr>
        <w:rFonts w:ascii="Times New Roman" w:hAnsi="Times New Roman"/>
        <w:caps w:val="0"/>
        <w:sz w:val="20"/>
        <w:szCs w:val="20"/>
      </w:rPr>
      <w:t>Appellate Justice</w:t>
    </w:r>
    <w:r w:rsidR="004969CC">
      <w:rPr>
        <w:rFonts w:ascii="Times New Roman" w:hAnsi="Times New Roman"/>
        <w:caps w:val="0"/>
        <w:sz w:val="20"/>
        <w:szCs w:val="20"/>
      </w:rPr>
      <w:t>s</w:t>
    </w:r>
    <w:r w:rsidR="00B00139">
      <w:rPr>
        <w:rFonts w:ascii="Times New Roman" w:hAnsi="Times New Roman"/>
        <w:caps w:val="0"/>
        <w:sz w:val="20"/>
        <w:szCs w:val="20"/>
      </w:rPr>
      <w:t xml:space="preserve"> Institute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B00139">
      <w:rPr>
        <w:rFonts w:ascii="Times New Roman" w:hAnsi="Times New Roman"/>
        <w:caps w:val="0"/>
        <w:sz w:val="20"/>
        <w:szCs w:val="20"/>
      </w:rPr>
      <w:t>CRS PD 278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122AF6"/>
    <w:rsid w:val="00160227"/>
    <w:rsid w:val="004969CC"/>
    <w:rsid w:val="005172E6"/>
    <w:rsid w:val="008853AA"/>
    <w:rsid w:val="00A16C06"/>
    <w:rsid w:val="00B00139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0497"/>
  <w15:docId w15:val="{7BFF60A3-89EB-4A70-8BCE-E3DBF18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DiLauro, Pattie</cp:lastModifiedBy>
  <cp:revision>3</cp:revision>
  <cp:lastPrinted>2011-12-05T22:01:00Z</cp:lastPrinted>
  <dcterms:created xsi:type="dcterms:W3CDTF">2018-09-25T18:55:00Z</dcterms:created>
  <dcterms:modified xsi:type="dcterms:W3CDTF">2018-09-26T23:03:00Z</dcterms:modified>
</cp:coreProperties>
</file>