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bookmarkStart w:id="0" w:name="_GoBack"/>
      <w:bookmarkEnd w:id="0"/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4C3436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4C3436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4C3436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4C3436">
      <w:rPr>
        <w:color w:val="000000"/>
        <w:sz w:val="22"/>
        <w:szCs w:val="22"/>
      </w:rPr>
      <w:t>Primary Assignment Orientation/DV/CEQA</w:t>
    </w:r>
  </w:p>
  <w:p w:rsidR="002318EB" w:rsidRPr="004C3436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4C3436">
      <w:rPr>
        <w:sz w:val="22"/>
        <w:szCs w:val="22"/>
      </w:rPr>
      <w:t xml:space="preserve"> </w:t>
    </w:r>
    <w:r w:rsidR="00990BD9">
      <w:rPr>
        <w:sz w:val="22"/>
        <w:szCs w:val="22"/>
      </w:rPr>
      <w:t>CRS PD 274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3436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0BD9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1A4C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CA54-BD5A-4623-8BEA-E7F50E5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DiLauro, Pattie</cp:lastModifiedBy>
  <cp:revision>2</cp:revision>
  <cp:lastPrinted>2012-10-29T18:22:00Z</cp:lastPrinted>
  <dcterms:created xsi:type="dcterms:W3CDTF">2018-09-05T15:22:00Z</dcterms:created>
  <dcterms:modified xsi:type="dcterms:W3CDTF">2018-09-05T15:22:00Z</dcterms:modified>
</cp:coreProperties>
</file>