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76B1" w14:textId="77777777"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</w:p>
    <w:p w14:paraId="7BA2191F" w14:textId="77777777" w:rsidR="007C4B7C" w:rsidRDefault="007C4B7C">
      <w:pPr>
        <w:spacing w:before="3" w:after="0" w:line="140" w:lineRule="exact"/>
        <w:rPr>
          <w:sz w:val="14"/>
          <w:szCs w:val="14"/>
        </w:rPr>
      </w:pPr>
    </w:p>
    <w:p w14:paraId="14AABCA4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75139526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0B4DCE24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42E9EDF4" w14:textId="24B5C962" w:rsidR="00963442" w:rsidRDefault="00736165" w:rsidP="00153A51">
      <w:pPr>
        <w:spacing w:after="0" w:line="240" w:lineRule="auto"/>
        <w:ind w:left="1699" w:right="1685"/>
        <w:jc w:val="center"/>
        <w:rPr>
          <w:rFonts w:ascii="Arial" w:eastAsia="Arial" w:hAnsi="Arial" w:cs="Arial"/>
          <w:b/>
          <w:bCs/>
          <w:spacing w:val="-8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D63DD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CRS </w:t>
      </w:r>
      <w:r w:rsidR="00C222D8">
        <w:rPr>
          <w:rFonts w:ascii="Arial" w:eastAsia="Arial" w:hAnsi="Arial" w:cs="Arial"/>
          <w:b/>
          <w:bCs/>
          <w:spacing w:val="-8"/>
          <w:sz w:val="28"/>
          <w:szCs w:val="28"/>
        </w:rPr>
        <w:t>LK</w:t>
      </w:r>
      <w:r w:rsidR="00D63DD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401FFC" w:rsidRPr="00C222D8">
        <w:rPr>
          <w:rFonts w:ascii="Arial" w:eastAsia="Arial" w:hAnsi="Arial" w:cs="Arial"/>
          <w:b/>
          <w:bCs/>
          <w:spacing w:val="-8"/>
          <w:sz w:val="28"/>
          <w:szCs w:val="28"/>
        </w:rPr>
        <w:t>3</w:t>
      </w:r>
      <w:r w:rsidR="00C222D8" w:rsidRPr="00C222D8">
        <w:rPr>
          <w:rFonts w:ascii="Arial" w:eastAsia="Arial" w:hAnsi="Arial" w:cs="Arial"/>
          <w:b/>
          <w:bCs/>
          <w:spacing w:val="-8"/>
          <w:sz w:val="28"/>
          <w:szCs w:val="28"/>
        </w:rPr>
        <w:t>7</w:t>
      </w:r>
      <w:r w:rsidR="00C222D8">
        <w:rPr>
          <w:rFonts w:ascii="Arial" w:eastAsia="Arial" w:hAnsi="Arial" w:cs="Arial"/>
          <w:b/>
          <w:bCs/>
          <w:spacing w:val="-8"/>
          <w:sz w:val="28"/>
          <w:szCs w:val="28"/>
        </w:rPr>
        <w:t>9</w:t>
      </w:r>
    </w:p>
    <w:p w14:paraId="613973E1" w14:textId="2C5276E5" w:rsidR="00401FFC" w:rsidRDefault="00736165" w:rsidP="00153A51">
      <w:pPr>
        <w:spacing w:after="0" w:line="240" w:lineRule="auto"/>
        <w:ind w:left="1699" w:right="1685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222D8" w:rsidRPr="00C222D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Cow County </w:t>
      </w:r>
      <w:r w:rsidR="00A60EC6" w:rsidRPr="00C222D8">
        <w:rPr>
          <w:rFonts w:ascii="Arial" w:eastAsia="Arial" w:hAnsi="Arial" w:cs="Arial"/>
          <w:b/>
          <w:bCs/>
          <w:spacing w:val="-1"/>
          <w:sz w:val="28"/>
          <w:szCs w:val="28"/>
        </w:rPr>
        <w:t>Institute</w:t>
      </w:r>
      <w:r w:rsidR="00C222D8" w:rsidRPr="00C222D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Room Block</w:t>
      </w:r>
      <w:r w:rsidR="00401FF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p w14:paraId="731CE5D9" w14:textId="77777777" w:rsidR="00401FFC" w:rsidRDefault="00401FFC" w:rsidP="00153A51">
      <w:pPr>
        <w:spacing w:after="0" w:line="240" w:lineRule="auto"/>
        <w:ind w:left="1699" w:right="1685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14:paraId="5A230C17" w14:textId="77777777" w:rsidR="00A46421" w:rsidRDefault="00A46421" w:rsidP="00A46421">
      <w:pPr>
        <w:spacing w:after="0" w:line="240" w:lineRule="auto"/>
        <w:ind w:left="2610" w:right="276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Cancellation</w:t>
      </w:r>
    </w:p>
    <w:p w14:paraId="69B7BC35" w14:textId="5BA7BD1B" w:rsidR="007C4B7C" w:rsidRDefault="00C222D8" w:rsidP="00153A51">
      <w:pPr>
        <w:spacing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October 11, 2022</w:t>
      </w:r>
    </w:p>
    <w:p w14:paraId="48BC2508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74E56D55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20A05662" w14:textId="77777777" w:rsidR="007C4B7C" w:rsidRDefault="007C4B7C">
      <w:pPr>
        <w:spacing w:after="0" w:line="200" w:lineRule="exact"/>
        <w:rPr>
          <w:sz w:val="20"/>
          <w:szCs w:val="20"/>
        </w:rPr>
      </w:pPr>
    </w:p>
    <w:p w14:paraId="421EB4DC" w14:textId="77777777" w:rsidR="007C4B7C" w:rsidRDefault="007C4B7C">
      <w:pPr>
        <w:spacing w:before="2" w:after="0" w:line="200" w:lineRule="exact"/>
        <w:rPr>
          <w:sz w:val="20"/>
          <w:szCs w:val="20"/>
        </w:rPr>
      </w:pPr>
    </w:p>
    <w:p w14:paraId="1AE59224" w14:textId="31E381CC" w:rsidR="00A46421" w:rsidRPr="007A2981" w:rsidRDefault="00A46421" w:rsidP="00A46421">
      <w:pPr>
        <w:spacing w:after="0" w:line="240" w:lineRule="auto"/>
        <w:ind w:left="83" w:right="68"/>
        <w:jc w:val="center"/>
        <w:rPr>
          <w:rFonts w:ascii="Arial" w:eastAsia="Arial" w:hAnsi="Arial" w:cs="Arial"/>
          <w:spacing w:val="13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review of the program needs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Pr="00C222D8">
        <w:rPr>
          <w:rFonts w:ascii="Arial" w:eastAsia="Arial" w:hAnsi="Arial" w:cs="Arial"/>
          <w:spacing w:val="-1"/>
        </w:rPr>
        <w:t xml:space="preserve">CRS </w:t>
      </w:r>
      <w:r w:rsidR="00C222D8" w:rsidRPr="00C222D8">
        <w:rPr>
          <w:rFonts w:ascii="Arial" w:eastAsia="Arial" w:hAnsi="Arial" w:cs="Arial"/>
          <w:spacing w:val="-1"/>
        </w:rPr>
        <w:t>LK</w:t>
      </w:r>
      <w:r w:rsidRPr="00C222D8">
        <w:rPr>
          <w:rFonts w:ascii="Arial" w:eastAsia="Arial" w:hAnsi="Arial" w:cs="Arial"/>
          <w:spacing w:val="-1"/>
        </w:rPr>
        <w:t xml:space="preserve"> 3</w:t>
      </w:r>
      <w:r w:rsidR="00C222D8" w:rsidRPr="00C222D8">
        <w:rPr>
          <w:rFonts w:ascii="Arial" w:eastAsia="Arial" w:hAnsi="Arial" w:cs="Arial"/>
          <w:spacing w:val="-1"/>
        </w:rPr>
        <w:t>79</w:t>
      </w:r>
      <w:r w:rsidRPr="00C222D8">
        <w:rPr>
          <w:rFonts w:ascii="Arial" w:eastAsia="Arial" w:hAnsi="Arial" w:cs="Arial"/>
        </w:rPr>
        <w:t>,</w:t>
      </w:r>
      <w:r w:rsidRPr="00C222D8">
        <w:rPr>
          <w:rFonts w:ascii="Arial" w:eastAsia="Arial" w:hAnsi="Arial" w:cs="Arial"/>
          <w:spacing w:val="14"/>
        </w:rPr>
        <w:t xml:space="preserve"> </w:t>
      </w:r>
      <w:r w:rsidRPr="00C222D8">
        <w:rPr>
          <w:rFonts w:ascii="Arial" w:eastAsia="Arial" w:hAnsi="Arial" w:cs="Arial"/>
          <w:spacing w:val="1"/>
        </w:rPr>
        <w:t>t</w:t>
      </w:r>
      <w:r w:rsidRPr="00C222D8"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14:paraId="74243821" w14:textId="77777777" w:rsidR="00A46421" w:rsidRDefault="00A46421" w:rsidP="00A46421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cancelled the</w:t>
      </w:r>
      <w:r>
        <w:rPr>
          <w:rFonts w:ascii="Arial" w:eastAsia="Arial" w:hAnsi="Arial" w:cs="Arial"/>
          <w:spacing w:val="1"/>
        </w:rPr>
        <w:t xml:space="preserve"> solicitation</w:t>
      </w:r>
      <w:r>
        <w:rPr>
          <w:rFonts w:ascii="Arial" w:eastAsia="Arial" w:hAnsi="Arial" w:cs="Arial"/>
        </w:rPr>
        <w:t>.</w:t>
      </w:r>
    </w:p>
    <w:p w14:paraId="107B2BFB" w14:textId="18589F57" w:rsidR="007C4B7C" w:rsidRDefault="007C4B7C" w:rsidP="00A46421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00C3"/>
    <w:multiLevelType w:val="hybridMultilevel"/>
    <w:tmpl w:val="8856BAC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7C"/>
    <w:rsid w:val="00127220"/>
    <w:rsid w:val="00153A51"/>
    <w:rsid w:val="001745D9"/>
    <w:rsid w:val="001A25A3"/>
    <w:rsid w:val="00401FFC"/>
    <w:rsid w:val="005A2255"/>
    <w:rsid w:val="00645606"/>
    <w:rsid w:val="006A6C54"/>
    <w:rsid w:val="00736165"/>
    <w:rsid w:val="007C4B7C"/>
    <w:rsid w:val="008E6837"/>
    <w:rsid w:val="00963442"/>
    <w:rsid w:val="009B6E53"/>
    <w:rsid w:val="00A46421"/>
    <w:rsid w:val="00A60EC6"/>
    <w:rsid w:val="00A939A0"/>
    <w:rsid w:val="00B95E0B"/>
    <w:rsid w:val="00C222D8"/>
    <w:rsid w:val="00C61579"/>
    <w:rsid w:val="00D63DDF"/>
    <w:rsid w:val="00D85C12"/>
    <w:rsid w:val="00DE6A8C"/>
    <w:rsid w:val="00E0570E"/>
    <w:rsid w:val="00E11F4D"/>
    <w:rsid w:val="00EF0046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ECA1"/>
  <w15:docId w15:val="{42BE74E1-1200-4F07-8FD2-4118788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dcterms:created xsi:type="dcterms:W3CDTF">2022-10-11T19:19:00Z</dcterms:created>
  <dcterms:modified xsi:type="dcterms:W3CDTF">2022-10-11T19:19:00Z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