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344" w14:textId="77777777" w:rsidR="00DD5E8F" w:rsidRDefault="00DD5E8F" w:rsidP="000202C1">
      <w:pPr>
        <w:jc w:val="center"/>
        <w:rPr>
          <w:b/>
          <w:color w:val="000000"/>
        </w:rPr>
      </w:pPr>
    </w:p>
    <w:p w14:paraId="3A492E4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2480301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4C15F82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979DBC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F28F63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E736DC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1D466613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0C6B308" w14:textId="77777777" w:rsidR="000202C1" w:rsidRPr="00F26D9F" w:rsidRDefault="000202C1" w:rsidP="000202C1">
      <w:pPr>
        <w:ind w:right="-180"/>
      </w:pPr>
    </w:p>
    <w:p w14:paraId="51CF025C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0D9A761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9B01A3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3EA274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8F2190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7AB6DE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486E20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59950C0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CFB9" w14:textId="77777777" w:rsidR="007C1A25" w:rsidRDefault="007C1A25" w:rsidP="00DD5E8F">
      <w:r>
        <w:separator/>
      </w:r>
    </w:p>
  </w:endnote>
  <w:endnote w:type="continuationSeparator" w:id="0">
    <w:p w14:paraId="70B2C0DA" w14:textId="77777777" w:rsidR="007C1A25" w:rsidRDefault="007C1A25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4752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7DA5167D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BFF5" w14:textId="77777777" w:rsidR="007C1A25" w:rsidRDefault="007C1A25" w:rsidP="00DD5E8F">
      <w:r>
        <w:separator/>
      </w:r>
    </w:p>
  </w:footnote>
  <w:footnote w:type="continuationSeparator" w:id="0">
    <w:p w14:paraId="1F4E53CC" w14:textId="77777777" w:rsidR="007C1A25" w:rsidRDefault="007C1A25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774" w14:textId="37C741E6" w:rsidR="00DD5E8F" w:rsidRPr="002501EE" w:rsidRDefault="00DD5E8F" w:rsidP="00DD5E8F">
    <w:pPr>
      <w:pStyle w:val="CommentText"/>
      <w:tabs>
        <w:tab w:val="left" w:pos="1242"/>
      </w:tabs>
      <w:ind w:left="-990" w:right="252"/>
      <w:jc w:val="both"/>
      <w:rPr>
        <w:b/>
        <w:bCs/>
      </w:rPr>
    </w:pPr>
    <w:r w:rsidRPr="002501EE">
      <w:rPr>
        <w:b/>
        <w:bCs/>
      </w:rPr>
      <w:t xml:space="preserve">Attachment </w:t>
    </w:r>
    <w:r w:rsidR="00E26408" w:rsidRPr="002501EE">
      <w:rPr>
        <w:b/>
        <w:bCs/>
      </w:rPr>
      <w:t>6</w:t>
    </w:r>
  </w:p>
  <w:p w14:paraId="7237E121" w14:textId="027B8A0D" w:rsidR="000736C4" w:rsidRPr="001676B6" w:rsidRDefault="000736C4" w:rsidP="00DD5E8F">
    <w:pPr>
      <w:pStyle w:val="CommentText"/>
      <w:tabs>
        <w:tab w:val="left" w:pos="1242"/>
      </w:tabs>
      <w:ind w:left="-990" w:right="252"/>
      <w:jc w:val="both"/>
    </w:pPr>
    <w:r>
      <w:t xml:space="preserve">RFP Title: </w:t>
    </w:r>
    <w:r w:rsidR="002501EE" w:rsidRPr="002501EE">
      <w:rPr>
        <w:b/>
        <w:bCs/>
      </w:rPr>
      <w:t xml:space="preserve">Cow County </w:t>
    </w:r>
    <w:r w:rsidR="00615A57">
      <w:rPr>
        <w:b/>
        <w:bCs/>
      </w:rPr>
      <w:t xml:space="preserve">Institute </w:t>
    </w:r>
    <w:r w:rsidR="000D1CDB">
      <w:rPr>
        <w:b/>
        <w:bCs/>
      </w:rPr>
      <w:t>Room Block</w:t>
    </w:r>
  </w:p>
  <w:p w14:paraId="18813957" w14:textId="3DFCBF53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</w:t>
    </w:r>
    <w:r w:rsidR="000736C4">
      <w:rPr>
        <w:rFonts w:ascii="Times New Roman" w:hAnsi="Times New Roman"/>
        <w:caps w:val="0"/>
        <w:sz w:val="20"/>
        <w:szCs w:val="20"/>
      </w:rPr>
      <w:t>umber</w:t>
    </w:r>
    <w:r w:rsidRPr="001676B6">
      <w:rPr>
        <w:rFonts w:ascii="Times New Roman" w:hAnsi="Times New Roman"/>
        <w:caps w:val="0"/>
        <w:sz w:val="20"/>
        <w:szCs w:val="20"/>
      </w:rPr>
      <w:t xml:space="preserve">:  </w:t>
    </w:r>
    <w:r w:rsidR="002501EE" w:rsidRPr="002501EE">
      <w:rPr>
        <w:rFonts w:ascii="Times New Roman" w:hAnsi="Times New Roman"/>
        <w:b/>
        <w:bCs/>
        <w:caps w:val="0"/>
        <w:sz w:val="20"/>
        <w:szCs w:val="20"/>
      </w:rPr>
      <w:t>CRS LK 379</w:t>
    </w:r>
  </w:p>
  <w:p w14:paraId="30817D2C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736C4"/>
    <w:rsid w:val="000D1CDB"/>
    <w:rsid w:val="00122AF6"/>
    <w:rsid w:val="00160227"/>
    <w:rsid w:val="002501EE"/>
    <w:rsid w:val="00317567"/>
    <w:rsid w:val="004A19EC"/>
    <w:rsid w:val="005172E6"/>
    <w:rsid w:val="00615A57"/>
    <w:rsid w:val="007C1A25"/>
    <w:rsid w:val="008853AA"/>
    <w:rsid w:val="00A16C06"/>
    <w:rsid w:val="00B42C72"/>
    <w:rsid w:val="00B84C83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BC6F"/>
  <w15:docId w15:val="{D0E21594-5EB8-462C-8160-60BD27E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2022-09-01T17:15:00Z</dcterms:created>
  <dcterms:modified xsi:type="dcterms:W3CDTF">2022-09-01T17:15:00Z</dcterms:modified>
</cp:coreProperties>
</file>