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63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125B5F"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00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</w:tbl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B37FD7" w:rsidRPr="001A70F6" w:rsidRDefault="00B37FD7" w:rsidP="00B37FD7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1A70F6">
        <w:rPr>
          <w:sz w:val="22"/>
        </w:rPr>
        <w:t xml:space="preserve">Please indicate which dates you are offering for the program: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1998"/>
        <w:gridCol w:w="720"/>
      </w:tblGrid>
      <w:tr w:rsidR="00B37FD7" w:rsidTr="002A111C">
        <w:tc>
          <w:tcPr>
            <w:tcW w:w="1998" w:type="dxa"/>
          </w:tcPr>
          <w:p w:rsidR="00B37FD7" w:rsidRDefault="00B37FD7" w:rsidP="002A11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8 – 1</w:t>
            </w:r>
            <w:r w:rsidR="00B349FA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, 2014</w:t>
            </w:r>
          </w:p>
          <w:p w:rsidR="00B37FD7" w:rsidRPr="00D32837" w:rsidRDefault="00B37FD7" w:rsidP="002A111C">
            <w:pPr>
              <w:rPr>
                <w:b/>
                <w:szCs w:val="16"/>
              </w:rPr>
            </w:pPr>
            <w:r w:rsidRPr="00D32837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(preferred date) </w:t>
            </w:r>
          </w:p>
        </w:tc>
        <w:tc>
          <w:tcPr>
            <w:tcW w:w="720" w:type="dxa"/>
          </w:tcPr>
          <w:p w:rsidR="00B37FD7" w:rsidRPr="00D32837" w:rsidRDefault="00B37FD7" w:rsidP="002A111C">
            <w:pPr>
              <w:rPr>
                <w:b/>
                <w:szCs w:val="16"/>
              </w:rPr>
            </w:pPr>
          </w:p>
        </w:tc>
      </w:tr>
      <w:tr w:rsidR="00B37FD7" w:rsidTr="002A111C">
        <w:tc>
          <w:tcPr>
            <w:tcW w:w="1998" w:type="dxa"/>
          </w:tcPr>
          <w:p w:rsidR="00B37FD7" w:rsidRPr="00D32837" w:rsidRDefault="00B37FD7" w:rsidP="002A11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15 – 1</w:t>
            </w:r>
            <w:r w:rsidR="00B349FA">
              <w:rPr>
                <w:b/>
                <w:szCs w:val="16"/>
              </w:rPr>
              <w:t>9</w:t>
            </w:r>
            <w:r>
              <w:rPr>
                <w:b/>
                <w:szCs w:val="16"/>
              </w:rPr>
              <w:t>, 2014 (2nd choice)</w:t>
            </w:r>
          </w:p>
        </w:tc>
        <w:tc>
          <w:tcPr>
            <w:tcW w:w="720" w:type="dxa"/>
          </w:tcPr>
          <w:p w:rsidR="00B37FD7" w:rsidRPr="00D32837" w:rsidRDefault="00B37FD7" w:rsidP="002A111C">
            <w:pPr>
              <w:rPr>
                <w:b/>
                <w:szCs w:val="16"/>
              </w:rPr>
            </w:pPr>
          </w:p>
        </w:tc>
      </w:tr>
    </w:tbl>
    <w:p w:rsidR="00B37FD7" w:rsidRDefault="00B37FD7" w:rsidP="00B37FD7">
      <w:pPr>
        <w:pStyle w:val="ListParagraph"/>
        <w:tabs>
          <w:tab w:val="left" w:pos="540"/>
        </w:tabs>
        <w:ind w:left="900"/>
      </w:pPr>
    </w:p>
    <w:p w:rsidR="00B37FD7" w:rsidRDefault="00B37FD7" w:rsidP="00B37FD7">
      <w:pPr>
        <w:pStyle w:val="ListParagraph"/>
        <w:tabs>
          <w:tab w:val="left" w:pos="540"/>
        </w:tabs>
        <w:ind w:left="900"/>
      </w:pPr>
    </w:p>
    <w:p w:rsidR="00B37FD7" w:rsidRDefault="00B37FD7" w:rsidP="00B37FD7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497CD8" w:rsidRDefault="00497CD8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EB1373" w:rsidRDefault="00EB1373" w:rsidP="00B9580A">
      <w:pPr>
        <w:pStyle w:val="ListParagraph"/>
        <w:tabs>
          <w:tab w:val="left" w:pos="540"/>
        </w:tabs>
        <w:ind w:left="900"/>
      </w:pPr>
    </w:p>
    <w:p w:rsidR="00EB1373" w:rsidRDefault="00EB1373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497CD8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E15A28" w:rsidRDefault="00BD04C7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Day 1 </w:t>
            </w:r>
            <w:r w:rsidR="00497CD8"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–</w:t>
            </w:r>
            <w:r w:rsidR="00B349FA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Monday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up: 6 a.m. – 10 a.m. 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Registration: 10 a.m. 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Program 1:00 – 5:30 p.m. </w:t>
            </w:r>
          </w:p>
          <w:p w:rsidR="004938D3" w:rsidRPr="00646754" w:rsidRDefault="00E15A2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**General session room may also be used for breakout sessions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on days 1 - 3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</w:t>
            </w:r>
          </w:p>
        </w:tc>
      </w:tr>
      <w:tr w:rsidR="009A7284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97CD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92B2A">
              <w:rPr>
                <w:rFonts w:ascii="Times New Roman" w:hAnsi="Times New Roman"/>
                <w:color w:val="0000FF"/>
                <w:sz w:val="20"/>
                <w:highlight w:val="yellow"/>
              </w:rPr>
              <w:t>:00 a</w:t>
            </w:r>
            <w:r w:rsidR="00BD04C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2B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BD04C7">
        <w:trPr>
          <w:trHeight w:val="3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  <w:r w:rsidR="003A37C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3A37CE" w:rsidRPr="00646754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Riser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492B2A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15A28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Default="00E15A28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Default="00E15A28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Pr="009022AA" w:rsidRDefault="00E15A28" w:rsidP="00492B2A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8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28" w:rsidRPr="00635184" w:rsidRDefault="00E15A28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46754" w:rsidRDefault="00785710" w:rsidP="00B349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</w:t>
            </w:r>
            <w:r w:rsidR="002546A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 </w:t>
            </w:r>
            <w:r w:rsidR="003A37CE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– Tuesday</w:t>
            </w:r>
          </w:p>
        </w:tc>
      </w:tr>
      <w:tr w:rsidR="00492B2A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Default="00492B2A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</w:p>
        </w:tc>
      </w:tr>
      <w:tr w:rsidR="00D2767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7A" w:rsidRDefault="00D2767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7A" w:rsidRPr="00646754" w:rsidRDefault="00D2767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Hospitality Suite for speaker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7A" w:rsidRPr="00646754" w:rsidRDefault="00D2767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Suite parlor if available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7A" w:rsidRDefault="00D2767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7A" w:rsidRPr="00635184" w:rsidRDefault="00D2767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9022AA" w:rsidRDefault="003A37CE" w:rsidP="00D2701E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w/ speaker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087415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(Plated lunch)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– 3:30 pm.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46754" w:rsidRDefault="00F4793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lastRenderedPageBreak/>
              <w:t>Day 3</w:t>
            </w:r>
            <w:r w:rsidR="009A43B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– Wednesday</w:t>
            </w: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a</w:t>
            </w:r>
            <w:r w:rsidR="00DA0A64">
              <w:rPr>
                <w:rFonts w:ascii="Times New Roman" w:hAnsi="Times New Roman"/>
                <w:color w:val="0000FF"/>
                <w:sz w:val="20"/>
                <w:highlight w:val="yellow"/>
              </w:rPr>
              <w:t>.m. – 24 hr hold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9022AA" w:rsidRDefault="00486729" w:rsidP="00D2701E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RPr="008D6FF3" w:rsidTr="00D2701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46754" w:rsidRDefault="00DA0A64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Day 4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– 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Thursday</w:t>
            </w: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190CE3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190CE3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C76441" w:rsidTr="00C76441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76441" w:rsidRDefault="00C76441" w:rsidP="00497CD8">
            <w:pPr>
              <w:pStyle w:val="Title"/>
              <w:rPr>
                <w:color w:val="0000FF"/>
              </w:rPr>
            </w:pPr>
          </w:p>
          <w:p w:rsidR="00C76441" w:rsidRDefault="00C76441" w:rsidP="00497CD8">
            <w:pPr>
              <w:pStyle w:val="Title"/>
              <w:rPr>
                <w:color w:val="0000FF"/>
              </w:rPr>
            </w:pPr>
          </w:p>
          <w:p w:rsidR="00C76441" w:rsidRDefault="00C76441" w:rsidP="00497CD8">
            <w:pPr>
              <w:pStyle w:val="Title"/>
              <w:rPr>
                <w:color w:val="0000FF"/>
              </w:rPr>
            </w:pPr>
          </w:p>
          <w:p w:rsidR="00C76441" w:rsidRDefault="00C76441" w:rsidP="00497CD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6441" w:rsidRDefault="00C76441" w:rsidP="00497CD8">
            <w:pPr>
              <w:pStyle w:val="Title"/>
              <w:rPr>
                <w:color w:val="0000FF"/>
              </w:rPr>
            </w:pPr>
          </w:p>
          <w:p w:rsidR="00C76441" w:rsidRDefault="00C76441" w:rsidP="00497CD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76441" w:rsidRDefault="00C76441" w:rsidP="00497CD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6441" w:rsidRPr="00AE78B2" w:rsidRDefault="00C76441" w:rsidP="0059186B">
            <w:pPr>
              <w:ind w:right="180"/>
              <w:jc w:val="center"/>
              <w:rPr>
                <w:highlight w:val="yellow"/>
              </w:rPr>
            </w:pPr>
            <w:r w:rsidRPr="00AE78B2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6441" w:rsidRPr="00AE78B2" w:rsidRDefault="00C76441" w:rsidP="0059186B">
            <w:pPr>
              <w:ind w:right="180"/>
              <w:jc w:val="center"/>
              <w:rPr>
                <w:sz w:val="22"/>
                <w:highlight w:val="yellow"/>
              </w:rPr>
            </w:pPr>
            <w:r w:rsidRPr="00AE78B2">
              <w:rPr>
                <w:sz w:val="22"/>
                <w:highlight w:val="yellow"/>
              </w:rPr>
              <w:t>Proposed Dates</w:t>
            </w:r>
          </w:p>
        </w:tc>
      </w:tr>
      <w:tr w:rsidR="00C76441" w:rsidTr="00C764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AB5696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2A111C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</w:tr>
      <w:tr w:rsidR="00C76441" w:rsidTr="00C764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AB5696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D75AFC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</w:tr>
      <w:tr w:rsidR="00C76441" w:rsidTr="00C764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AB5696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497CD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</w:tr>
      <w:tr w:rsidR="00C76441" w:rsidTr="00C764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AB5696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497CD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Pr="00646754" w:rsidRDefault="00C76441" w:rsidP="00497CD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1" w:rsidRDefault="00C76441" w:rsidP="00497CD8">
            <w:pPr>
              <w:pStyle w:val="Style4"/>
            </w:pPr>
          </w:p>
        </w:tc>
      </w:tr>
      <w:tr w:rsidR="00C76441" w:rsidTr="00C76441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76441" w:rsidRDefault="00C76441" w:rsidP="00497CD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76441" w:rsidRPr="00646754" w:rsidRDefault="00C76441" w:rsidP="00497C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441" w:rsidRPr="00646754" w:rsidRDefault="00C76441" w:rsidP="00497CD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190</w:t>
            </w:r>
          </w:p>
        </w:tc>
        <w:tc>
          <w:tcPr>
            <w:tcW w:w="1530" w:type="dxa"/>
            <w:shd w:val="clear" w:color="auto" w:fill="000000"/>
          </w:tcPr>
          <w:p w:rsidR="00C76441" w:rsidRDefault="00C76441" w:rsidP="00497CD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76441" w:rsidRDefault="00C76441" w:rsidP="00497CD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75AFC" w:rsidRDefault="00D75AFC" w:rsidP="00D43610">
      <w:pPr>
        <w:ind w:left="360"/>
        <w:rPr>
          <w:sz w:val="22"/>
          <w:szCs w:val="16"/>
        </w:rPr>
      </w:pPr>
    </w:p>
    <w:p w:rsidR="009E71C0" w:rsidRDefault="009E71C0" w:rsidP="00D43610">
      <w:pPr>
        <w:ind w:left="360"/>
        <w:rPr>
          <w:sz w:val="22"/>
          <w:szCs w:val="16"/>
        </w:rPr>
      </w:pPr>
    </w:p>
    <w:p w:rsidR="009E71C0" w:rsidRDefault="009E71C0" w:rsidP="00D43610">
      <w:pPr>
        <w:ind w:left="360"/>
        <w:rPr>
          <w:sz w:val="22"/>
          <w:szCs w:val="16"/>
        </w:rPr>
      </w:pPr>
    </w:p>
    <w:p w:rsidR="009E71C0" w:rsidRDefault="009E71C0" w:rsidP="00D43610">
      <w:pPr>
        <w:ind w:left="360"/>
        <w:rPr>
          <w:sz w:val="22"/>
          <w:szCs w:val="16"/>
        </w:rPr>
      </w:pPr>
    </w:p>
    <w:p w:rsidR="009E71C0" w:rsidRDefault="009E71C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Pr="00624411" w:rsidRDefault="00D75AFC" w:rsidP="00624411">
      <w:pPr>
        <w:pStyle w:val="ListParagraph"/>
        <w:rPr>
          <w:sz w:val="22"/>
        </w:rPr>
      </w:pPr>
    </w:p>
    <w:p w:rsidR="009E71C0" w:rsidRPr="00C20CAD" w:rsidRDefault="009E71C0" w:rsidP="009E71C0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  <w:highlight w:val="yellow"/>
        </w:rPr>
      </w:pPr>
      <w:r w:rsidRPr="00C20CAD">
        <w:rPr>
          <w:highlight w:val="yellow"/>
        </w:rPr>
        <w:t>Propose detailed Food and Beverage schedule, including specific menus provided for the unit price indicated on the Form for Submission of Cost Pricing</w:t>
      </w:r>
      <w:r>
        <w:rPr>
          <w:highlight w:val="yellow"/>
        </w:rPr>
        <w:t xml:space="preserve"> (ex: Hot breakfast, PM break: coffee/tea/soda, healthy and junk food items, Lunch: 3 course, plated)</w:t>
      </w:r>
      <w:r w:rsidRPr="00C20CAD">
        <w:rPr>
          <w:highlight w:val="yellow"/>
        </w:rPr>
        <w:t xml:space="preserve">.  </w:t>
      </w:r>
    </w:p>
    <w:p w:rsidR="00624411" w:rsidRPr="00624411" w:rsidRDefault="00624411" w:rsidP="009E71C0">
      <w:pPr>
        <w:pStyle w:val="BodyText2"/>
        <w:spacing w:after="0" w:line="240" w:lineRule="auto"/>
        <w:ind w:left="720"/>
        <w:rPr>
          <w:color w:val="0000FF"/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497C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128" w:rsidRPr="00646754" w:rsidRDefault="00D2701E" w:rsidP="003F4A4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Monday</w:t>
            </w:r>
          </w:p>
        </w:tc>
      </w:tr>
      <w:tr w:rsidR="00EA27C0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27C0" w:rsidRPr="00646754" w:rsidRDefault="00D2701E" w:rsidP="00EA27C0">
            <w:pPr>
              <w:ind w:right="180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P.M. Break </w:t>
            </w: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D2701E" w:rsidP="00497CD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Tuesday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  <w:p w:rsidR="00624411" w:rsidRDefault="00624411" w:rsidP="00497CD8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315128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</w:t>
            </w:r>
            <w:r w:rsidR="00D2701E">
              <w:rPr>
                <w:color w:val="0000FF"/>
                <w:sz w:val="22"/>
                <w:highlight w:val="yellow"/>
              </w:rPr>
              <w:t xml:space="preserve">options 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</w:tc>
      </w:tr>
      <w:tr w:rsidR="00315128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Pr="00646754" w:rsidRDefault="00315128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315128" w:rsidRPr="00646754" w:rsidRDefault="00315128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Default="00315128" w:rsidP="00497CD8">
            <w:pPr>
              <w:ind w:right="180"/>
              <w:jc w:val="center"/>
            </w:pPr>
          </w:p>
        </w:tc>
      </w:tr>
      <w:tr w:rsidR="00D2701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E" w:rsidRPr="00646754" w:rsidRDefault="00D2701E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E" w:rsidRPr="00646754" w:rsidRDefault="00D2701E" w:rsidP="00D2701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</w:t>
            </w:r>
          </w:p>
        </w:tc>
      </w:tr>
      <w:tr w:rsidR="00F709D2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Default="00F709D2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F709D2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F709D2" w:rsidRPr="00646754" w:rsidRDefault="00F709D2" w:rsidP="00B82AC0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Default="00F709D2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497CD8">
        <w:tc>
          <w:tcPr>
            <w:tcW w:w="9288" w:type="dxa"/>
          </w:tcPr>
          <w:p w:rsidR="00E8377C" w:rsidRDefault="00E8377C" w:rsidP="00497CD8">
            <w:pPr>
              <w:pStyle w:val="BodyTextIndent"/>
              <w:ind w:left="0"/>
            </w:pPr>
          </w:p>
        </w:tc>
      </w:tr>
      <w:tr w:rsidR="00E8377C" w:rsidTr="00497CD8">
        <w:tc>
          <w:tcPr>
            <w:tcW w:w="9288" w:type="dxa"/>
          </w:tcPr>
          <w:p w:rsidR="00E8377C" w:rsidRDefault="00E8377C" w:rsidP="00497CD8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3F4A4E" w:rsidRDefault="003F4A4E" w:rsidP="00624411">
      <w:pPr>
        <w:ind w:left="360"/>
        <w:rPr>
          <w:sz w:val="22"/>
          <w:szCs w:val="16"/>
        </w:rPr>
      </w:pPr>
    </w:p>
    <w:p w:rsidR="003F4A4E" w:rsidRDefault="003F4A4E" w:rsidP="00624411">
      <w:pPr>
        <w:ind w:left="360"/>
        <w:rPr>
          <w:sz w:val="22"/>
          <w:szCs w:val="16"/>
        </w:rPr>
      </w:pPr>
    </w:p>
    <w:p w:rsidR="00564897" w:rsidRPr="00564897" w:rsidRDefault="00564897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497CD8">
        <w:trPr>
          <w:tblHeader/>
        </w:trPr>
        <w:tc>
          <w:tcPr>
            <w:tcW w:w="720" w:type="dxa"/>
          </w:tcPr>
          <w:p w:rsidR="00564897" w:rsidRDefault="00564897" w:rsidP="00497CD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497CD8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1.</w:t>
            </w:r>
          </w:p>
        </w:tc>
        <w:tc>
          <w:tcPr>
            <w:tcW w:w="4500" w:type="dxa"/>
          </w:tcPr>
          <w:p w:rsidR="00564897" w:rsidRPr="00646754" w:rsidRDefault="00C77281" w:rsidP="00497CD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564897" w:rsidRPr="00646754" w:rsidRDefault="00C77281" w:rsidP="00497CD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3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4500" w:type="dxa"/>
          </w:tcPr>
          <w:p w:rsidR="00564897" w:rsidRPr="00646754" w:rsidRDefault="00564897" w:rsidP="00497CD8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9E71C0" w:rsidTr="00497CD8">
        <w:tc>
          <w:tcPr>
            <w:tcW w:w="720" w:type="dxa"/>
          </w:tcPr>
          <w:p w:rsidR="009E71C0" w:rsidRDefault="009E71C0" w:rsidP="002A111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5. </w:t>
            </w:r>
          </w:p>
        </w:tc>
        <w:tc>
          <w:tcPr>
            <w:tcW w:w="4500" w:type="dxa"/>
          </w:tcPr>
          <w:p w:rsidR="009E71C0" w:rsidRPr="00FF7448" w:rsidRDefault="009E71C0" w:rsidP="002A111C">
            <w:pPr>
              <w:ind w:right="252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(3) </w:t>
            </w:r>
            <w:r w:rsidRPr="00FF7448">
              <w:rPr>
                <w:color w:val="0000FF"/>
                <w:sz w:val="22"/>
                <w:highlight w:val="yellow"/>
              </w:rPr>
              <w:t xml:space="preserve">Complimentary parking for AV staff </w:t>
            </w:r>
          </w:p>
        </w:tc>
        <w:tc>
          <w:tcPr>
            <w:tcW w:w="1890" w:type="dxa"/>
          </w:tcPr>
          <w:p w:rsidR="009E71C0" w:rsidRDefault="009E71C0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E71C0" w:rsidRPr="009A3B9C" w:rsidRDefault="009E71C0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7E696E" w:rsidRDefault="007E696E" w:rsidP="007E696E">
            <w:pPr>
              <w:ind w:right="252"/>
              <w:jc w:val="center"/>
              <w:rPr>
                <w:b/>
                <w:color w:val="0000FF"/>
                <w:highlight w:val="yellow"/>
              </w:rPr>
            </w:pPr>
            <w:r w:rsidRPr="007E696E">
              <w:rPr>
                <w:b/>
                <w:color w:val="0000FF"/>
                <w:sz w:val="22"/>
                <w:highlight w:val="yellow"/>
              </w:rPr>
              <w:t xml:space="preserve">Additional concession provided by the hotel: </w:t>
            </w: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A70F6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97CD8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97CD8">
            <w:pPr>
              <w:pStyle w:val="BodyTextIndent"/>
              <w:ind w:left="0"/>
            </w:pPr>
          </w:p>
        </w:tc>
      </w:tr>
      <w:tr w:rsidR="005C12E4" w:rsidTr="00497CD8">
        <w:tc>
          <w:tcPr>
            <w:tcW w:w="9288" w:type="dxa"/>
          </w:tcPr>
          <w:p w:rsidR="005C12E4" w:rsidRDefault="005C12E4" w:rsidP="00497CD8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32878" w:rsidRPr="00E32878" w:rsidRDefault="00E32878" w:rsidP="00E32878">
      <w:pPr>
        <w:keepNext/>
        <w:ind w:left="720" w:hanging="720"/>
        <w:rPr>
          <w:b/>
          <w:bCs/>
          <w:sz w:val="22"/>
          <w:szCs w:val="22"/>
        </w:rPr>
      </w:pPr>
      <w:r w:rsidRPr="00E32878">
        <w:rPr>
          <w:b/>
          <w:bCs/>
          <w:sz w:val="22"/>
          <w:szCs w:val="22"/>
        </w:rPr>
        <w:t>OFFER PERIOD</w:t>
      </w:r>
    </w:p>
    <w:p w:rsidR="00E32878" w:rsidRPr="00E32878" w:rsidRDefault="00E32878" w:rsidP="00E32878">
      <w:pPr>
        <w:keepNext/>
        <w:ind w:left="720" w:hanging="720"/>
        <w:rPr>
          <w:b/>
          <w:bCs/>
          <w:sz w:val="22"/>
          <w:szCs w:val="22"/>
        </w:rPr>
      </w:pPr>
    </w:p>
    <w:p w:rsidR="00E32878" w:rsidRPr="00E32878" w:rsidRDefault="00E32878" w:rsidP="00E32878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32878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E32878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E32878" w:rsidRDefault="00E32878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497CD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E32878" w:rsidRPr="00E32878" w:rsidRDefault="00E32878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9C20C0" w:rsidRPr="00E32878" w:rsidRDefault="007662EE" w:rsidP="00E32878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E32878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C20C0" w:rsidRPr="00E3287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1E" w:rsidRDefault="00D2701E" w:rsidP="003D4FD3">
      <w:r>
        <w:separator/>
      </w:r>
    </w:p>
  </w:endnote>
  <w:endnote w:type="continuationSeparator" w:id="0">
    <w:p w:rsidR="00D2701E" w:rsidRDefault="00D2701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2701E" w:rsidRPr="00947F28" w:rsidRDefault="00D2701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F730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F7303" w:rsidRPr="00947F28">
              <w:rPr>
                <w:b/>
                <w:sz w:val="20"/>
                <w:szCs w:val="20"/>
              </w:rPr>
              <w:fldChar w:fldCharType="separate"/>
            </w:r>
            <w:r w:rsidR="00072EF4">
              <w:rPr>
                <w:b/>
                <w:noProof/>
                <w:sz w:val="20"/>
                <w:szCs w:val="20"/>
              </w:rPr>
              <w:t>1</w:t>
            </w:r>
            <w:r w:rsidR="001F730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F730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F7303" w:rsidRPr="00947F28">
              <w:rPr>
                <w:b/>
                <w:sz w:val="20"/>
                <w:szCs w:val="20"/>
              </w:rPr>
              <w:fldChar w:fldCharType="separate"/>
            </w:r>
            <w:r w:rsidR="00072EF4">
              <w:rPr>
                <w:b/>
                <w:noProof/>
                <w:sz w:val="20"/>
                <w:szCs w:val="20"/>
              </w:rPr>
              <w:t>6</w:t>
            </w:r>
            <w:r w:rsidR="001F730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2701E" w:rsidRPr="00947F28" w:rsidRDefault="00D2701E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D2701E" w:rsidRDefault="00D2701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1E" w:rsidRDefault="00D2701E" w:rsidP="003D4FD3">
      <w:r>
        <w:separator/>
      </w:r>
    </w:p>
  </w:footnote>
  <w:footnote w:type="continuationSeparator" w:id="0">
    <w:p w:rsidR="00D2701E" w:rsidRDefault="00D2701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Appellate Justices Institute </w:t>
    </w:r>
  </w:p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F6D8C">
      <w:rPr>
        <w:i/>
        <w:color w:val="FF0000"/>
        <w:sz w:val="22"/>
        <w:szCs w:val="22"/>
      </w:rPr>
      <w:t>CRS EG-061</w:t>
    </w:r>
  </w:p>
  <w:p w:rsidR="00D2701E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D2701E" w:rsidRPr="009000D1" w:rsidRDefault="00D2701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72EF4"/>
    <w:rsid w:val="00087415"/>
    <w:rsid w:val="000D60CF"/>
    <w:rsid w:val="00102530"/>
    <w:rsid w:val="00125B5F"/>
    <w:rsid w:val="00127EAB"/>
    <w:rsid w:val="001378C3"/>
    <w:rsid w:val="00190CE3"/>
    <w:rsid w:val="001911A6"/>
    <w:rsid w:val="001946A3"/>
    <w:rsid w:val="001A4203"/>
    <w:rsid w:val="001A70F6"/>
    <w:rsid w:val="001F165E"/>
    <w:rsid w:val="001F7303"/>
    <w:rsid w:val="00202D24"/>
    <w:rsid w:val="00215344"/>
    <w:rsid w:val="00231FD0"/>
    <w:rsid w:val="002546A2"/>
    <w:rsid w:val="002558F9"/>
    <w:rsid w:val="00285364"/>
    <w:rsid w:val="002E289D"/>
    <w:rsid w:val="00315128"/>
    <w:rsid w:val="0032558F"/>
    <w:rsid w:val="003351A8"/>
    <w:rsid w:val="00346298"/>
    <w:rsid w:val="003566DC"/>
    <w:rsid w:val="00380988"/>
    <w:rsid w:val="00395CD6"/>
    <w:rsid w:val="003A37CE"/>
    <w:rsid w:val="003C4471"/>
    <w:rsid w:val="003C59DD"/>
    <w:rsid w:val="003D4FD3"/>
    <w:rsid w:val="003F4A4E"/>
    <w:rsid w:val="004106E8"/>
    <w:rsid w:val="004666D6"/>
    <w:rsid w:val="00486729"/>
    <w:rsid w:val="00490A26"/>
    <w:rsid w:val="00491350"/>
    <w:rsid w:val="00492B2A"/>
    <w:rsid w:val="004938D3"/>
    <w:rsid w:val="00497CD8"/>
    <w:rsid w:val="00501D6A"/>
    <w:rsid w:val="00524305"/>
    <w:rsid w:val="00562578"/>
    <w:rsid w:val="00564897"/>
    <w:rsid w:val="0059186B"/>
    <w:rsid w:val="005A7DE4"/>
    <w:rsid w:val="005C12E4"/>
    <w:rsid w:val="005C3CE8"/>
    <w:rsid w:val="00620144"/>
    <w:rsid w:val="00624411"/>
    <w:rsid w:val="00646754"/>
    <w:rsid w:val="00646B2F"/>
    <w:rsid w:val="0066766B"/>
    <w:rsid w:val="006B4419"/>
    <w:rsid w:val="006D0D8B"/>
    <w:rsid w:val="006D7EDC"/>
    <w:rsid w:val="006E115E"/>
    <w:rsid w:val="006F4F79"/>
    <w:rsid w:val="00736A6C"/>
    <w:rsid w:val="007662EE"/>
    <w:rsid w:val="00773929"/>
    <w:rsid w:val="00785710"/>
    <w:rsid w:val="007E696E"/>
    <w:rsid w:val="00800A5F"/>
    <w:rsid w:val="00843C05"/>
    <w:rsid w:val="00843CAC"/>
    <w:rsid w:val="00874BF3"/>
    <w:rsid w:val="00897DF3"/>
    <w:rsid w:val="008D464C"/>
    <w:rsid w:val="00903F6E"/>
    <w:rsid w:val="009438E5"/>
    <w:rsid w:val="00960847"/>
    <w:rsid w:val="00994263"/>
    <w:rsid w:val="009A43B2"/>
    <w:rsid w:val="009A7284"/>
    <w:rsid w:val="009C20C0"/>
    <w:rsid w:val="009C507F"/>
    <w:rsid w:val="009E71C0"/>
    <w:rsid w:val="009F6D8C"/>
    <w:rsid w:val="00A71318"/>
    <w:rsid w:val="00A90BCA"/>
    <w:rsid w:val="00AA37A5"/>
    <w:rsid w:val="00AB5696"/>
    <w:rsid w:val="00AE78B2"/>
    <w:rsid w:val="00AF0E6C"/>
    <w:rsid w:val="00B20B1C"/>
    <w:rsid w:val="00B349FA"/>
    <w:rsid w:val="00B37FD7"/>
    <w:rsid w:val="00B50236"/>
    <w:rsid w:val="00B9580A"/>
    <w:rsid w:val="00BC1508"/>
    <w:rsid w:val="00BD04C7"/>
    <w:rsid w:val="00BF4257"/>
    <w:rsid w:val="00C76441"/>
    <w:rsid w:val="00C77281"/>
    <w:rsid w:val="00CC5395"/>
    <w:rsid w:val="00CC67D2"/>
    <w:rsid w:val="00D23D0B"/>
    <w:rsid w:val="00D2701E"/>
    <w:rsid w:val="00D2767A"/>
    <w:rsid w:val="00D43610"/>
    <w:rsid w:val="00D46A0B"/>
    <w:rsid w:val="00D75AFC"/>
    <w:rsid w:val="00D8364B"/>
    <w:rsid w:val="00DA0A64"/>
    <w:rsid w:val="00DC0F4F"/>
    <w:rsid w:val="00DC39D0"/>
    <w:rsid w:val="00DD679F"/>
    <w:rsid w:val="00E15A28"/>
    <w:rsid w:val="00E32878"/>
    <w:rsid w:val="00E33B96"/>
    <w:rsid w:val="00E47318"/>
    <w:rsid w:val="00E54692"/>
    <w:rsid w:val="00E8377C"/>
    <w:rsid w:val="00E972AD"/>
    <w:rsid w:val="00EA27C0"/>
    <w:rsid w:val="00EB1373"/>
    <w:rsid w:val="00EC65A1"/>
    <w:rsid w:val="00F00F3F"/>
    <w:rsid w:val="00F0328B"/>
    <w:rsid w:val="00F47938"/>
    <w:rsid w:val="00F51004"/>
    <w:rsid w:val="00F709D2"/>
    <w:rsid w:val="00FB5B8B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32878"/>
    <w:pPr>
      <w:numPr>
        <w:numId w:val="9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E32878"/>
    <w:pPr>
      <w:numPr>
        <w:ilvl w:val="1"/>
        <w:numId w:val="9"/>
      </w:numPr>
    </w:pPr>
    <w:rPr>
      <w:rFonts w:eastAsiaTheme="minorHAnsi"/>
    </w:rPr>
  </w:style>
  <w:style w:type="paragraph" w:customStyle="1" w:styleId="ExhibitC3">
    <w:name w:val="ExhibitC3"/>
    <w:basedOn w:val="Normal"/>
    <w:rsid w:val="00E32878"/>
    <w:pPr>
      <w:keepNext/>
      <w:numPr>
        <w:ilvl w:val="2"/>
        <w:numId w:val="9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E32878"/>
    <w:pPr>
      <w:numPr>
        <w:ilvl w:val="3"/>
        <w:numId w:val="9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E32878"/>
    <w:pPr>
      <w:numPr>
        <w:ilvl w:val="4"/>
        <w:numId w:val="9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E32878"/>
    <w:pPr>
      <w:numPr>
        <w:ilvl w:val="5"/>
        <w:numId w:val="9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E32878"/>
    <w:pPr>
      <w:numPr>
        <w:ilvl w:val="6"/>
        <w:numId w:val="9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FC65-E37F-4D99-9C5F-F20F0176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13</cp:revision>
  <cp:lastPrinted>2011-12-05T23:15:00Z</cp:lastPrinted>
  <dcterms:created xsi:type="dcterms:W3CDTF">2013-09-13T17:16:00Z</dcterms:created>
  <dcterms:modified xsi:type="dcterms:W3CDTF">2013-09-13T17:50:00Z</dcterms:modified>
</cp:coreProperties>
</file>