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80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260"/>
      </w:tblGrid>
      <w:tr w:rsidR="00B1427E" w:rsidTr="00B1427E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7E" w:rsidRDefault="00B1427E" w:rsidP="009E10BE">
            <w:pPr>
              <w:pStyle w:val="Style4"/>
            </w:pPr>
          </w:p>
          <w:p w:rsidR="00B1427E" w:rsidRDefault="00B1427E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pStyle w:val="Style4"/>
            </w:pPr>
          </w:p>
          <w:p w:rsidR="00B1427E" w:rsidRDefault="00B1427E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</w:p>
          <w:p w:rsidR="00B1427E" w:rsidRDefault="00B1427E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</w:p>
          <w:p w:rsidR="00B1427E" w:rsidRDefault="00B1427E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B1427E" w:rsidTr="00B1427E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7E" w:rsidRDefault="00B1427E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427E" w:rsidRDefault="00B1427E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1427E" w:rsidRDefault="00B1427E" w:rsidP="009E10BE">
            <w:pPr>
              <w:ind w:right="180"/>
              <w:jc w:val="center"/>
            </w:pPr>
          </w:p>
        </w:tc>
      </w:tr>
      <w:tr w:rsidR="00B1427E" w:rsidTr="00B1427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427E" w:rsidRDefault="00B1427E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27E" w:rsidRDefault="00B1427E" w:rsidP="009E10BE">
            <w:pPr>
              <w:pStyle w:val="Style4"/>
            </w:pPr>
            <w:r>
              <w:t>Occupancy 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  <w:r>
              <w:t>$</w:t>
            </w:r>
          </w:p>
        </w:tc>
      </w:tr>
      <w:tr w:rsidR="00B1427E" w:rsidTr="00B1427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427E" w:rsidRDefault="00B1427E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27E" w:rsidRDefault="00B1427E" w:rsidP="00B1427E">
            <w:pPr>
              <w:pStyle w:val="Style4"/>
            </w:pPr>
            <w:r>
              <w:t xml:space="preserve">State Tax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  <w:r>
              <w:t>$</w:t>
            </w:r>
          </w:p>
        </w:tc>
      </w:tr>
      <w:tr w:rsidR="00B1427E" w:rsidTr="0014300E">
        <w:trPr>
          <w:trHeight w:val="4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427E" w:rsidRDefault="00B1427E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27E" w:rsidRDefault="00B1427E" w:rsidP="00B1427E">
            <w:pPr>
              <w:pStyle w:val="Style4"/>
            </w:pPr>
            <w:r>
              <w:t>Tourism or Surcharge: ___________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Default="00B1427E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Default="00B1427E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A92676">
            <w:pPr>
              <w:ind w:right="180"/>
              <w:jc w:val="center"/>
            </w:pPr>
            <w:r>
              <w:t>$</w:t>
            </w: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Default="000B151F" w:rsidP="000B151F">
      <w:pPr>
        <w:pStyle w:val="ListParagraph"/>
        <w:ind w:left="810"/>
        <w:rPr>
          <w:sz w:val="22"/>
          <w:szCs w:val="16"/>
        </w:rPr>
      </w:pPr>
    </w:p>
    <w:p w:rsidR="0014300E" w:rsidRPr="0014300E" w:rsidRDefault="0014300E" w:rsidP="0014300E">
      <w:pPr>
        <w:pStyle w:val="ListParagraph"/>
        <w:ind w:left="0"/>
        <w:rPr>
          <w:b/>
          <w:color w:val="FF0000"/>
          <w:sz w:val="28"/>
          <w:szCs w:val="28"/>
        </w:rPr>
      </w:pPr>
      <w:r w:rsidRPr="0014300E">
        <w:rPr>
          <w:b/>
          <w:color w:val="FF0000"/>
          <w:sz w:val="28"/>
          <w:szCs w:val="28"/>
          <w:highlight w:val="yellow"/>
        </w:rPr>
        <w:t>Week #1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14300E" w:rsidTr="00E63CFD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4300E" w:rsidRDefault="0014300E" w:rsidP="00E63CFD">
            <w:pPr>
              <w:pStyle w:val="Title"/>
              <w:rPr>
                <w:color w:val="0000FF"/>
              </w:rPr>
            </w:pPr>
          </w:p>
          <w:p w:rsidR="0014300E" w:rsidRDefault="0014300E" w:rsidP="00E63CFD">
            <w:pPr>
              <w:pStyle w:val="Title"/>
              <w:rPr>
                <w:color w:val="0000FF"/>
              </w:rPr>
            </w:pPr>
          </w:p>
          <w:p w:rsidR="0014300E" w:rsidRPr="00AF615A" w:rsidRDefault="0014300E" w:rsidP="00E63CFD">
            <w:pPr>
              <w:pStyle w:val="Title"/>
              <w:rPr>
                <w:b/>
                <w:color w:val="FF0000"/>
              </w:rPr>
            </w:pPr>
            <w:r w:rsidRPr="00AF615A">
              <w:rPr>
                <w:b/>
                <w:color w:val="FF0000"/>
                <w:highlight w:val="yellow"/>
              </w:rPr>
              <w:t>Week #1</w:t>
            </w:r>
            <w:r w:rsidRPr="00AF615A">
              <w:rPr>
                <w:b/>
                <w:color w:val="FF0000"/>
              </w:rPr>
              <w:t xml:space="preserve"> </w:t>
            </w:r>
          </w:p>
          <w:p w:rsidR="0014300E" w:rsidRDefault="0014300E" w:rsidP="00E63CF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4300E" w:rsidRDefault="0014300E" w:rsidP="00E63CFD">
            <w:pPr>
              <w:pStyle w:val="Title"/>
              <w:rPr>
                <w:color w:val="0000FF"/>
              </w:rPr>
            </w:pPr>
          </w:p>
          <w:p w:rsidR="0014300E" w:rsidRDefault="0014300E" w:rsidP="00E63CF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300E" w:rsidRDefault="0014300E" w:rsidP="00E63CF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300E" w:rsidRPr="0014300E" w:rsidRDefault="0014300E" w:rsidP="00E63CFD">
            <w:pPr>
              <w:ind w:right="180"/>
              <w:jc w:val="center"/>
              <w:rPr>
                <w:b/>
              </w:rPr>
            </w:pPr>
            <w:r w:rsidRPr="0014300E">
              <w:rPr>
                <w:b/>
                <w:sz w:val="22"/>
                <w:highlight w:val="yellow"/>
              </w:rPr>
              <w:t>Sleeping Room Unit Rate</w:t>
            </w:r>
          </w:p>
        </w:tc>
      </w:tr>
      <w:tr w:rsidR="0014300E" w:rsidTr="00E63C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Monday, </w:t>
            </w:r>
            <w:r w:rsidRPr="00821724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May 13, 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</w:pPr>
            <w:r>
              <w:t>Single</w:t>
            </w:r>
          </w:p>
          <w:p w:rsidR="0014300E" w:rsidRDefault="0014300E" w:rsidP="00E63CFD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</w:p>
        </w:tc>
      </w:tr>
      <w:tr w:rsidR="0014300E" w:rsidTr="00E63CFD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Tuesday, </w:t>
            </w:r>
          </w:p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14.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</w:pPr>
            <w:r>
              <w:t>Single</w:t>
            </w:r>
          </w:p>
          <w:p w:rsidR="0014300E" w:rsidRDefault="0014300E" w:rsidP="00E63CFD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</w:p>
        </w:tc>
      </w:tr>
      <w:tr w:rsidR="0014300E" w:rsidTr="00E63C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Wednesday, </w:t>
            </w:r>
          </w:p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15,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</w:pPr>
            <w:r>
              <w:t>Single</w:t>
            </w:r>
          </w:p>
          <w:p w:rsidR="0014300E" w:rsidRDefault="0014300E" w:rsidP="00E63CFD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</w:p>
        </w:tc>
      </w:tr>
      <w:tr w:rsidR="0014300E" w:rsidTr="00E63C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Thursday, </w:t>
            </w:r>
          </w:p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16,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</w:pPr>
            <w:r>
              <w:t>Single</w:t>
            </w:r>
          </w:p>
          <w:p w:rsidR="0014300E" w:rsidRDefault="0014300E" w:rsidP="00E63CFD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</w:p>
        </w:tc>
      </w:tr>
      <w:tr w:rsidR="0014300E" w:rsidTr="00E63C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Friday, </w:t>
            </w:r>
          </w:p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May 17, 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</w:p>
        </w:tc>
      </w:tr>
      <w:tr w:rsidR="0014300E" w:rsidTr="00E63CFD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4300E" w:rsidRDefault="0014300E" w:rsidP="00E63CF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4300E" w:rsidRDefault="0014300E" w:rsidP="00E63CF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60 </w:t>
            </w:r>
          </w:p>
        </w:tc>
        <w:tc>
          <w:tcPr>
            <w:tcW w:w="1530" w:type="dxa"/>
            <w:shd w:val="clear" w:color="auto" w:fill="auto"/>
          </w:tcPr>
          <w:p w:rsidR="0014300E" w:rsidRDefault="0014300E" w:rsidP="00E63CFD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14300E" w:rsidRDefault="0014300E" w:rsidP="000B151F">
      <w:pPr>
        <w:ind w:left="360"/>
        <w:rPr>
          <w:sz w:val="22"/>
          <w:szCs w:val="16"/>
        </w:rPr>
      </w:pPr>
    </w:p>
    <w:p w:rsidR="0014300E" w:rsidRDefault="0014300E" w:rsidP="000B151F">
      <w:pPr>
        <w:ind w:left="360"/>
        <w:rPr>
          <w:sz w:val="22"/>
          <w:szCs w:val="16"/>
        </w:rPr>
      </w:pPr>
    </w:p>
    <w:p w:rsidR="0014300E" w:rsidRDefault="0014300E" w:rsidP="000B151F">
      <w:pPr>
        <w:ind w:left="360"/>
        <w:rPr>
          <w:sz w:val="22"/>
          <w:szCs w:val="16"/>
        </w:rPr>
      </w:pPr>
    </w:p>
    <w:p w:rsidR="0014300E" w:rsidRPr="0014300E" w:rsidRDefault="0014300E" w:rsidP="0014300E">
      <w:pPr>
        <w:pStyle w:val="ListParagraph"/>
        <w:ind w:left="0"/>
        <w:rPr>
          <w:b/>
          <w:color w:val="FF0000"/>
          <w:sz w:val="28"/>
          <w:szCs w:val="28"/>
        </w:rPr>
      </w:pPr>
      <w:r w:rsidRPr="0014300E">
        <w:rPr>
          <w:b/>
          <w:color w:val="FF0000"/>
          <w:sz w:val="28"/>
          <w:szCs w:val="28"/>
          <w:highlight w:val="yellow"/>
        </w:rPr>
        <w:t>Week #2</w:t>
      </w:r>
    </w:p>
    <w:p w:rsidR="0014300E" w:rsidRDefault="0014300E" w:rsidP="000B151F">
      <w:pPr>
        <w:ind w:left="360"/>
        <w:rPr>
          <w:sz w:val="22"/>
          <w:szCs w:val="16"/>
        </w:rPr>
      </w:pP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14300E" w:rsidTr="00E63CFD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4300E" w:rsidRDefault="0014300E" w:rsidP="00E63CFD">
            <w:pPr>
              <w:pStyle w:val="Title"/>
              <w:rPr>
                <w:color w:val="0000FF"/>
              </w:rPr>
            </w:pPr>
          </w:p>
          <w:p w:rsidR="0014300E" w:rsidRDefault="0014300E" w:rsidP="00E63CFD">
            <w:pPr>
              <w:pStyle w:val="Title"/>
              <w:rPr>
                <w:color w:val="0000FF"/>
              </w:rPr>
            </w:pPr>
          </w:p>
          <w:p w:rsidR="0014300E" w:rsidRPr="00AF615A" w:rsidRDefault="0014300E" w:rsidP="00E63CFD">
            <w:pPr>
              <w:pStyle w:val="Title"/>
              <w:rPr>
                <w:b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Week #</w:t>
            </w:r>
            <w:r>
              <w:rPr>
                <w:b/>
                <w:color w:val="FF0000"/>
              </w:rPr>
              <w:t xml:space="preserve">2 </w:t>
            </w:r>
          </w:p>
          <w:p w:rsidR="0014300E" w:rsidRDefault="0014300E" w:rsidP="00E63CF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4300E" w:rsidRDefault="0014300E" w:rsidP="00E63CFD">
            <w:pPr>
              <w:pStyle w:val="Title"/>
              <w:rPr>
                <w:color w:val="0000FF"/>
              </w:rPr>
            </w:pPr>
          </w:p>
          <w:p w:rsidR="0014300E" w:rsidRDefault="0014300E" w:rsidP="00E63CF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300E" w:rsidRDefault="0014300E" w:rsidP="00E63CF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300E" w:rsidRPr="0014300E" w:rsidRDefault="0014300E" w:rsidP="00E63CFD">
            <w:pPr>
              <w:ind w:right="180"/>
              <w:jc w:val="center"/>
              <w:rPr>
                <w:b/>
              </w:rPr>
            </w:pPr>
            <w:r w:rsidRPr="0014300E">
              <w:rPr>
                <w:b/>
                <w:sz w:val="22"/>
                <w:highlight w:val="yellow"/>
              </w:rPr>
              <w:t>Sleeping Room Unit Rate</w:t>
            </w:r>
          </w:p>
        </w:tc>
      </w:tr>
      <w:tr w:rsidR="0014300E" w:rsidTr="00E63C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Monday, </w:t>
            </w:r>
            <w:r w:rsidRPr="00821724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May 20, 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</w:pPr>
            <w:r>
              <w:t>Single</w:t>
            </w:r>
          </w:p>
          <w:p w:rsidR="0014300E" w:rsidRDefault="0014300E" w:rsidP="00E63CFD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</w:p>
        </w:tc>
      </w:tr>
      <w:tr w:rsidR="0014300E" w:rsidTr="00E63CFD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Tuesday, </w:t>
            </w:r>
          </w:p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21,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</w:pPr>
            <w:r>
              <w:t>Single</w:t>
            </w:r>
          </w:p>
          <w:p w:rsidR="0014300E" w:rsidRDefault="0014300E" w:rsidP="00E63CFD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</w:p>
        </w:tc>
      </w:tr>
      <w:tr w:rsidR="0014300E" w:rsidTr="00E63C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Wednesday, </w:t>
            </w:r>
          </w:p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22,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</w:pPr>
            <w:r>
              <w:t>Single</w:t>
            </w:r>
          </w:p>
          <w:p w:rsidR="0014300E" w:rsidRDefault="0014300E" w:rsidP="00E63CFD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</w:p>
        </w:tc>
      </w:tr>
      <w:tr w:rsidR="0014300E" w:rsidTr="00E63C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Thursday, </w:t>
            </w:r>
          </w:p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23,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</w:pPr>
            <w:r>
              <w:t>Single</w:t>
            </w:r>
          </w:p>
          <w:p w:rsidR="0014300E" w:rsidRDefault="0014300E" w:rsidP="00E63CFD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</w:p>
        </w:tc>
      </w:tr>
      <w:tr w:rsidR="0014300E" w:rsidTr="00E63C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Friday, </w:t>
            </w:r>
          </w:p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May 24, 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Default="0014300E" w:rsidP="00E63CFD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</w:p>
        </w:tc>
      </w:tr>
      <w:tr w:rsidR="0014300E" w:rsidTr="00E63CFD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4300E" w:rsidRDefault="0014300E" w:rsidP="00E63CF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4300E" w:rsidRDefault="0014300E" w:rsidP="00E63CF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4300E" w:rsidRPr="00821724" w:rsidRDefault="0014300E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60 </w:t>
            </w:r>
          </w:p>
        </w:tc>
        <w:tc>
          <w:tcPr>
            <w:tcW w:w="1530" w:type="dxa"/>
            <w:shd w:val="clear" w:color="auto" w:fill="auto"/>
          </w:tcPr>
          <w:p w:rsidR="0014300E" w:rsidRDefault="0014300E" w:rsidP="00E63CFD">
            <w:pPr>
              <w:pStyle w:val="Style4"/>
            </w:pPr>
          </w:p>
        </w:tc>
      </w:tr>
    </w:tbl>
    <w:p w:rsidR="0014300E" w:rsidRDefault="0014300E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Pr="00B31603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31603" w:rsidRDefault="00B31603" w:rsidP="00B31603">
      <w:pPr>
        <w:pStyle w:val="BodyText2"/>
        <w:spacing w:after="0" w:line="240" w:lineRule="auto"/>
        <w:ind w:left="806"/>
        <w:rPr>
          <w:color w:val="0000FF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  <w:gridCol w:w="1800"/>
      </w:tblGrid>
      <w:tr w:rsidR="00B31603" w:rsidTr="00E63CFD">
        <w:trPr>
          <w:tblHeader/>
        </w:trPr>
        <w:tc>
          <w:tcPr>
            <w:tcW w:w="1800" w:type="dxa"/>
          </w:tcPr>
          <w:p w:rsidR="00B31603" w:rsidRDefault="00B31603" w:rsidP="00E63CFD">
            <w:pPr>
              <w:pStyle w:val="Style4"/>
            </w:pPr>
          </w:p>
          <w:p w:rsidR="00B31603" w:rsidRDefault="00B31603" w:rsidP="00E63CFD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B31603" w:rsidRDefault="00B31603" w:rsidP="00E63CFD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1603" w:rsidRDefault="00B31603" w:rsidP="00E63CFD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1603" w:rsidRDefault="00B31603" w:rsidP="00E63CFD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1603" w:rsidRDefault="00B31603" w:rsidP="00E63CFD">
            <w:pPr>
              <w:pStyle w:val="Style4"/>
            </w:pPr>
            <w:r>
              <w:t>In/Out Privileges</w:t>
            </w:r>
          </w:p>
        </w:tc>
      </w:tr>
      <w:tr w:rsidR="00B31603" w:rsidTr="00E63CFD"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31603" w:rsidRDefault="00B31603" w:rsidP="00E63CF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00"/>
              </w:rPr>
            </w:pPr>
          </w:p>
        </w:tc>
      </w:tr>
      <w:tr w:rsidR="00B31603" w:rsidTr="00E63CFD"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B31603" w:rsidRDefault="00B31603" w:rsidP="00E63CF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BF4FC6">
      <w:pPr>
        <w:rPr>
          <w:color w:val="0000FF"/>
          <w:sz w:val="22"/>
        </w:rPr>
      </w:pPr>
    </w:p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4F1B9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4F1B9B" w:rsidRPr="00947F28">
              <w:rPr>
                <w:b/>
                <w:sz w:val="20"/>
                <w:szCs w:val="20"/>
              </w:rPr>
              <w:fldChar w:fldCharType="separate"/>
            </w:r>
            <w:r w:rsidR="0035067B">
              <w:rPr>
                <w:b/>
                <w:noProof/>
                <w:sz w:val="20"/>
                <w:szCs w:val="20"/>
              </w:rPr>
              <w:t>1</w:t>
            </w:r>
            <w:r w:rsidR="004F1B9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4F1B9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4F1B9B" w:rsidRPr="00947F28">
              <w:rPr>
                <w:b/>
                <w:sz w:val="20"/>
                <w:szCs w:val="20"/>
              </w:rPr>
              <w:fldChar w:fldCharType="separate"/>
            </w:r>
            <w:r w:rsidR="0035067B">
              <w:rPr>
                <w:b/>
                <w:noProof/>
                <w:sz w:val="20"/>
                <w:szCs w:val="20"/>
              </w:rPr>
              <w:t>3</w:t>
            </w:r>
            <w:r w:rsidR="004F1B9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35067B">
      <w:t xml:space="preserve">CCTI Room Block </w:t>
    </w:r>
    <w:r>
      <w:rPr>
        <w:color w:val="000000"/>
        <w:sz w:val="22"/>
        <w:szCs w:val="22"/>
      </w:rPr>
      <w:t xml:space="preserve">  </w:t>
    </w:r>
  </w:p>
  <w:p w:rsidR="00EB6A6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35067B">
      <w:rPr>
        <w:color w:val="000000"/>
        <w:sz w:val="22"/>
        <w:szCs w:val="22"/>
      </w:rPr>
      <w:t>CRS EG-040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4300E"/>
    <w:rsid w:val="00152BEB"/>
    <w:rsid w:val="00164C9D"/>
    <w:rsid w:val="00217796"/>
    <w:rsid w:val="00257642"/>
    <w:rsid w:val="0029285F"/>
    <w:rsid w:val="00344286"/>
    <w:rsid w:val="0035067B"/>
    <w:rsid w:val="00360241"/>
    <w:rsid w:val="00361607"/>
    <w:rsid w:val="0037013B"/>
    <w:rsid w:val="003D4FD3"/>
    <w:rsid w:val="003E7BB4"/>
    <w:rsid w:val="00414A66"/>
    <w:rsid w:val="004D41EB"/>
    <w:rsid w:val="004F1B9B"/>
    <w:rsid w:val="00501D6A"/>
    <w:rsid w:val="00524305"/>
    <w:rsid w:val="00573BFE"/>
    <w:rsid w:val="005A7936"/>
    <w:rsid w:val="0060145A"/>
    <w:rsid w:val="006228D9"/>
    <w:rsid w:val="006B10B0"/>
    <w:rsid w:val="007333BA"/>
    <w:rsid w:val="00742799"/>
    <w:rsid w:val="00763806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D6BE8"/>
    <w:rsid w:val="00AF6DBE"/>
    <w:rsid w:val="00B1427E"/>
    <w:rsid w:val="00B31603"/>
    <w:rsid w:val="00B525A1"/>
    <w:rsid w:val="00B63D50"/>
    <w:rsid w:val="00B975CA"/>
    <w:rsid w:val="00BF4FC6"/>
    <w:rsid w:val="00C97170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23488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48E7-AD2F-4D47-A13D-46EC7D5C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347</Words>
  <Characters>1901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8</cp:revision>
  <cp:lastPrinted>2011-12-01T17:21:00Z</cp:lastPrinted>
  <dcterms:created xsi:type="dcterms:W3CDTF">2013-01-15T18:28:00Z</dcterms:created>
  <dcterms:modified xsi:type="dcterms:W3CDTF">2013-01-15T18:41:00Z</dcterms:modified>
</cp:coreProperties>
</file>