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F333C" w:rsidTr="001F333C">
        <w:trPr>
          <w:trHeight w:val="373"/>
        </w:trPr>
        <w:tc>
          <w:tcPr>
            <w:tcW w:w="2538" w:type="dxa"/>
          </w:tcPr>
          <w:p w:rsidR="001F333C" w:rsidRDefault="0057306E" w:rsidP="00125B5F">
            <w:pPr>
              <w:tabs>
                <w:tab w:val="left" w:pos="1530"/>
              </w:tabs>
            </w:pPr>
            <w:r>
              <w:t xml:space="preserve">Web Site: </w:t>
            </w:r>
          </w:p>
        </w:tc>
        <w:tc>
          <w:tcPr>
            <w:tcW w:w="7038" w:type="dxa"/>
          </w:tcPr>
          <w:p w:rsidR="001F333C" w:rsidRDefault="001F333C" w:rsidP="00125B5F">
            <w:pPr>
              <w:tabs>
                <w:tab w:val="left" w:pos="1530"/>
              </w:tabs>
            </w:pPr>
          </w:p>
        </w:tc>
      </w:tr>
      <w:tr w:rsidR="001F333C" w:rsidTr="001F333C">
        <w:trPr>
          <w:trHeight w:val="355"/>
        </w:trPr>
        <w:tc>
          <w:tcPr>
            <w:tcW w:w="2538" w:type="dxa"/>
          </w:tcPr>
          <w:p w:rsidR="001F333C" w:rsidRDefault="0057306E" w:rsidP="00125B5F">
            <w:pPr>
              <w:tabs>
                <w:tab w:val="left" w:pos="1530"/>
              </w:tabs>
            </w:pPr>
            <w:r>
              <w:t xml:space="preserve">Hotel Check-in and Check-out time </w:t>
            </w:r>
          </w:p>
        </w:tc>
        <w:tc>
          <w:tcPr>
            <w:tcW w:w="7038" w:type="dxa"/>
          </w:tcPr>
          <w:p w:rsidR="001F333C" w:rsidRDefault="001F333C" w:rsidP="00125B5F">
            <w:pPr>
              <w:tabs>
                <w:tab w:val="left" w:pos="1530"/>
              </w:tabs>
            </w:pPr>
          </w:p>
        </w:tc>
      </w:tr>
      <w:tr w:rsidR="001F333C" w:rsidTr="001F333C">
        <w:trPr>
          <w:trHeight w:val="445"/>
        </w:trPr>
        <w:tc>
          <w:tcPr>
            <w:tcW w:w="2538" w:type="dxa"/>
          </w:tcPr>
          <w:p w:rsidR="001F333C" w:rsidRDefault="0057306E" w:rsidP="00125B5F">
            <w:pPr>
              <w:tabs>
                <w:tab w:val="left" w:pos="1530"/>
              </w:tabs>
            </w:pPr>
            <w:r>
              <w:t xml:space="preserve">Guest room reservation cancellation policy </w:t>
            </w:r>
          </w:p>
        </w:tc>
        <w:tc>
          <w:tcPr>
            <w:tcW w:w="7038" w:type="dxa"/>
          </w:tcPr>
          <w:p w:rsidR="001F333C" w:rsidRDefault="001F333C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B9580A" w:rsidRPr="00AF615A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</w:t>
      </w:r>
    </w:p>
    <w:p w:rsidR="00AF615A" w:rsidRPr="00AF615A" w:rsidRDefault="00AF615A" w:rsidP="00AF615A">
      <w:pPr>
        <w:pStyle w:val="ListParagraph"/>
        <w:rPr>
          <w:color w:val="0000FF"/>
          <w:sz w:val="22"/>
        </w:rPr>
      </w:pPr>
    </w:p>
    <w:p w:rsidR="00AF615A" w:rsidRPr="00AF615A" w:rsidRDefault="00AF615A" w:rsidP="00AF615A">
      <w:pPr>
        <w:pStyle w:val="ListParagraph"/>
        <w:jc w:val="center"/>
        <w:rPr>
          <w:b/>
          <w:color w:val="FF0000"/>
          <w:sz w:val="28"/>
          <w:szCs w:val="28"/>
          <w:highlight w:val="yellow"/>
        </w:rPr>
      </w:pPr>
      <w:r w:rsidRPr="00AF615A">
        <w:rPr>
          <w:b/>
          <w:color w:val="FF0000"/>
          <w:sz w:val="28"/>
          <w:szCs w:val="28"/>
          <w:highlight w:val="yellow"/>
        </w:rPr>
        <w:t xml:space="preserve">This is a 2 week room block </w:t>
      </w:r>
    </w:p>
    <w:p w:rsidR="00AF615A" w:rsidRPr="00AF615A" w:rsidRDefault="00AF615A" w:rsidP="00AF615A">
      <w:pPr>
        <w:pStyle w:val="ListParagraph"/>
        <w:jc w:val="center"/>
        <w:rPr>
          <w:b/>
          <w:color w:val="FF0000"/>
          <w:sz w:val="28"/>
          <w:szCs w:val="28"/>
        </w:rPr>
      </w:pPr>
      <w:r w:rsidRPr="00AF615A">
        <w:rPr>
          <w:b/>
          <w:color w:val="FF0000"/>
          <w:sz w:val="28"/>
          <w:szCs w:val="28"/>
          <w:highlight w:val="yellow"/>
        </w:rPr>
        <w:t>WEEK 1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AF615A" w:rsidTr="00AF615A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AF615A" w:rsidRDefault="00AF615A" w:rsidP="001F333C">
            <w:pPr>
              <w:pStyle w:val="Title"/>
              <w:rPr>
                <w:color w:val="0000FF"/>
              </w:rPr>
            </w:pPr>
          </w:p>
          <w:p w:rsidR="00AF615A" w:rsidRDefault="00AF615A" w:rsidP="001F333C">
            <w:pPr>
              <w:pStyle w:val="Title"/>
              <w:rPr>
                <w:color w:val="0000FF"/>
              </w:rPr>
            </w:pPr>
          </w:p>
          <w:p w:rsidR="00AF615A" w:rsidRPr="00AF615A" w:rsidRDefault="00AF615A" w:rsidP="001F333C">
            <w:pPr>
              <w:pStyle w:val="Title"/>
              <w:rPr>
                <w:b/>
                <w:color w:val="FF0000"/>
              </w:rPr>
            </w:pPr>
            <w:r w:rsidRPr="00AF615A">
              <w:rPr>
                <w:b/>
                <w:color w:val="FF0000"/>
                <w:highlight w:val="yellow"/>
              </w:rPr>
              <w:t>Week #1</w:t>
            </w:r>
            <w:r w:rsidRPr="00AF615A">
              <w:rPr>
                <w:b/>
                <w:color w:val="FF0000"/>
              </w:rPr>
              <w:t xml:space="preserve"> </w:t>
            </w:r>
          </w:p>
          <w:p w:rsidR="00AF615A" w:rsidRDefault="00AF615A" w:rsidP="001F333C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F615A" w:rsidRDefault="00AF615A" w:rsidP="001F333C">
            <w:pPr>
              <w:pStyle w:val="Title"/>
              <w:rPr>
                <w:color w:val="0000FF"/>
              </w:rPr>
            </w:pPr>
          </w:p>
          <w:p w:rsidR="00AF615A" w:rsidRDefault="00AF615A" w:rsidP="001F333C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615A" w:rsidRDefault="00AF615A" w:rsidP="001F333C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F615A" w:rsidRDefault="00AF615A" w:rsidP="00AF615A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AF615A" w:rsidTr="00AF61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Pr="00821724" w:rsidRDefault="00AF615A" w:rsidP="00AF615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Monday, </w:t>
            </w:r>
            <w:r w:rsidRPr="00821724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May 13, 2013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Default="00AF615A" w:rsidP="00AF615A">
            <w:pPr>
              <w:pStyle w:val="Style4"/>
            </w:pPr>
            <w:r>
              <w:t>Single</w:t>
            </w:r>
          </w:p>
          <w:p w:rsidR="00AF615A" w:rsidRDefault="00AF615A" w:rsidP="00AF615A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Pr="00821724" w:rsidRDefault="00AF615A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Pr="00821724" w:rsidRDefault="00AF615A" w:rsidP="001F333C">
            <w:pPr>
              <w:pStyle w:val="Style4"/>
              <w:rPr>
                <w:highlight w:val="yellow"/>
              </w:rPr>
            </w:pPr>
          </w:p>
        </w:tc>
      </w:tr>
      <w:tr w:rsidR="00AF615A" w:rsidTr="00AF615A">
        <w:trPr>
          <w:trHeight w:val="6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Default="00AF615A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Tuesday, </w:t>
            </w:r>
          </w:p>
          <w:p w:rsidR="00AF615A" w:rsidRPr="00821724" w:rsidRDefault="00AF615A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May 14.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Default="00AF615A" w:rsidP="00AF615A">
            <w:pPr>
              <w:pStyle w:val="Style4"/>
            </w:pPr>
            <w:r>
              <w:t>Single</w:t>
            </w:r>
          </w:p>
          <w:p w:rsidR="00AF615A" w:rsidRDefault="00AF615A" w:rsidP="00AF615A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Pr="00821724" w:rsidRDefault="00AF615A" w:rsidP="00AF615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Pr="00821724" w:rsidRDefault="00AF615A" w:rsidP="001F333C">
            <w:pPr>
              <w:pStyle w:val="Style4"/>
              <w:rPr>
                <w:highlight w:val="yellow"/>
              </w:rPr>
            </w:pPr>
          </w:p>
        </w:tc>
      </w:tr>
      <w:tr w:rsidR="00AF615A" w:rsidTr="00AF61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Default="00AF615A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Wednesday, </w:t>
            </w:r>
          </w:p>
          <w:p w:rsidR="00AF615A" w:rsidRPr="00821724" w:rsidRDefault="00AF615A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May 15,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Default="00AF615A" w:rsidP="00AF615A">
            <w:pPr>
              <w:pStyle w:val="Style4"/>
            </w:pPr>
            <w:r>
              <w:t>Single</w:t>
            </w:r>
          </w:p>
          <w:p w:rsidR="00AF615A" w:rsidRDefault="00AF615A" w:rsidP="00AF615A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Pr="00821724" w:rsidRDefault="00AF615A" w:rsidP="00AF615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Pr="00821724" w:rsidRDefault="00AF615A" w:rsidP="001F333C">
            <w:pPr>
              <w:pStyle w:val="Style4"/>
              <w:rPr>
                <w:highlight w:val="yellow"/>
              </w:rPr>
            </w:pPr>
          </w:p>
        </w:tc>
      </w:tr>
      <w:tr w:rsidR="00AF615A" w:rsidTr="00AF61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Default="00AF615A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Thursday, </w:t>
            </w:r>
          </w:p>
          <w:p w:rsidR="00AF615A" w:rsidRPr="00821724" w:rsidRDefault="00AF615A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May 16,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Default="00AF615A" w:rsidP="00AF615A">
            <w:pPr>
              <w:pStyle w:val="Style4"/>
            </w:pPr>
            <w:r>
              <w:t>Single</w:t>
            </w:r>
          </w:p>
          <w:p w:rsidR="00AF615A" w:rsidRDefault="00AF615A" w:rsidP="00AF615A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Pr="00821724" w:rsidRDefault="00AF615A" w:rsidP="00AF615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Pr="00821724" w:rsidRDefault="00AF615A" w:rsidP="001F333C">
            <w:pPr>
              <w:pStyle w:val="Style4"/>
              <w:rPr>
                <w:highlight w:val="yellow"/>
              </w:rPr>
            </w:pPr>
          </w:p>
        </w:tc>
      </w:tr>
      <w:tr w:rsidR="00AF615A" w:rsidTr="00AF61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Default="00AF615A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Friday, </w:t>
            </w:r>
          </w:p>
          <w:p w:rsidR="00AF615A" w:rsidRPr="00821724" w:rsidRDefault="00AF615A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May 17, 2013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Default="00AF615A" w:rsidP="001F333C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Pr="00821724" w:rsidRDefault="00AF615A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Pr="00821724" w:rsidRDefault="00AF615A" w:rsidP="001F333C">
            <w:pPr>
              <w:pStyle w:val="Style4"/>
              <w:rPr>
                <w:highlight w:val="yellow"/>
              </w:rPr>
            </w:pPr>
          </w:p>
        </w:tc>
      </w:tr>
      <w:tr w:rsidR="00AF615A" w:rsidTr="00AF615A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F615A" w:rsidRDefault="00AF615A" w:rsidP="001F333C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F615A" w:rsidRDefault="00AF615A" w:rsidP="001F333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AF615A" w:rsidRPr="00821724" w:rsidRDefault="00E85B36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60 </w:t>
            </w:r>
          </w:p>
        </w:tc>
        <w:tc>
          <w:tcPr>
            <w:tcW w:w="1530" w:type="dxa"/>
            <w:shd w:val="clear" w:color="auto" w:fill="auto"/>
          </w:tcPr>
          <w:p w:rsidR="00AF615A" w:rsidRDefault="00AF615A" w:rsidP="001F333C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85B36" w:rsidRDefault="00E85B36" w:rsidP="00D43610">
      <w:pPr>
        <w:ind w:left="360"/>
        <w:rPr>
          <w:sz w:val="22"/>
          <w:szCs w:val="16"/>
        </w:rPr>
      </w:pPr>
    </w:p>
    <w:p w:rsidR="00E85B36" w:rsidRPr="00E85B36" w:rsidRDefault="00E85B36" w:rsidP="00E85B36">
      <w:pPr>
        <w:ind w:left="360"/>
        <w:jc w:val="center"/>
        <w:rPr>
          <w:b/>
          <w:color w:val="FF0000"/>
          <w:sz w:val="28"/>
          <w:szCs w:val="28"/>
        </w:rPr>
      </w:pPr>
      <w:r w:rsidRPr="00E85B36">
        <w:rPr>
          <w:b/>
          <w:color w:val="FF0000"/>
          <w:sz w:val="28"/>
          <w:szCs w:val="28"/>
          <w:highlight w:val="yellow"/>
        </w:rPr>
        <w:t>WEEK #2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E85B36" w:rsidTr="00E63CFD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E85B36" w:rsidRDefault="00E85B36" w:rsidP="00E63CFD">
            <w:pPr>
              <w:pStyle w:val="Title"/>
              <w:rPr>
                <w:color w:val="0000FF"/>
              </w:rPr>
            </w:pPr>
          </w:p>
          <w:p w:rsidR="00E85B36" w:rsidRDefault="00E85B36" w:rsidP="00E63CFD">
            <w:pPr>
              <w:pStyle w:val="Title"/>
              <w:rPr>
                <w:color w:val="0000FF"/>
              </w:rPr>
            </w:pPr>
          </w:p>
          <w:p w:rsidR="00E85B36" w:rsidRPr="00AF615A" w:rsidRDefault="00E85B36" w:rsidP="00E63CFD">
            <w:pPr>
              <w:pStyle w:val="Title"/>
              <w:rPr>
                <w:b/>
                <w:color w:val="FF0000"/>
              </w:rPr>
            </w:pPr>
            <w:r>
              <w:rPr>
                <w:b/>
                <w:color w:val="FF0000"/>
                <w:highlight w:val="yellow"/>
              </w:rPr>
              <w:t>Week #</w:t>
            </w:r>
            <w:r>
              <w:rPr>
                <w:b/>
                <w:color w:val="FF0000"/>
              </w:rPr>
              <w:t xml:space="preserve">2 </w:t>
            </w:r>
          </w:p>
          <w:p w:rsidR="00E85B36" w:rsidRDefault="00E85B36" w:rsidP="00E63CFD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85B36" w:rsidRDefault="00E85B36" w:rsidP="00E63CFD">
            <w:pPr>
              <w:pStyle w:val="Title"/>
              <w:rPr>
                <w:color w:val="0000FF"/>
              </w:rPr>
            </w:pPr>
          </w:p>
          <w:p w:rsidR="00E85B36" w:rsidRDefault="00E85B36" w:rsidP="00E63CFD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85B36" w:rsidRDefault="00E85B36" w:rsidP="00E63CFD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85B36" w:rsidRDefault="00E85B36" w:rsidP="00E63CFD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E85B36" w:rsidTr="00E63CF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6" w:rsidRPr="00821724" w:rsidRDefault="00E85B36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Monday, </w:t>
            </w:r>
            <w:r w:rsidRPr="00821724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May 20</w:t>
            </w:r>
            <w:r>
              <w:rPr>
                <w:highlight w:val="yellow"/>
              </w:rPr>
              <w:t xml:space="preserve">, 2013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6" w:rsidRDefault="00E85B36" w:rsidP="00E63CFD">
            <w:pPr>
              <w:pStyle w:val="Style4"/>
            </w:pPr>
            <w:r>
              <w:t>Single</w:t>
            </w:r>
          </w:p>
          <w:p w:rsidR="00E85B36" w:rsidRDefault="00E85B36" w:rsidP="00E63CFD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6" w:rsidRPr="00821724" w:rsidRDefault="00E85B36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6" w:rsidRPr="00821724" w:rsidRDefault="00E85B36" w:rsidP="00E63CFD">
            <w:pPr>
              <w:pStyle w:val="Style4"/>
              <w:rPr>
                <w:highlight w:val="yellow"/>
              </w:rPr>
            </w:pPr>
          </w:p>
        </w:tc>
      </w:tr>
      <w:tr w:rsidR="00E85B36" w:rsidTr="00E63CFD">
        <w:trPr>
          <w:trHeight w:val="6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6" w:rsidRDefault="00E85B36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Tuesday, </w:t>
            </w:r>
          </w:p>
          <w:p w:rsidR="00E85B36" w:rsidRPr="00821724" w:rsidRDefault="00E85B36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May 21,</w:t>
            </w:r>
            <w:r>
              <w:rPr>
                <w:highlight w:val="yellow"/>
              </w:rPr>
              <w:t xml:space="preserve">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6" w:rsidRDefault="00E85B36" w:rsidP="00E63CFD">
            <w:pPr>
              <w:pStyle w:val="Style4"/>
            </w:pPr>
            <w:r>
              <w:t>Single</w:t>
            </w:r>
          </w:p>
          <w:p w:rsidR="00E85B36" w:rsidRDefault="00E85B36" w:rsidP="00E63CFD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6" w:rsidRPr="00821724" w:rsidRDefault="00E85B36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6" w:rsidRPr="00821724" w:rsidRDefault="00E85B36" w:rsidP="00E63CFD">
            <w:pPr>
              <w:pStyle w:val="Style4"/>
              <w:rPr>
                <w:highlight w:val="yellow"/>
              </w:rPr>
            </w:pPr>
          </w:p>
        </w:tc>
      </w:tr>
      <w:tr w:rsidR="00E85B36" w:rsidTr="00E63CF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6" w:rsidRDefault="00E85B36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Wednesday, </w:t>
            </w:r>
          </w:p>
          <w:p w:rsidR="00E85B36" w:rsidRPr="00821724" w:rsidRDefault="00E85B36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May 22,</w:t>
            </w:r>
            <w:r>
              <w:rPr>
                <w:highlight w:val="yellow"/>
              </w:rPr>
              <w:t xml:space="preserve">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6" w:rsidRDefault="00E85B36" w:rsidP="00E63CFD">
            <w:pPr>
              <w:pStyle w:val="Style4"/>
            </w:pPr>
            <w:r>
              <w:t>Single</w:t>
            </w:r>
          </w:p>
          <w:p w:rsidR="00E85B36" w:rsidRDefault="00E85B36" w:rsidP="00E63CFD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6" w:rsidRPr="00821724" w:rsidRDefault="00E85B36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6" w:rsidRPr="00821724" w:rsidRDefault="00E85B36" w:rsidP="00E63CFD">
            <w:pPr>
              <w:pStyle w:val="Style4"/>
              <w:rPr>
                <w:highlight w:val="yellow"/>
              </w:rPr>
            </w:pPr>
          </w:p>
        </w:tc>
      </w:tr>
      <w:tr w:rsidR="00E85B36" w:rsidTr="00E63CF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6" w:rsidRDefault="00E85B36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Thursday, </w:t>
            </w:r>
          </w:p>
          <w:p w:rsidR="00E85B36" w:rsidRPr="00821724" w:rsidRDefault="00E85B36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May 23</w:t>
            </w:r>
            <w:r>
              <w:rPr>
                <w:highlight w:val="yellow"/>
              </w:rPr>
              <w:t>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6" w:rsidRDefault="00E85B36" w:rsidP="00E63CFD">
            <w:pPr>
              <w:pStyle w:val="Style4"/>
            </w:pPr>
            <w:r>
              <w:t>Single</w:t>
            </w:r>
          </w:p>
          <w:p w:rsidR="00E85B36" w:rsidRDefault="00E85B36" w:rsidP="00E63CFD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6" w:rsidRPr="00821724" w:rsidRDefault="00E85B36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6" w:rsidRPr="00821724" w:rsidRDefault="00E85B36" w:rsidP="00E63CFD">
            <w:pPr>
              <w:pStyle w:val="Style4"/>
              <w:rPr>
                <w:highlight w:val="yellow"/>
              </w:rPr>
            </w:pPr>
          </w:p>
        </w:tc>
      </w:tr>
      <w:tr w:rsidR="00E85B36" w:rsidTr="00E63CF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6" w:rsidRDefault="00E85B36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Friday, </w:t>
            </w:r>
          </w:p>
          <w:p w:rsidR="00E85B36" w:rsidRPr="00821724" w:rsidRDefault="00E85B36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May 24</w:t>
            </w:r>
            <w:r>
              <w:rPr>
                <w:highlight w:val="yellow"/>
              </w:rPr>
              <w:t xml:space="preserve">, 2013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6" w:rsidRDefault="00E85B36" w:rsidP="00E63CFD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6" w:rsidRPr="00821724" w:rsidRDefault="00E85B36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6" w:rsidRPr="00821724" w:rsidRDefault="00E85B36" w:rsidP="00E63CFD">
            <w:pPr>
              <w:pStyle w:val="Style4"/>
              <w:rPr>
                <w:highlight w:val="yellow"/>
              </w:rPr>
            </w:pPr>
          </w:p>
        </w:tc>
      </w:tr>
      <w:tr w:rsidR="00E85B36" w:rsidTr="00E63CFD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E85B36" w:rsidRDefault="00E85B36" w:rsidP="00E63CF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E85B36" w:rsidRDefault="00E85B36" w:rsidP="00E63CFD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E85B36" w:rsidRPr="00821724" w:rsidRDefault="00E85B36" w:rsidP="00E63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60 </w:t>
            </w:r>
          </w:p>
        </w:tc>
        <w:tc>
          <w:tcPr>
            <w:tcW w:w="1530" w:type="dxa"/>
            <w:shd w:val="clear" w:color="auto" w:fill="auto"/>
          </w:tcPr>
          <w:p w:rsidR="00E85B36" w:rsidRDefault="00E85B36" w:rsidP="00E63CFD">
            <w:pPr>
              <w:pStyle w:val="Style4"/>
            </w:pPr>
          </w:p>
        </w:tc>
      </w:tr>
    </w:tbl>
    <w:p w:rsidR="00E85B36" w:rsidRDefault="00E85B36" w:rsidP="00D43610">
      <w:pPr>
        <w:ind w:left="360"/>
        <w:rPr>
          <w:sz w:val="22"/>
          <w:szCs w:val="16"/>
        </w:rPr>
      </w:pPr>
    </w:p>
    <w:p w:rsidR="00E85B36" w:rsidRDefault="00E85B36" w:rsidP="00D43610">
      <w:pPr>
        <w:ind w:left="360"/>
        <w:rPr>
          <w:sz w:val="22"/>
          <w:szCs w:val="16"/>
        </w:rPr>
      </w:pPr>
    </w:p>
    <w:p w:rsidR="00E85B36" w:rsidRDefault="00E85B36" w:rsidP="00D43610">
      <w:pPr>
        <w:ind w:left="360"/>
        <w:rPr>
          <w:sz w:val="22"/>
          <w:szCs w:val="16"/>
        </w:rPr>
      </w:pPr>
    </w:p>
    <w:p w:rsidR="00720FB9" w:rsidRDefault="00720FB9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1F333C">
        <w:tc>
          <w:tcPr>
            <w:tcW w:w="810" w:type="dxa"/>
          </w:tcPr>
          <w:p w:rsidR="00D43610" w:rsidRDefault="00D43610" w:rsidP="001F333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1F333C">
            <w:pPr>
              <w:rPr>
                <w:szCs w:val="16"/>
              </w:rPr>
            </w:pPr>
          </w:p>
        </w:tc>
      </w:tr>
      <w:tr w:rsidR="00D43610" w:rsidTr="001F333C">
        <w:tc>
          <w:tcPr>
            <w:tcW w:w="810" w:type="dxa"/>
          </w:tcPr>
          <w:p w:rsidR="00D43610" w:rsidRDefault="00D43610" w:rsidP="001F333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1F333C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720FB9" w:rsidRDefault="00720FB9" w:rsidP="00624411">
      <w:pPr>
        <w:pStyle w:val="ListParagraph"/>
        <w:rPr>
          <w:sz w:val="22"/>
        </w:rPr>
      </w:pPr>
    </w:p>
    <w:p w:rsidR="00720FB9" w:rsidRDefault="00720FB9" w:rsidP="00624411">
      <w:pPr>
        <w:pStyle w:val="ListParagraph"/>
        <w:rPr>
          <w:sz w:val="22"/>
        </w:rPr>
      </w:pPr>
    </w:p>
    <w:p w:rsid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720FB9">
        <w:rPr>
          <w:sz w:val="22"/>
        </w:rPr>
        <w:t>Propose the cut-off date for</w:t>
      </w:r>
      <w:r w:rsidR="00720FB9" w:rsidRPr="00720FB9">
        <w:rPr>
          <w:sz w:val="22"/>
        </w:rPr>
        <w:t xml:space="preserve"> reservations for week#</w:t>
      </w:r>
      <w:r w:rsidR="00720FB9">
        <w:rPr>
          <w:sz w:val="22"/>
        </w:rPr>
        <w:t xml:space="preserve">1: </w:t>
      </w:r>
    </w:p>
    <w:p w:rsidR="00720FB9" w:rsidRPr="00720FB9" w:rsidRDefault="00720FB9" w:rsidP="00720FB9">
      <w:pPr>
        <w:pStyle w:val="ListParagraph"/>
        <w:rPr>
          <w:sz w:val="22"/>
        </w:rPr>
      </w:pPr>
    </w:p>
    <w:p w:rsidR="00720FB9" w:rsidRDefault="00720FB9" w:rsidP="00624411">
      <w:pPr>
        <w:pStyle w:val="ListParagraph"/>
        <w:rPr>
          <w:sz w:val="22"/>
        </w:rPr>
      </w:pPr>
      <w:r w:rsidRPr="00624411">
        <w:rPr>
          <w:sz w:val="22"/>
        </w:rPr>
        <w:t>Propose the cut-off date for</w:t>
      </w:r>
      <w:r>
        <w:rPr>
          <w:sz w:val="22"/>
        </w:rPr>
        <w:t xml:space="preserve"> reservations for week#2: </w:t>
      </w:r>
    </w:p>
    <w:p w:rsidR="00720FB9" w:rsidRDefault="00720FB9" w:rsidP="00624411">
      <w:pPr>
        <w:pStyle w:val="ListParagraph"/>
        <w:rPr>
          <w:sz w:val="22"/>
        </w:rPr>
      </w:pPr>
    </w:p>
    <w:p w:rsidR="00720FB9" w:rsidRDefault="00720FB9" w:rsidP="00624411">
      <w:pPr>
        <w:pStyle w:val="ListParagraph"/>
        <w:rPr>
          <w:sz w:val="22"/>
        </w:rPr>
      </w:pPr>
    </w:p>
    <w:p w:rsidR="00720FB9" w:rsidRDefault="00720FB9" w:rsidP="00624411">
      <w:pPr>
        <w:pStyle w:val="ListParagraph"/>
        <w:rPr>
          <w:sz w:val="22"/>
        </w:rPr>
      </w:pPr>
    </w:p>
    <w:p w:rsidR="00720FB9" w:rsidRPr="00624411" w:rsidRDefault="00720FB9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564897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1F333C">
        <w:trPr>
          <w:tblHeader/>
        </w:trPr>
        <w:tc>
          <w:tcPr>
            <w:tcW w:w="720" w:type="dxa"/>
          </w:tcPr>
          <w:p w:rsidR="00564897" w:rsidRDefault="00564897" w:rsidP="001F333C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1F333C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1F333C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1F333C">
        <w:tc>
          <w:tcPr>
            <w:tcW w:w="720" w:type="dxa"/>
          </w:tcPr>
          <w:p w:rsidR="00564897" w:rsidRDefault="00307CAD" w:rsidP="001F333C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</w:t>
            </w:r>
            <w:r w:rsidR="00E8377C">
              <w:rPr>
                <w:color w:val="0000FF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82172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82172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821724">
              <w:rPr>
                <w:color w:val="0000FF"/>
                <w:sz w:val="22"/>
                <w:highlight w:val="yellow"/>
              </w:rPr>
              <w:t xml:space="preserve">room </w:t>
            </w:r>
            <w:r w:rsidR="0038697F" w:rsidRPr="00821724">
              <w:rPr>
                <w:color w:val="0000FF"/>
                <w:sz w:val="22"/>
                <w:highlight w:val="yellow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1F333C">
            <w:pPr>
              <w:ind w:right="180"/>
              <w:jc w:val="center"/>
              <w:rPr>
                <w:color w:val="FF0000"/>
              </w:rPr>
            </w:pPr>
          </w:p>
        </w:tc>
      </w:tr>
      <w:tr w:rsidR="00720FB9" w:rsidTr="001F333C">
        <w:tc>
          <w:tcPr>
            <w:tcW w:w="720" w:type="dxa"/>
          </w:tcPr>
          <w:p w:rsidR="00720FB9" w:rsidRDefault="00720FB9" w:rsidP="001F333C">
            <w:pPr>
              <w:ind w:right="72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2.</w:t>
            </w:r>
          </w:p>
        </w:tc>
        <w:tc>
          <w:tcPr>
            <w:tcW w:w="4500" w:type="dxa"/>
          </w:tcPr>
          <w:p w:rsidR="00720FB9" w:rsidRPr="00821724" w:rsidRDefault="00720FB9" w:rsidP="00E8377C">
            <w:pPr>
              <w:ind w:right="252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Complimentary breakfast </w:t>
            </w:r>
          </w:p>
        </w:tc>
        <w:tc>
          <w:tcPr>
            <w:tcW w:w="1890" w:type="dxa"/>
          </w:tcPr>
          <w:p w:rsidR="00720FB9" w:rsidRDefault="00720FB9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20FB9" w:rsidRPr="009A3B9C" w:rsidRDefault="00720FB9" w:rsidP="001F333C">
            <w:pPr>
              <w:ind w:right="180"/>
              <w:jc w:val="center"/>
              <w:rPr>
                <w:color w:val="FF0000"/>
              </w:rPr>
            </w:pPr>
          </w:p>
        </w:tc>
      </w:tr>
      <w:tr w:rsidR="00720FB9" w:rsidTr="001F333C">
        <w:tc>
          <w:tcPr>
            <w:tcW w:w="720" w:type="dxa"/>
          </w:tcPr>
          <w:p w:rsidR="00720FB9" w:rsidRDefault="00720FB9" w:rsidP="001F333C">
            <w:pPr>
              <w:ind w:right="72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3. </w:t>
            </w:r>
          </w:p>
        </w:tc>
        <w:tc>
          <w:tcPr>
            <w:tcW w:w="4500" w:type="dxa"/>
          </w:tcPr>
          <w:p w:rsidR="00720FB9" w:rsidRPr="00821724" w:rsidRDefault="00720FB9" w:rsidP="00E8377C">
            <w:pPr>
              <w:ind w:right="252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Group rate available 2 days pre/post room block </w:t>
            </w:r>
          </w:p>
        </w:tc>
        <w:tc>
          <w:tcPr>
            <w:tcW w:w="1890" w:type="dxa"/>
          </w:tcPr>
          <w:p w:rsidR="00720FB9" w:rsidRDefault="00720FB9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20FB9" w:rsidRPr="009A3B9C" w:rsidRDefault="00720FB9" w:rsidP="001F333C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1F333C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1F333C">
            <w:pPr>
              <w:pStyle w:val="BodyTextIndent"/>
              <w:ind w:left="0"/>
            </w:pPr>
          </w:p>
        </w:tc>
      </w:tr>
      <w:tr w:rsidR="005C12E4" w:rsidTr="001F333C">
        <w:tc>
          <w:tcPr>
            <w:tcW w:w="9288" w:type="dxa"/>
          </w:tcPr>
          <w:p w:rsidR="005C12E4" w:rsidRDefault="005C12E4" w:rsidP="001F333C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1F333C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F333C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1F333C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1F333C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1F333C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5A" w:rsidRDefault="00AF615A" w:rsidP="003D4FD3">
      <w:r>
        <w:separator/>
      </w:r>
    </w:p>
  </w:endnote>
  <w:endnote w:type="continuationSeparator" w:id="0">
    <w:p w:rsidR="00AF615A" w:rsidRDefault="00AF615A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AF615A" w:rsidRPr="00947F28" w:rsidRDefault="00AF615A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720FB9">
              <w:rPr>
                <w:b/>
                <w:noProof/>
                <w:sz w:val="20"/>
                <w:szCs w:val="20"/>
              </w:rPr>
              <w:t>3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720FB9">
              <w:rPr>
                <w:b/>
                <w:noProof/>
                <w:sz w:val="20"/>
                <w:szCs w:val="20"/>
              </w:rPr>
              <w:t>3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F615A" w:rsidRPr="00947F28" w:rsidRDefault="00AF615A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AF615A" w:rsidRDefault="00AF615A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5A" w:rsidRDefault="00AF615A" w:rsidP="003D4FD3">
      <w:r>
        <w:separator/>
      </w:r>
    </w:p>
  </w:footnote>
  <w:footnote w:type="continuationSeparator" w:id="0">
    <w:p w:rsidR="00AF615A" w:rsidRDefault="00AF615A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5A" w:rsidRDefault="00AF615A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AF615A" w:rsidRDefault="00AF615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CCTI Room Block </w:t>
    </w:r>
  </w:p>
  <w:p w:rsidR="00AF615A" w:rsidRDefault="00AF615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 xml:space="preserve">CRS EG-040 </w:t>
    </w:r>
  </w:p>
  <w:p w:rsidR="00AF615A" w:rsidRDefault="00AF615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AF615A" w:rsidRPr="009000D1" w:rsidRDefault="00AF615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102530"/>
    <w:rsid w:val="0012222F"/>
    <w:rsid w:val="00125B5F"/>
    <w:rsid w:val="00127EAB"/>
    <w:rsid w:val="001A4203"/>
    <w:rsid w:val="001F165E"/>
    <w:rsid w:val="001F333C"/>
    <w:rsid w:val="001F71A0"/>
    <w:rsid w:val="002558F9"/>
    <w:rsid w:val="00285364"/>
    <w:rsid w:val="00307CAD"/>
    <w:rsid w:val="0038697F"/>
    <w:rsid w:val="003C4471"/>
    <w:rsid w:val="003C59DD"/>
    <w:rsid w:val="003D4FD3"/>
    <w:rsid w:val="004666D6"/>
    <w:rsid w:val="00490A26"/>
    <w:rsid w:val="00501D6A"/>
    <w:rsid w:val="00501D8D"/>
    <w:rsid w:val="00524305"/>
    <w:rsid w:val="00564897"/>
    <w:rsid w:val="0057306E"/>
    <w:rsid w:val="0059186B"/>
    <w:rsid w:val="005A7DE4"/>
    <w:rsid w:val="005C12E4"/>
    <w:rsid w:val="00620144"/>
    <w:rsid w:val="00624411"/>
    <w:rsid w:val="00646B2F"/>
    <w:rsid w:val="006B4419"/>
    <w:rsid w:val="006D7EDC"/>
    <w:rsid w:val="006F4F79"/>
    <w:rsid w:val="00720FB9"/>
    <w:rsid w:val="00800A5F"/>
    <w:rsid w:val="00821724"/>
    <w:rsid w:val="00843C05"/>
    <w:rsid w:val="00874BF3"/>
    <w:rsid w:val="00883BBD"/>
    <w:rsid w:val="00897DF3"/>
    <w:rsid w:val="008D464C"/>
    <w:rsid w:val="00994263"/>
    <w:rsid w:val="009A7284"/>
    <w:rsid w:val="009C20C0"/>
    <w:rsid w:val="009C507F"/>
    <w:rsid w:val="009F3BB7"/>
    <w:rsid w:val="00A06ED7"/>
    <w:rsid w:val="00A71318"/>
    <w:rsid w:val="00AF615A"/>
    <w:rsid w:val="00B50236"/>
    <w:rsid w:val="00B9580A"/>
    <w:rsid w:val="00BF4257"/>
    <w:rsid w:val="00D43610"/>
    <w:rsid w:val="00D46A0B"/>
    <w:rsid w:val="00DC0F4F"/>
    <w:rsid w:val="00DD679F"/>
    <w:rsid w:val="00E54692"/>
    <w:rsid w:val="00E8377C"/>
    <w:rsid w:val="00E85B36"/>
    <w:rsid w:val="00E972AD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52DA-4E77-4BC6-98BB-9F77808F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335</Words>
  <Characters>1831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5</cp:revision>
  <cp:lastPrinted>2011-11-30T22:51:00Z</cp:lastPrinted>
  <dcterms:created xsi:type="dcterms:W3CDTF">2013-01-15T18:02:00Z</dcterms:created>
  <dcterms:modified xsi:type="dcterms:W3CDTF">2013-01-15T18:26:00Z</dcterms:modified>
</cp:coreProperties>
</file>