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F16444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F16444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F16444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F16444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F16444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F16444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F16444">
        <w:trPr>
          <w:trHeight w:val="440"/>
        </w:trPr>
        <w:tc>
          <w:tcPr>
            <w:tcW w:w="1260" w:type="dxa"/>
          </w:tcPr>
          <w:p w:rsidR="0060145A" w:rsidRDefault="0060145A" w:rsidP="00F16444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F16444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F16444">
        <w:trPr>
          <w:trHeight w:val="422"/>
        </w:trPr>
        <w:tc>
          <w:tcPr>
            <w:tcW w:w="1260" w:type="dxa"/>
          </w:tcPr>
          <w:p w:rsidR="0060145A" w:rsidRDefault="0060145A" w:rsidP="00F16444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F16444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F16444">
        <w:trPr>
          <w:trHeight w:val="422"/>
        </w:trPr>
        <w:tc>
          <w:tcPr>
            <w:tcW w:w="1260" w:type="dxa"/>
          </w:tcPr>
          <w:p w:rsidR="0060145A" w:rsidRDefault="0060145A" w:rsidP="00F16444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F16444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F16444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F16444">
            <w:pPr>
              <w:pStyle w:val="Style4"/>
            </w:pPr>
          </w:p>
          <w:p w:rsidR="00E45C40" w:rsidRDefault="00E45C40" w:rsidP="00F16444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pStyle w:val="Style4"/>
            </w:pPr>
          </w:p>
          <w:p w:rsidR="00E45C40" w:rsidRDefault="00E45C40" w:rsidP="00F16444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  <w:p w:rsidR="00E45C40" w:rsidRDefault="00E45C40" w:rsidP="00F16444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  <w:p w:rsidR="00E45C40" w:rsidRDefault="00E45C40" w:rsidP="00F16444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  <w:r>
              <w:t>Percentage</w:t>
            </w:r>
          </w:p>
          <w:p w:rsidR="00E45C40" w:rsidRDefault="00E45C40" w:rsidP="00F16444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F16444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F16444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F1644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F16444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F16444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F16444">
            <w:pPr>
              <w:pStyle w:val="Style4"/>
            </w:pPr>
            <w: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1644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1644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F16444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F16444">
            <w:pPr>
              <w:pStyle w:val="Style4"/>
            </w:pPr>
            <w:r>
              <w:t>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1644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F16444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F16444">
            <w:pPr>
              <w:pStyle w:val="Title"/>
              <w:rPr>
                <w:color w:val="0000FF"/>
              </w:rPr>
            </w:pPr>
          </w:p>
          <w:p w:rsidR="00D14D39" w:rsidRDefault="00D14D39" w:rsidP="00F16444">
            <w:pPr>
              <w:pStyle w:val="Title"/>
              <w:rPr>
                <w:color w:val="0000FF"/>
              </w:rPr>
            </w:pPr>
          </w:p>
          <w:p w:rsidR="00D14D39" w:rsidRDefault="00D14D39" w:rsidP="00F16444">
            <w:pPr>
              <w:pStyle w:val="Title"/>
              <w:rPr>
                <w:color w:val="0000FF"/>
              </w:rPr>
            </w:pPr>
          </w:p>
          <w:p w:rsidR="00D14D39" w:rsidRDefault="00D14D39" w:rsidP="00F1644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F16444">
            <w:pPr>
              <w:pStyle w:val="Title"/>
              <w:rPr>
                <w:color w:val="0000FF"/>
              </w:rPr>
            </w:pPr>
          </w:p>
          <w:p w:rsidR="00D14D39" w:rsidRDefault="00D14D39" w:rsidP="00F1644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F1644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F16444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C" w:rsidRDefault="0034116C" w:rsidP="00F16444">
            <w:pPr>
              <w:pStyle w:val="Style4"/>
              <w:rPr>
                <w:b/>
              </w:rPr>
            </w:pPr>
            <w:r>
              <w:rPr>
                <w:b/>
              </w:rPr>
              <w:t>(Day 2)</w:t>
            </w:r>
          </w:p>
          <w:p w:rsidR="00D14D39" w:rsidRDefault="0038514A" w:rsidP="00F16444">
            <w:pPr>
              <w:pStyle w:val="Style4"/>
            </w:pPr>
            <w:r>
              <w:t>Wednesday, March 20, 2013</w:t>
            </w:r>
          </w:p>
          <w:p w:rsidR="00292598" w:rsidRDefault="00292598" w:rsidP="00F16444">
            <w:pPr>
              <w:pStyle w:val="Style4"/>
            </w:pPr>
            <w:r>
              <w:t xml:space="preserve">Or </w:t>
            </w:r>
          </w:p>
          <w:p w:rsidR="00292598" w:rsidRDefault="00292598" w:rsidP="00F16444">
            <w:pPr>
              <w:pStyle w:val="Style4"/>
            </w:pPr>
            <w:r>
              <w:t xml:space="preserve">Monday, </w:t>
            </w:r>
          </w:p>
          <w:p w:rsidR="00292598" w:rsidRDefault="00292598" w:rsidP="00F16444">
            <w:pPr>
              <w:pStyle w:val="Style4"/>
            </w:pPr>
            <w:r>
              <w:t>March 18,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38514A">
            <w:pPr>
              <w:pStyle w:val="Style4"/>
            </w:pPr>
            <w:r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38514A" w:rsidP="00F16444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F16444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C" w:rsidRDefault="0034116C" w:rsidP="00F16444">
            <w:pPr>
              <w:pStyle w:val="Style4"/>
              <w:rPr>
                <w:b/>
              </w:rPr>
            </w:pPr>
            <w:r>
              <w:rPr>
                <w:b/>
              </w:rPr>
              <w:t>(Day 3)</w:t>
            </w:r>
          </w:p>
          <w:p w:rsidR="00D14D39" w:rsidRDefault="0038514A" w:rsidP="00F16444">
            <w:pPr>
              <w:pStyle w:val="Style4"/>
            </w:pPr>
            <w:r>
              <w:t>Thursday, March 21, 2013</w:t>
            </w:r>
          </w:p>
          <w:p w:rsidR="00292598" w:rsidRDefault="00292598" w:rsidP="00F16444">
            <w:pPr>
              <w:pStyle w:val="Style4"/>
            </w:pPr>
            <w:r>
              <w:t xml:space="preserve">Or </w:t>
            </w:r>
          </w:p>
          <w:p w:rsidR="00292598" w:rsidRDefault="00292598" w:rsidP="00F16444">
            <w:pPr>
              <w:pStyle w:val="Style4"/>
            </w:pPr>
            <w:r>
              <w:t>Tuesday,</w:t>
            </w:r>
          </w:p>
          <w:p w:rsidR="00292598" w:rsidRDefault="00292598" w:rsidP="00F16444">
            <w:pPr>
              <w:pStyle w:val="Style4"/>
            </w:pPr>
            <w:r>
              <w:t xml:space="preserve"> March 19,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38514A">
            <w:pPr>
              <w:pStyle w:val="Style4"/>
            </w:pPr>
            <w:r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38514A" w:rsidP="00F16444">
            <w:pPr>
              <w:pStyle w:val="Style4"/>
            </w:pPr>
            <w: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F16444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C" w:rsidRDefault="0034116C" w:rsidP="0038514A">
            <w:pPr>
              <w:pStyle w:val="Style4"/>
              <w:rPr>
                <w:b/>
              </w:rPr>
            </w:pPr>
            <w:r>
              <w:rPr>
                <w:b/>
              </w:rPr>
              <w:t>(Day 4)</w:t>
            </w:r>
          </w:p>
          <w:p w:rsidR="0038514A" w:rsidRDefault="00D14D39" w:rsidP="0038514A">
            <w:pPr>
              <w:pStyle w:val="Style4"/>
            </w:pPr>
            <w:r>
              <w:t>Friday</w:t>
            </w:r>
            <w:r w:rsidR="0038514A">
              <w:t xml:space="preserve">: </w:t>
            </w:r>
          </w:p>
          <w:p w:rsidR="00292598" w:rsidRDefault="00292598" w:rsidP="0038514A">
            <w:pPr>
              <w:pStyle w:val="Style4"/>
            </w:pPr>
            <w:r>
              <w:t xml:space="preserve">Or </w:t>
            </w:r>
          </w:p>
          <w:p w:rsidR="00292598" w:rsidRDefault="00292598" w:rsidP="0038514A">
            <w:pPr>
              <w:pStyle w:val="Style4"/>
            </w:pPr>
            <w:r>
              <w:t>Wed</w:t>
            </w:r>
          </w:p>
          <w:p w:rsidR="00D14D39" w:rsidRDefault="00D14D39" w:rsidP="0038514A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38514A" w:rsidP="00F16444">
            <w:pPr>
              <w:pStyle w:val="Style4"/>
            </w:pPr>
            <w:r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38514A" w:rsidP="00F16444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F16444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F16444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F1644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292598" w:rsidRDefault="0038514A" w:rsidP="00F16444">
            <w:pPr>
              <w:pStyle w:val="Style4"/>
            </w:pPr>
            <w:r>
              <w:t>150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F16444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6E3A43" w:rsidRDefault="006E3A43" w:rsidP="000B151F">
      <w:pPr>
        <w:ind w:left="360"/>
        <w:rPr>
          <w:sz w:val="22"/>
          <w:szCs w:val="16"/>
        </w:rPr>
      </w:pPr>
    </w:p>
    <w:p w:rsidR="006E3A43" w:rsidRDefault="006E3A43" w:rsidP="000B151F">
      <w:pPr>
        <w:ind w:left="360"/>
        <w:rPr>
          <w:sz w:val="22"/>
          <w:szCs w:val="16"/>
        </w:rPr>
      </w:pPr>
    </w:p>
    <w:p w:rsidR="006E3A43" w:rsidRDefault="006E3A43" w:rsidP="000B151F">
      <w:pPr>
        <w:ind w:left="360"/>
        <w:rPr>
          <w:sz w:val="22"/>
          <w:szCs w:val="16"/>
        </w:rPr>
      </w:pPr>
    </w:p>
    <w:p w:rsidR="006E3A43" w:rsidRDefault="006E3A43" w:rsidP="000B151F">
      <w:pPr>
        <w:ind w:left="360"/>
        <w:rPr>
          <w:sz w:val="22"/>
          <w:szCs w:val="16"/>
        </w:rPr>
      </w:pPr>
    </w:p>
    <w:p w:rsidR="006E3A43" w:rsidRDefault="006E3A43" w:rsidP="000B151F">
      <w:pPr>
        <w:ind w:left="360"/>
        <w:rPr>
          <w:sz w:val="22"/>
          <w:szCs w:val="16"/>
        </w:rPr>
      </w:pPr>
    </w:p>
    <w:p w:rsidR="006E3A43" w:rsidRDefault="006E3A43" w:rsidP="000B151F">
      <w:pPr>
        <w:ind w:left="360"/>
        <w:rPr>
          <w:sz w:val="22"/>
          <w:szCs w:val="16"/>
        </w:rPr>
      </w:pPr>
    </w:p>
    <w:p w:rsidR="006E3A43" w:rsidRDefault="006E3A43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lastRenderedPageBreak/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F1644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F16444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  <w:p w:rsidR="00E45C40" w:rsidRDefault="00E45C40" w:rsidP="00F16444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FA2A59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FA2A59" w:rsidRDefault="00F16444" w:rsidP="00F1644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14319D">
              <w:rPr>
                <w:b/>
              </w:rPr>
              <w:t xml:space="preserve">Day 2 </w:t>
            </w:r>
          </w:p>
        </w:tc>
      </w:tr>
      <w:tr w:rsidR="00E45C4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14319D" w:rsidP="0083338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14319D" w:rsidP="00F1644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</w:tc>
      </w:tr>
      <w:tr w:rsidR="0083338C" w:rsidRPr="00FA2A59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FA2A59" w:rsidRDefault="00F16444" w:rsidP="00F1644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14319D">
              <w:rPr>
                <w:b/>
              </w:rPr>
              <w:t>Day 3</w:t>
            </w:r>
          </w:p>
        </w:tc>
      </w:tr>
      <w:tr w:rsidR="00E45C4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3338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14319D" w:rsidP="00F1644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Default="00E45C40" w:rsidP="00F16444">
            <w:pPr>
              <w:ind w:right="180"/>
              <w:jc w:val="center"/>
            </w:pPr>
          </w:p>
        </w:tc>
      </w:tr>
      <w:tr w:rsidR="0014319D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D" w:rsidRDefault="0014319D" w:rsidP="00F1644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D" w:rsidRDefault="0014319D" w:rsidP="00F1644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4319D" w:rsidRDefault="0014319D" w:rsidP="00F16444">
            <w:pPr>
              <w:ind w:right="180"/>
              <w:jc w:val="center"/>
            </w:pPr>
          </w:p>
        </w:tc>
      </w:tr>
      <w:tr w:rsidR="0014319D" w:rsidTr="0014319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D" w:rsidRDefault="0014319D" w:rsidP="0014319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D" w:rsidRDefault="0014319D" w:rsidP="00F1644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9D" w:rsidRDefault="0014319D" w:rsidP="00F16444">
            <w:pPr>
              <w:ind w:right="180"/>
              <w:jc w:val="center"/>
            </w:pPr>
          </w:p>
        </w:tc>
      </w:tr>
      <w:tr w:rsidR="0014319D" w:rsidTr="00F164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D" w:rsidRDefault="0014319D" w:rsidP="00F16444">
            <w:pPr>
              <w:ind w:right="180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D" w:rsidRDefault="0014319D" w:rsidP="00F1644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9D" w:rsidRDefault="0014319D" w:rsidP="00F16444">
            <w:pPr>
              <w:ind w:right="180"/>
              <w:jc w:val="center"/>
            </w:pPr>
          </w:p>
        </w:tc>
      </w:tr>
      <w:tr w:rsidR="00F16444" w:rsidTr="00F164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4" w:rsidRDefault="00F16444" w:rsidP="00F16444">
            <w:pPr>
              <w:ind w:right="180"/>
              <w:jc w:val="center"/>
              <w:rPr>
                <w:color w:val="0000FF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4" w:rsidRPr="00F16444" w:rsidRDefault="00F16444" w:rsidP="00F16444">
            <w:pPr>
              <w:ind w:right="180"/>
              <w:jc w:val="center"/>
              <w:rPr>
                <w:b/>
                <w:sz w:val="22"/>
              </w:rPr>
            </w:pPr>
            <w:r w:rsidRPr="00F16444">
              <w:rPr>
                <w:b/>
                <w:sz w:val="22"/>
              </w:rPr>
              <w:t>Day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44" w:rsidRDefault="00F16444" w:rsidP="00F16444">
            <w:pPr>
              <w:ind w:right="180"/>
              <w:jc w:val="center"/>
            </w:pPr>
          </w:p>
        </w:tc>
      </w:tr>
      <w:tr w:rsidR="004B61FB" w:rsidTr="00F164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B" w:rsidRDefault="004B61FB" w:rsidP="002252C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B" w:rsidRDefault="004B61FB" w:rsidP="002252C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1FB" w:rsidRDefault="004B61FB" w:rsidP="00F16444">
            <w:pPr>
              <w:ind w:right="180"/>
              <w:jc w:val="center"/>
            </w:pPr>
          </w:p>
        </w:tc>
      </w:tr>
      <w:tr w:rsidR="004B61FB" w:rsidTr="00F164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B" w:rsidRDefault="004B61FB" w:rsidP="002252C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B" w:rsidRDefault="004B61FB" w:rsidP="002252C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1FB" w:rsidRDefault="004B61FB" w:rsidP="00F16444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0A7DC2" w:rsidRDefault="000A7DC2" w:rsidP="0083338C">
      <w:pPr>
        <w:ind w:left="360"/>
        <w:rPr>
          <w:sz w:val="22"/>
          <w:szCs w:val="16"/>
        </w:rPr>
      </w:pPr>
    </w:p>
    <w:p w:rsidR="00BF4FC6" w:rsidRPr="00634D2E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634D2E" w:rsidRDefault="00634D2E" w:rsidP="00634D2E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634D2E" w:rsidTr="002252C8">
        <w:trPr>
          <w:tblHeader/>
        </w:trPr>
        <w:tc>
          <w:tcPr>
            <w:tcW w:w="1800" w:type="dxa"/>
          </w:tcPr>
          <w:p w:rsidR="00634D2E" w:rsidRDefault="00634D2E" w:rsidP="002252C8">
            <w:pPr>
              <w:pStyle w:val="Style4"/>
            </w:pPr>
          </w:p>
          <w:p w:rsidR="00634D2E" w:rsidRDefault="00634D2E" w:rsidP="002252C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634D2E" w:rsidRDefault="00634D2E" w:rsidP="002252C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4D2E" w:rsidRDefault="00634D2E" w:rsidP="002252C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4D2E" w:rsidRDefault="00634D2E" w:rsidP="002252C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4D2E" w:rsidRDefault="00634D2E" w:rsidP="002252C8">
            <w:pPr>
              <w:pStyle w:val="Style4"/>
            </w:pPr>
            <w:r>
              <w:t xml:space="preserve">In/Out </w:t>
            </w:r>
            <w:r>
              <w:t>Privileges</w:t>
            </w:r>
          </w:p>
        </w:tc>
      </w:tr>
      <w:tr w:rsidR="00634D2E" w:rsidTr="002252C8">
        <w:tc>
          <w:tcPr>
            <w:tcW w:w="1800" w:type="dxa"/>
          </w:tcPr>
          <w:p w:rsidR="00634D2E" w:rsidRDefault="00634D2E" w:rsidP="002252C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34D2E" w:rsidRDefault="00634D2E" w:rsidP="002252C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34D2E" w:rsidRDefault="00634D2E" w:rsidP="002252C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34D2E" w:rsidRDefault="00634D2E" w:rsidP="002252C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34D2E" w:rsidRDefault="00634D2E" w:rsidP="002252C8">
            <w:pPr>
              <w:ind w:right="180"/>
              <w:jc w:val="center"/>
              <w:rPr>
                <w:color w:val="000000"/>
              </w:rPr>
            </w:pPr>
          </w:p>
        </w:tc>
      </w:tr>
      <w:tr w:rsidR="00634D2E" w:rsidTr="002252C8">
        <w:tc>
          <w:tcPr>
            <w:tcW w:w="1800" w:type="dxa"/>
          </w:tcPr>
          <w:p w:rsidR="00634D2E" w:rsidRDefault="00634D2E" w:rsidP="002252C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634D2E" w:rsidRDefault="00634D2E" w:rsidP="002252C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34D2E" w:rsidRDefault="00634D2E" w:rsidP="002252C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34D2E" w:rsidRDefault="00634D2E" w:rsidP="002252C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34D2E" w:rsidRDefault="00634D2E" w:rsidP="002252C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0A7DC2" w:rsidRDefault="000A7DC2" w:rsidP="005A7936">
      <w:pPr>
        <w:pStyle w:val="ListParagraph"/>
        <w:tabs>
          <w:tab w:val="left" w:pos="1530"/>
        </w:tabs>
        <w:ind w:left="810"/>
      </w:pPr>
    </w:p>
    <w:p w:rsidR="000A7DC2" w:rsidRDefault="000A7DC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F16444">
        <w:trPr>
          <w:cantSplit/>
        </w:trPr>
        <w:tc>
          <w:tcPr>
            <w:tcW w:w="9648" w:type="dxa"/>
            <w:gridSpan w:val="4"/>
          </w:tcPr>
          <w:p w:rsidR="009113E2" w:rsidRDefault="009113E2" w:rsidP="00F16444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F16444">
        <w:trPr>
          <w:cantSplit/>
        </w:trPr>
        <w:tc>
          <w:tcPr>
            <w:tcW w:w="1520" w:type="dxa"/>
          </w:tcPr>
          <w:p w:rsidR="009113E2" w:rsidRDefault="009113E2" w:rsidP="00F16444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F1644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F1644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F16444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F16444">
        <w:trPr>
          <w:cantSplit/>
        </w:trPr>
        <w:tc>
          <w:tcPr>
            <w:tcW w:w="1520" w:type="dxa"/>
          </w:tcPr>
          <w:p w:rsidR="009113E2" w:rsidRDefault="009113E2" w:rsidP="00F16444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F16444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F16444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F16444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F16444">
        <w:trPr>
          <w:cantSplit/>
        </w:trPr>
        <w:tc>
          <w:tcPr>
            <w:tcW w:w="1520" w:type="dxa"/>
          </w:tcPr>
          <w:p w:rsidR="009113E2" w:rsidRDefault="009113E2" w:rsidP="00F16444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F1644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F1644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F1644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800C0E" w:rsidRPr="00800C0E" w:rsidRDefault="00800C0E" w:rsidP="00800C0E"/>
    <w:p w:rsidR="00800C0E" w:rsidRPr="00AC6BA7" w:rsidRDefault="00800C0E" w:rsidP="00800C0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 w:rsidRPr="00AC6BA7"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44" w:rsidRDefault="00F16444" w:rsidP="003D4FD3">
      <w:r>
        <w:separator/>
      </w:r>
    </w:p>
  </w:endnote>
  <w:endnote w:type="continuationSeparator" w:id="0">
    <w:p w:rsidR="00F16444" w:rsidRDefault="00F16444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F16444" w:rsidRPr="00947F28" w:rsidRDefault="00F16444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00C0E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00C0E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16444" w:rsidRPr="00947F28" w:rsidRDefault="00F16444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12/1/11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44" w:rsidRDefault="00F16444" w:rsidP="003D4FD3">
      <w:r>
        <w:separator/>
      </w:r>
    </w:p>
  </w:footnote>
  <w:footnote w:type="continuationSeparator" w:id="0">
    <w:p w:rsidR="00F16444" w:rsidRDefault="00F16444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44" w:rsidRDefault="00F1644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F16444" w:rsidRDefault="00F1644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Civil Law Institute </w:t>
    </w:r>
  </w:p>
  <w:p w:rsidR="00F16444" w:rsidRDefault="00F1644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EG-030</w:t>
    </w:r>
  </w:p>
  <w:p w:rsidR="00F16444" w:rsidRDefault="00F1644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16444" w:rsidRPr="009000D1" w:rsidRDefault="00F1644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A7DC2"/>
    <w:rsid w:val="000B151F"/>
    <w:rsid w:val="00102530"/>
    <w:rsid w:val="00107480"/>
    <w:rsid w:val="001207B9"/>
    <w:rsid w:val="00125B5F"/>
    <w:rsid w:val="00127EAB"/>
    <w:rsid w:val="0014319D"/>
    <w:rsid w:val="00152BEB"/>
    <w:rsid w:val="00164C9D"/>
    <w:rsid w:val="00191441"/>
    <w:rsid w:val="00257642"/>
    <w:rsid w:val="00292598"/>
    <w:rsid w:val="0029285F"/>
    <w:rsid w:val="0034116C"/>
    <w:rsid w:val="00344286"/>
    <w:rsid w:val="00360241"/>
    <w:rsid w:val="00361607"/>
    <w:rsid w:val="0038514A"/>
    <w:rsid w:val="003D4FD3"/>
    <w:rsid w:val="004B61FB"/>
    <w:rsid w:val="004D1021"/>
    <w:rsid w:val="004D41EB"/>
    <w:rsid w:val="00501D6A"/>
    <w:rsid w:val="00524305"/>
    <w:rsid w:val="005A1D33"/>
    <w:rsid w:val="005A7936"/>
    <w:rsid w:val="0060145A"/>
    <w:rsid w:val="006228D9"/>
    <w:rsid w:val="00634D2E"/>
    <w:rsid w:val="006B10B0"/>
    <w:rsid w:val="006E3A43"/>
    <w:rsid w:val="00742799"/>
    <w:rsid w:val="00751ABE"/>
    <w:rsid w:val="00763806"/>
    <w:rsid w:val="007869C3"/>
    <w:rsid w:val="007C0686"/>
    <w:rsid w:val="00800C0E"/>
    <w:rsid w:val="0083338C"/>
    <w:rsid w:val="00854CC2"/>
    <w:rsid w:val="008740F3"/>
    <w:rsid w:val="008C1782"/>
    <w:rsid w:val="009113E2"/>
    <w:rsid w:val="00920C5E"/>
    <w:rsid w:val="00A16BF2"/>
    <w:rsid w:val="00A35F83"/>
    <w:rsid w:val="00A44E50"/>
    <w:rsid w:val="00A86E74"/>
    <w:rsid w:val="00AD6BE8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45C40"/>
    <w:rsid w:val="00E721BA"/>
    <w:rsid w:val="00EB6A66"/>
    <w:rsid w:val="00F039AC"/>
    <w:rsid w:val="00F1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04A6-6D4F-4FD4-B4F8-FCC36BA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Evelyn Gonzalez</cp:lastModifiedBy>
  <cp:revision>12</cp:revision>
  <cp:lastPrinted>2011-12-05T23:16:00Z</cp:lastPrinted>
  <dcterms:created xsi:type="dcterms:W3CDTF">2012-10-12T18:53:00Z</dcterms:created>
  <dcterms:modified xsi:type="dcterms:W3CDTF">2012-10-12T22:11:00Z</dcterms:modified>
</cp:coreProperties>
</file>