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B802" w14:textId="77777777" w:rsidR="003D4FD3" w:rsidRDefault="003D4FD3"/>
    <w:p w14:paraId="09E72A54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044F86E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79F6E9B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1071DCBE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14:paraId="7B2E19D8" w14:textId="77777777" w:rsidR="00125B5F" w:rsidRDefault="00125B5F" w:rsidP="00125B5F">
      <w:pPr>
        <w:tabs>
          <w:tab w:val="left" w:pos="1530"/>
        </w:tabs>
      </w:pPr>
    </w:p>
    <w:p w14:paraId="32A275D8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1D8FBB68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0930EF88" w14:textId="77777777" w:rsidTr="00125B5F">
        <w:tc>
          <w:tcPr>
            <w:tcW w:w="2538" w:type="dxa"/>
          </w:tcPr>
          <w:p w14:paraId="2E1559C0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0420F3D8" w14:textId="77777777" w:rsidR="00125B5F" w:rsidRDefault="00125B5F" w:rsidP="00125B5F">
            <w:pPr>
              <w:tabs>
                <w:tab w:val="left" w:pos="1530"/>
              </w:tabs>
            </w:pPr>
          </w:p>
          <w:p w14:paraId="7F3757D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4B569A6" w14:textId="77777777" w:rsidTr="00125B5F">
        <w:tc>
          <w:tcPr>
            <w:tcW w:w="2538" w:type="dxa"/>
          </w:tcPr>
          <w:p w14:paraId="3561D899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05BF3529" w14:textId="77777777" w:rsidR="00125B5F" w:rsidRDefault="00125B5F" w:rsidP="00125B5F">
            <w:pPr>
              <w:tabs>
                <w:tab w:val="left" w:pos="1530"/>
              </w:tabs>
            </w:pPr>
          </w:p>
          <w:p w14:paraId="136715A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2526E78" w14:textId="77777777" w:rsidTr="00125B5F">
        <w:tc>
          <w:tcPr>
            <w:tcW w:w="2538" w:type="dxa"/>
          </w:tcPr>
          <w:p w14:paraId="6EA2ECEE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7B684864" w14:textId="77777777" w:rsidR="00125B5F" w:rsidRDefault="00125B5F" w:rsidP="00125B5F">
            <w:pPr>
              <w:tabs>
                <w:tab w:val="left" w:pos="1530"/>
              </w:tabs>
            </w:pPr>
          </w:p>
          <w:p w14:paraId="6AAE0DC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D090AB8" w14:textId="77777777" w:rsidTr="00125B5F">
        <w:tc>
          <w:tcPr>
            <w:tcW w:w="2538" w:type="dxa"/>
          </w:tcPr>
          <w:p w14:paraId="1F64C4C4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274FF8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14:paraId="77DD5E81" w14:textId="77777777" w:rsidR="00125B5F" w:rsidRDefault="00125B5F" w:rsidP="00125B5F">
            <w:pPr>
              <w:tabs>
                <w:tab w:val="left" w:pos="1530"/>
              </w:tabs>
            </w:pPr>
          </w:p>
          <w:p w14:paraId="027F69C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AC066AF" w14:textId="77777777" w:rsidTr="00125B5F">
        <w:tc>
          <w:tcPr>
            <w:tcW w:w="2538" w:type="dxa"/>
          </w:tcPr>
          <w:p w14:paraId="0EED2D7C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3BF6A32C" w14:textId="77777777" w:rsidR="00125B5F" w:rsidRDefault="00125B5F" w:rsidP="00125B5F">
            <w:pPr>
              <w:tabs>
                <w:tab w:val="left" w:pos="1530"/>
              </w:tabs>
            </w:pPr>
          </w:p>
          <w:p w14:paraId="7FDEA08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3D881EF" w14:textId="77777777" w:rsidTr="00125B5F">
        <w:tc>
          <w:tcPr>
            <w:tcW w:w="2538" w:type="dxa"/>
          </w:tcPr>
          <w:p w14:paraId="622FF7C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65407915" w14:textId="77777777" w:rsidR="00125B5F" w:rsidRDefault="00125B5F" w:rsidP="00125B5F">
            <w:pPr>
              <w:tabs>
                <w:tab w:val="left" w:pos="1530"/>
              </w:tabs>
            </w:pPr>
          </w:p>
          <w:p w14:paraId="75720FE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270FEE" w14:textId="77777777" w:rsidTr="00125B5F">
        <w:tc>
          <w:tcPr>
            <w:tcW w:w="2538" w:type="dxa"/>
          </w:tcPr>
          <w:p w14:paraId="13FD7B14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7E676C27" w14:textId="77777777" w:rsidR="00125B5F" w:rsidRDefault="00125B5F" w:rsidP="00125B5F">
            <w:pPr>
              <w:tabs>
                <w:tab w:val="left" w:pos="1530"/>
              </w:tabs>
            </w:pPr>
          </w:p>
          <w:p w14:paraId="60AD15B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DF120A4" w14:textId="77777777" w:rsidTr="00125B5F">
        <w:tc>
          <w:tcPr>
            <w:tcW w:w="2538" w:type="dxa"/>
          </w:tcPr>
          <w:p w14:paraId="549B005E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5969E6FF" w14:textId="77777777" w:rsidR="00125B5F" w:rsidRDefault="00125B5F" w:rsidP="00125B5F">
            <w:pPr>
              <w:tabs>
                <w:tab w:val="left" w:pos="1530"/>
              </w:tabs>
            </w:pPr>
          </w:p>
          <w:p w14:paraId="4ECF9E1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2E2D54B" w14:textId="77777777" w:rsidTr="00125B5F">
        <w:tc>
          <w:tcPr>
            <w:tcW w:w="2538" w:type="dxa"/>
          </w:tcPr>
          <w:p w14:paraId="767DFB35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5A1B12F8" w14:textId="77777777" w:rsidR="00125B5F" w:rsidRDefault="00125B5F" w:rsidP="00125B5F">
            <w:pPr>
              <w:tabs>
                <w:tab w:val="left" w:pos="1530"/>
              </w:tabs>
            </w:pPr>
          </w:p>
          <w:p w14:paraId="5BB3918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59706AC6" w14:textId="77777777" w:rsidTr="00125B5F">
        <w:tc>
          <w:tcPr>
            <w:tcW w:w="2538" w:type="dxa"/>
          </w:tcPr>
          <w:p w14:paraId="231D4B48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35DDC300" w14:textId="77777777" w:rsidR="00D57E2F" w:rsidRDefault="00D57E2F" w:rsidP="00125B5F">
            <w:pPr>
              <w:tabs>
                <w:tab w:val="left" w:pos="1530"/>
              </w:tabs>
            </w:pPr>
          </w:p>
          <w:p w14:paraId="178EB989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43AC607" w14:textId="77777777" w:rsidTr="00125B5F">
        <w:tc>
          <w:tcPr>
            <w:tcW w:w="2538" w:type="dxa"/>
          </w:tcPr>
          <w:p w14:paraId="48BD1C00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19E7FF5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ED722DE" w14:textId="77777777" w:rsidTr="00125B5F">
        <w:tc>
          <w:tcPr>
            <w:tcW w:w="2538" w:type="dxa"/>
          </w:tcPr>
          <w:p w14:paraId="0DCBE133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618B0F4F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3F3948" w14:paraId="3C84FCAA" w14:textId="77777777" w:rsidTr="00125B5F">
        <w:tc>
          <w:tcPr>
            <w:tcW w:w="2538" w:type="dxa"/>
          </w:tcPr>
          <w:p w14:paraId="5DF78C57" w14:textId="77777777" w:rsidR="003F3948" w:rsidRPr="00D2608E" w:rsidRDefault="003F3948" w:rsidP="003F3948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check-in?</w:t>
            </w:r>
          </w:p>
          <w:p w14:paraId="66E89B09" w14:textId="77777777" w:rsidR="003F3948" w:rsidRDefault="003F3948" w:rsidP="00B06449">
            <w:pPr>
              <w:tabs>
                <w:tab w:val="left" w:pos="1530"/>
              </w:tabs>
            </w:pPr>
          </w:p>
        </w:tc>
        <w:tc>
          <w:tcPr>
            <w:tcW w:w="7038" w:type="dxa"/>
          </w:tcPr>
          <w:p w14:paraId="0490A7E0" w14:textId="77777777" w:rsidR="003F3948" w:rsidRDefault="003F3948" w:rsidP="00125B5F">
            <w:pPr>
              <w:tabs>
                <w:tab w:val="left" w:pos="1530"/>
              </w:tabs>
            </w:pPr>
          </w:p>
        </w:tc>
      </w:tr>
    </w:tbl>
    <w:p w14:paraId="0E6157F9" w14:textId="77777777" w:rsidR="00276C95" w:rsidRDefault="00276C95" w:rsidP="009A2BF6">
      <w:pPr>
        <w:tabs>
          <w:tab w:val="left" w:pos="450"/>
        </w:tabs>
        <w:rPr>
          <w:sz w:val="22"/>
        </w:rPr>
      </w:pPr>
    </w:p>
    <w:p w14:paraId="2CC39086" w14:textId="77777777" w:rsidR="003F3948" w:rsidRDefault="003F3948" w:rsidP="009A2BF6">
      <w:pPr>
        <w:tabs>
          <w:tab w:val="left" w:pos="450"/>
        </w:tabs>
        <w:rPr>
          <w:sz w:val="22"/>
        </w:rPr>
      </w:pPr>
    </w:p>
    <w:p w14:paraId="4B847CD2" w14:textId="77777777" w:rsidR="003F3948" w:rsidRDefault="003F3948" w:rsidP="009A2BF6">
      <w:pPr>
        <w:tabs>
          <w:tab w:val="left" w:pos="450"/>
        </w:tabs>
        <w:rPr>
          <w:sz w:val="22"/>
        </w:rPr>
      </w:pPr>
    </w:p>
    <w:p w14:paraId="2FFC863A" w14:textId="77777777" w:rsidR="003F3948" w:rsidRDefault="003F3948" w:rsidP="009A2BF6">
      <w:pPr>
        <w:tabs>
          <w:tab w:val="left" w:pos="450"/>
        </w:tabs>
        <w:rPr>
          <w:sz w:val="22"/>
        </w:rPr>
      </w:pPr>
    </w:p>
    <w:p w14:paraId="5E1C69F1" w14:textId="77777777" w:rsidR="003F3948" w:rsidRPr="000C72B5" w:rsidRDefault="003F3948" w:rsidP="003F3948">
      <w:pPr>
        <w:rPr>
          <w:b/>
          <w:bCs/>
          <w:color w:val="FF0000"/>
        </w:rPr>
      </w:pPr>
      <w:r w:rsidRPr="000C72B5">
        <w:rPr>
          <w:b/>
          <w:bCs/>
          <w:color w:val="FF0000"/>
          <w:highlight w:val="yellow"/>
        </w:rPr>
        <w:t>The Judicial Council of California, Conference &amp; Registration Services does not retain the services of third party or outsourced representation. All quoted rates are to be net, not commissionable.</w:t>
      </w:r>
    </w:p>
    <w:p w14:paraId="3822B1CE" w14:textId="77777777" w:rsidR="003F3948" w:rsidRDefault="003F3948" w:rsidP="009A2BF6">
      <w:pPr>
        <w:tabs>
          <w:tab w:val="left" w:pos="450"/>
        </w:tabs>
        <w:rPr>
          <w:sz w:val="22"/>
        </w:rPr>
      </w:pPr>
    </w:p>
    <w:p w14:paraId="3345F1EC" w14:textId="77777777" w:rsidR="003F3948" w:rsidRDefault="003F3948" w:rsidP="009A2BF6">
      <w:pPr>
        <w:tabs>
          <w:tab w:val="left" w:pos="450"/>
        </w:tabs>
        <w:rPr>
          <w:sz w:val="22"/>
        </w:rPr>
      </w:pPr>
    </w:p>
    <w:p w14:paraId="55242A0B" w14:textId="77777777" w:rsidR="003F3948" w:rsidRDefault="003F3948" w:rsidP="009A2BF6">
      <w:pPr>
        <w:tabs>
          <w:tab w:val="left" w:pos="450"/>
        </w:tabs>
        <w:rPr>
          <w:sz w:val="22"/>
        </w:rPr>
      </w:pPr>
    </w:p>
    <w:p w14:paraId="78FCBD0C" w14:textId="77777777" w:rsidR="003F3948" w:rsidRDefault="003F3948" w:rsidP="009A2BF6">
      <w:pPr>
        <w:tabs>
          <w:tab w:val="left" w:pos="450"/>
        </w:tabs>
        <w:rPr>
          <w:sz w:val="22"/>
        </w:rPr>
      </w:pPr>
    </w:p>
    <w:p w14:paraId="3BE35A21" w14:textId="77777777" w:rsidR="003F3948" w:rsidRDefault="003F3948" w:rsidP="009A2BF6">
      <w:pPr>
        <w:tabs>
          <w:tab w:val="left" w:pos="450"/>
        </w:tabs>
        <w:rPr>
          <w:sz w:val="22"/>
        </w:rPr>
      </w:pPr>
    </w:p>
    <w:p w14:paraId="166EC595" w14:textId="77777777" w:rsidR="003F3948" w:rsidRDefault="003F3948" w:rsidP="009A2BF6">
      <w:pPr>
        <w:tabs>
          <w:tab w:val="left" w:pos="450"/>
        </w:tabs>
        <w:rPr>
          <w:sz w:val="22"/>
        </w:rPr>
      </w:pPr>
    </w:p>
    <w:p w14:paraId="33DF3B36" w14:textId="77777777" w:rsidR="00941ABA" w:rsidRPr="003F3948" w:rsidRDefault="00941ABA" w:rsidP="003F3948">
      <w:pPr>
        <w:tabs>
          <w:tab w:val="left" w:pos="450"/>
        </w:tabs>
        <w:rPr>
          <w:sz w:val="22"/>
        </w:rPr>
      </w:pPr>
    </w:p>
    <w:p w14:paraId="15EF4449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171B6ACE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  <w:gridCol w:w="1440"/>
      </w:tblGrid>
      <w:tr w:rsidR="00001BA2" w:rsidRPr="008D42AB" w14:paraId="6521E893" w14:textId="61DE0D90" w:rsidTr="00001BA2">
        <w:tc>
          <w:tcPr>
            <w:tcW w:w="2988" w:type="dxa"/>
          </w:tcPr>
          <w:p w14:paraId="11DD22DA" w14:textId="77777777" w:rsidR="00001BA2" w:rsidRPr="008D42AB" w:rsidRDefault="00001BA2" w:rsidP="0092065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Guest room desk </w:t>
            </w:r>
          </w:p>
        </w:tc>
        <w:tc>
          <w:tcPr>
            <w:tcW w:w="1417" w:type="dxa"/>
          </w:tcPr>
          <w:p w14:paraId="6B8EB9A5" w14:textId="77777777" w:rsidR="00001BA2" w:rsidRPr="008D42AB" w:rsidRDefault="00001BA2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Traditional Desk</w:t>
            </w:r>
          </w:p>
        </w:tc>
        <w:tc>
          <w:tcPr>
            <w:tcW w:w="1260" w:type="dxa"/>
          </w:tcPr>
          <w:p w14:paraId="5D74CE79" w14:textId="77777777" w:rsidR="00001BA2" w:rsidRPr="008D42AB" w:rsidRDefault="00001BA2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Modern space</w:t>
            </w:r>
          </w:p>
        </w:tc>
        <w:tc>
          <w:tcPr>
            <w:tcW w:w="1440" w:type="dxa"/>
          </w:tcPr>
          <w:p w14:paraId="1EBB383D" w14:textId="4FAF1A2F" w:rsidR="00001BA2" w:rsidRDefault="00001BA2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Working space is not available </w:t>
            </w:r>
          </w:p>
        </w:tc>
      </w:tr>
      <w:tr w:rsidR="00001BA2" w14:paraId="3E367446" w14:textId="0F69375B" w:rsidTr="00001BA2">
        <w:tc>
          <w:tcPr>
            <w:tcW w:w="2988" w:type="dxa"/>
          </w:tcPr>
          <w:p w14:paraId="60E42977" w14:textId="284B1B22" w:rsidR="00001BA2" w:rsidRPr="00D2608E" w:rsidRDefault="00001BA2" w:rsidP="00920651">
            <w:pPr>
              <w:rPr>
                <w:szCs w:val="16"/>
              </w:rPr>
            </w:pPr>
            <w:r>
              <w:rPr>
                <w:szCs w:val="16"/>
              </w:rPr>
              <w:t xml:space="preserve">Is there a traditional desk or modern working space in the guest rooms? </w:t>
            </w:r>
          </w:p>
          <w:p w14:paraId="2C17A0CF" w14:textId="77777777" w:rsidR="00001BA2" w:rsidRDefault="00001BA2" w:rsidP="00920651">
            <w:pPr>
              <w:rPr>
                <w:szCs w:val="16"/>
              </w:rPr>
            </w:pPr>
          </w:p>
        </w:tc>
        <w:tc>
          <w:tcPr>
            <w:tcW w:w="1417" w:type="dxa"/>
          </w:tcPr>
          <w:p w14:paraId="2180F23A" w14:textId="77777777" w:rsidR="00001BA2" w:rsidRDefault="00001BA2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14:paraId="6AD96A6B" w14:textId="77777777" w:rsidR="00001BA2" w:rsidRDefault="00001BA2" w:rsidP="00920651">
            <w:pPr>
              <w:jc w:val="center"/>
              <w:rPr>
                <w:szCs w:val="16"/>
              </w:rPr>
            </w:pPr>
          </w:p>
          <w:p w14:paraId="31D4726C" w14:textId="77777777" w:rsidR="00001BA2" w:rsidRDefault="00001BA2" w:rsidP="00920651">
            <w:pPr>
              <w:jc w:val="center"/>
              <w:rPr>
                <w:szCs w:val="16"/>
              </w:rPr>
            </w:pPr>
          </w:p>
        </w:tc>
        <w:tc>
          <w:tcPr>
            <w:tcW w:w="1440" w:type="dxa"/>
          </w:tcPr>
          <w:p w14:paraId="527D6491" w14:textId="77777777" w:rsidR="00001BA2" w:rsidRDefault="00001BA2" w:rsidP="00920651">
            <w:pPr>
              <w:jc w:val="center"/>
              <w:rPr>
                <w:szCs w:val="16"/>
              </w:rPr>
            </w:pPr>
          </w:p>
        </w:tc>
      </w:tr>
    </w:tbl>
    <w:p w14:paraId="4A176F81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001D8C0C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08925638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71025C1D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0294AE7A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1CF642E2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2E70934C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417"/>
        <w:gridCol w:w="1260"/>
      </w:tblGrid>
      <w:tr w:rsidR="00095F6A" w:rsidRPr="008D42AB" w14:paraId="0E19A3C9" w14:textId="77777777" w:rsidTr="00920651">
        <w:tc>
          <w:tcPr>
            <w:tcW w:w="2988" w:type="dxa"/>
          </w:tcPr>
          <w:p w14:paraId="03C38E0C" w14:textId="77777777" w:rsidR="00001BA2" w:rsidRDefault="00001BA2" w:rsidP="00095F6A">
            <w:pPr>
              <w:rPr>
                <w:b/>
                <w:szCs w:val="16"/>
              </w:rPr>
            </w:pPr>
          </w:p>
          <w:p w14:paraId="2FCFA81F" w14:textId="17B4879F" w:rsidR="00095F6A" w:rsidRPr="008D42AB" w:rsidRDefault="00095F6A" w:rsidP="00095F6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Guest room dressers</w:t>
            </w:r>
          </w:p>
        </w:tc>
        <w:tc>
          <w:tcPr>
            <w:tcW w:w="1417" w:type="dxa"/>
          </w:tcPr>
          <w:p w14:paraId="5A753DE4" w14:textId="77777777" w:rsidR="00001BA2" w:rsidRDefault="00001BA2" w:rsidP="00920651">
            <w:pPr>
              <w:jc w:val="center"/>
              <w:rPr>
                <w:b/>
                <w:szCs w:val="16"/>
              </w:rPr>
            </w:pPr>
          </w:p>
          <w:p w14:paraId="4C717B1D" w14:textId="002D0714" w:rsidR="00095F6A" w:rsidRPr="008D42AB" w:rsidRDefault="00095F6A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Yes </w:t>
            </w:r>
          </w:p>
        </w:tc>
        <w:tc>
          <w:tcPr>
            <w:tcW w:w="1260" w:type="dxa"/>
          </w:tcPr>
          <w:p w14:paraId="0DC62F39" w14:textId="77777777" w:rsidR="00001BA2" w:rsidRDefault="00001BA2" w:rsidP="00920651">
            <w:pPr>
              <w:jc w:val="center"/>
              <w:rPr>
                <w:b/>
                <w:szCs w:val="16"/>
              </w:rPr>
            </w:pPr>
          </w:p>
          <w:p w14:paraId="388CD6CF" w14:textId="5ED43370" w:rsidR="00095F6A" w:rsidRPr="008D42AB" w:rsidRDefault="00111D26" w:rsidP="009206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Other, explain</w:t>
            </w:r>
          </w:p>
        </w:tc>
      </w:tr>
      <w:tr w:rsidR="00095F6A" w14:paraId="0BF5DFE8" w14:textId="77777777" w:rsidTr="00920651">
        <w:tc>
          <w:tcPr>
            <w:tcW w:w="2988" w:type="dxa"/>
          </w:tcPr>
          <w:p w14:paraId="53753D1B" w14:textId="77777777" w:rsidR="00111D26" w:rsidRDefault="00095F6A" w:rsidP="00920651">
            <w:pPr>
              <w:rPr>
                <w:szCs w:val="16"/>
              </w:rPr>
            </w:pPr>
            <w:r>
              <w:rPr>
                <w:szCs w:val="16"/>
              </w:rPr>
              <w:t>Are there</w:t>
            </w:r>
            <w:r w:rsidR="007D6369">
              <w:rPr>
                <w:szCs w:val="16"/>
              </w:rPr>
              <w:t xml:space="preserve"> traditional</w:t>
            </w:r>
            <w:r>
              <w:rPr>
                <w:szCs w:val="16"/>
              </w:rPr>
              <w:t xml:space="preserve"> dressers in the guest rooms?</w:t>
            </w:r>
          </w:p>
          <w:p w14:paraId="721875E2" w14:textId="77777777" w:rsidR="00095F6A" w:rsidRDefault="00095F6A" w:rsidP="00111D26">
            <w:pPr>
              <w:rPr>
                <w:szCs w:val="16"/>
              </w:rPr>
            </w:pPr>
          </w:p>
        </w:tc>
        <w:tc>
          <w:tcPr>
            <w:tcW w:w="1417" w:type="dxa"/>
          </w:tcPr>
          <w:p w14:paraId="2F6F4F0C" w14:textId="77777777" w:rsidR="00095F6A" w:rsidRDefault="00095F6A" w:rsidP="00920651">
            <w:pPr>
              <w:jc w:val="center"/>
              <w:rPr>
                <w:szCs w:val="16"/>
              </w:rPr>
            </w:pPr>
          </w:p>
        </w:tc>
        <w:tc>
          <w:tcPr>
            <w:tcW w:w="1260" w:type="dxa"/>
          </w:tcPr>
          <w:p w14:paraId="5C384138" w14:textId="77777777" w:rsidR="00095F6A" w:rsidRDefault="00095F6A" w:rsidP="00920651">
            <w:pPr>
              <w:jc w:val="center"/>
              <w:rPr>
                <w:szCs w:val="16"/>
              </w:rPr>
            </w:pPr>
          </w:p>
          <w:p w14:paraId="752AF495" w14:textId="77777777" w:rsidR="00095F6A" w:rsidRDefault="00095F6A" w:rsidP="00920651">
            <w:pPr>
              <w:jc w:val="center"/>
              <w:rPr>
                <w:szCs w:val="16"/>
              </w:rPr>
            </w:pPr>
          </w:p>
        </w:tc>
      </w:tr>
    </w:tbl>
    <w:p w14:paraId="729B90C8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550E5020" w14:textId="77777777" w:rsidR="00095F6A" w:rsidRDefault="00095F6A" w:rsidP="00E146CF">
      <w:pPr>
        <w:pStyle w:val="ListParagraph"/>
        <w:tabs>
          <w:tab w:val="left" w:pos="450"/>
        </w:tabs>
        <w:rPr>
          <w:sz w:val="22"/>
        </w:rPr>
      </w:pPr>
    </w:p>
    <w:p w14:paraId="2124C50D" w14:textId="77777777" w:rsidR="00941ABA" w:rsidRDefault="00941ABA" w:rsidP="00E146CF">
      <w:pPr>
        <w:pStyle w:val="ListParagraph"/>
        <w:tabs>
          <w:tab w:val="left" w:pos="450"/>
        </w:tabs>
        <w:rPr>
          <w:sz w:val="22"/>
        </w:rPr>
      </w:pPr>
    </w:p>
    <w:p w14:paraId="1AA84D01" w14:textId="77777777" w:rsidR="00095F6A" w:rsidRPr="00095F6A" w:rsidRDefault="00095F6A" w:rsidP="00095F6A">
      <w:pPr>
        <w:pStyle w:val="BodyTextIndent"/>
        <w:spacing w:after="0"/>
        <w:ind w:left="0"/>
        <w:rPr>
          <w:sz w:val="22"/>
          <w:szCs w:val="16"/>
        </w:rPr>
      </w:pPr>
    </w:p>
    <w:p w14:paraId="459EEB91" w14:textId="77777777" w:rsidR="00095F6A" w:rsidRPr="00095F6A" w:rsidRDefault="00095F6A" w:rsidP="00095F6A">
      <w:pPr>
        <w:pStyle w:val="BodyTextIndent"/>
        <w:spacing w:after="0"/>
        <w:rPr>
          <w:sz w:val="22"/>
          <w:szCs w:val="16"/>
        </w:rPr>
      </w:pPr>
    </w:p>
    <w:p w14:paraId="149D8AE8" w14:textId="77777777" w:rsidR="00241238" w:rsidRDefault="00241238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2E09660F" w14:textId="77777777" w:rsidR="00111D26" w:rsidRDefault="00111D26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1F85FA2F" w14:textId="77777777" w:rsidR="00111D26" w:rsidRPr="00111D26" w:rsidRDefault="00111D26" w:rsidP="00111D26">
      <w:pPr>
        <w:pStyle w:val="BodyTextIndent"/>
        <w:spacing w:after="0"/>
        <w:ind w:left="0"/>
        <w:rPr>
          <w:sz w:val="22"/>
          <w:szCs w:val="16"/>
        </w:rPr>
      </w:pPr>
    </w:p>
    <w:p w14:paraId="7CBFE919" w14:textId="71DBB304" w:rsidR="00B9580A" w:rsidRPr="00111D26" w:rsidRDefault="00B9580A" w:rsidP="00111D2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11D26">
        <w:rPr>
          <w:sz w:val="22"/>
        </w:rPr>
        <w:t>Sleeping Room schedule</w:t>
      </w:r>
      <w:r w:rsidR="00624411" w:rsidRPr="00111D26">
        <w:rPr>
          <w:sz w:val="22"/>
        </w:rPr>
        <w:t xml:space="preserve">.  </w:t>
      </w:r>
      <w:r w:rsidRPr="00111D26">
        <w:rPr>
          <w:sz w:val="22"/>
        </w:rPr>
        <w:t xml:space="preserve">Enter “n/a” for any items that are not applicable.  </w:t>
      </w:r>
    </w:p>
    <w:p w14:paraId="695E5299" w14:textId="7BDE5237" w:rsidR="00C003C1" w:rsidRPr="00EA0728" w:rsidRDefault="00C003C1" w:rsidP="00C003C1">
      <w:pPr>
        <w:pStyle w:val="ListParagraph"/>
        <w:tabs>
          <w:tab w:val="left" w:pos="450"/>
        </w:tabs>
      </w:pPr>
      <w:r w:rsidRPr="00EA0728">
        <w:t xml:space="preserve">Please indicate which date(s) you are offering </w:t>
      </w:r>
      <w:r>
        <w:t xml:space="preserve">and the rates </w:t>
      </w:r>
      <w:r w:rsidRPr="00EA0728">
        <w:t xml:space="preserve">for </w:t>
      </w:r>
      <w:r>
        <w:t xml:space="preserve">each room </w:t>
      </w:r>
      <w:r w:rsidR="00355FCF">
        <w:t>block.</w:t>
      </w:r>
    </w:p>
    <w:p w14:paraId="0D63526B" w14:textId="77777777" w:rsidR="00D572E9" w:rsidRDefault="00D572E9" w:rsidP="00BD0E0C">
      <w:pPr>
        <w:pStyle w:val="ListParagraph"/>
        <w:tabs>
          <w:tab w:val="left" w:pos="450"/>
        </w:tabs>
        <w:rPr>
          <w:b/>
        </w:rPr>
      </w:pPr>
    </w:p>
    <w:p w14:paraId="365D9209" w14:textId="26B3E7EB" w:rsidR="00D572E9" w:rsidRPr="00D572E9" w:rsidRDefault="00D572E9" w:rsidP="00BD0E0C">
      <w:pPr>
        <w:pStyle w:val="ListParagraph"/>
        <w:tabs>
          <w:tab w:val="left" w:pos="450"/>
        </w:tabs>
        <w:rPr>
          <w:b/>
          <w:color w:val="FF0000"/>
        </w:rPr>
      </w:pPr>
      <w:r w:rsidRPr="00D572E9">
        <w:rPr>
          <w:b/>
          <w:color w:val="FF0000"/>
          <w:highlight w:val="yellow"/>
        </w:rPr>
        <w:t>The guest room rate</w:t>
      </w:r>
      <w:r w:rsidRPr="00D572E9">
        <w:rPr>
          <w:b/>
          <w:color w:val="FF0000"/>
          <w:highlight w:val="yellow"/>
          <w:u w:val="single"/>
        </w:rPr>
        <w:t xml:space="preserve"> maximum </w:t>
      </w:r>
      <w:r w:rsidRPr="00D572E9">
        <w:rPr>
          <w:b/>
          <w:color w:val="FF0000"/>
          <w:highlight w:val="yellow"/>
        </w:rPr>
        <w:t xml:space="preserve">is </w:t>
      </w:r>
      <w:r w:rsidR="00355FCF" w:rsidRPr="00D572E9">
        <w:rPr>
          <w:b/>
          <w:color w:val="FF0000"/>
          <w:highlight w:val="yellow"/>
        </w:rPr>
        <w:t>$2</w:t>
      </w:r>
      <w:r w:rsidR="003F3948">
        <w:rPr>
          <w:b/>
          <w:color w:val="FF0000"/>
          <w:highlight w:val="yellow"/>
        </w:rPr>
        <w:t>7</w:t>
      </w:r>
      <w:r w:rsidR="00355FCF">
        <w:rPr>
          <w:b/>
          <w:color w:val="FF0000"/>
          <w:highlight w:val="yellow"/>
        </w:rPr>
        <w:t>0</w:t>
      </w:r>
      <w:r w:rsidR="00355FCF" w:rsidRPr="00D572E9">
        <w:rPr>
          <w:b/>
          <w:color w:val="FF0000"/>
          <w:highlight w:val="yellow"/>
        </w:rPr>
        <w:t>.00.</w:t>
      </w:r>
    </w:p>
    <w:p w14:paraId="3EB841D4" w14:textId="77777777" w:rsidR="00C003C1" w:rsidRDefault="00C003C1" w:rsidP="00C003C1">
      <w:pPr>
        <w:pStyle w:val="BodyTextIndent"/>
        <w:spacing w:after="0"/>
        <w:rPr>
          <w:sz w:val="22"/>
          <w:szCs w:val="16"/>
        </w:rPr>
      </w:pPr>
    </w:p>
    <w:tbl>
      <w:tblPr>
        <w:tblW w:w="110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440"/>
        <w:gridCol w:w="1440"/>
        <w:gridCol w:w="1440"/>
        <w:gridCol w:w="1530"/>
        <w:gridCol w:w="1440"/>
        <w:gridCol w:w="1710"/>
      </w:tblGrid>
      <w:tr w:rsidR="00BD0E0C" w:rsidRPr="00BD0E0C" w14:paraId="3BDB6AAD" w14:textId="77777777" w:rsidTr="00575D4D">
        <w:trPr>
          <w:trHeight w:val="1867"/>
          <w:tblHeader/>
        </w:trPr>
        <w:tc>
          <w:tcPr>
            <w:tcW w:w="990" w:type="dxa"/>
            <w:tcBorders>
              <w:bottom w:val="single" w:sz="4" w:space="0" w:color="auto"/>
            </w:tcBorders>
          </w:tcPr>
          <w:p w14:paraId="3DC244B2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60D242F8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 w:val="22"/>
                <w:szCs w:val="20"/>
              </w:rPr>
              <w:t>Block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D6009EB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686976CD" w14:textId="77777777" w:rsidR="00BD0E0C" w:rsidRPr="00BD0E0C" w:rsidRDefault="00BD0E0C" w:rsidP="00BD0E0C">
            <w:pPr>
              <w:jc w:val="center"/>
            </w:pPr>
            <w:r w:rsidRPr="00BD0E0C">
              <w:rPr>
                <w:sz w:val="22"/>
              </w:rPr>
              <w:t>Yes/No you can provide the room block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0FF8F2F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Cs w:val="20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724C973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395136A4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 w:val="22"/>
                <w:szCs w:val="20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BAA00B3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</w:p>
          <w:p w14:paraId="43E9CC09" w14:textId="77777777" w:rsidR="00BD0E0C" w:rsidRPr="00BD0E0C" w:rsidRDefault="00BD0E0C" w:rsidP="00BD0E0C">
            <w:pPr>
              <w:tabs>
                <w:tab w:val="left" w:pos="480"/>
                <w:tab w:val="left" w:pos="1080"/>
                <w:tab w:val="left" w:pos="8010"/>
                <w:tab w:val="left" w:pos="10710"/>
              </w:tabs>
              <w:ind w:right="180"/>
              <w:jc w:val="center"/>
              <w:rPr>
                <w:szCs w:val="20"/>
              </w:rPr>
            </w:pPr>
            <w:r w:rsidRPr="00BD0E0C">
              <w:rPr>
                <w:sz w:val="22"/>
                <w:szCs w:val="20"/>
              </w:rPr>
              <w:t>Estimated Number of Sleeping Rooms nightly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B455C98" w14:textId="77777777" w:rsidR="00BD0E0C" w:rsidRPr="00BD0E0C" w:rsidRDefault="00BD0E0C" w:rsidP="00BD0E0C">
            <w:pPr>
              <w:ind w:right="180"/>
              <w:jc w:val="center"/>
            </w:pPr>
          </w:p>
          <w:p w14:paraId="2EFE1F91" w14:textId="77777777" w:rsidR="00BD0E0C" w:rsidRPr="00BD0E0C" w:rsidRDefault="00BD0E0C" w:rsidP="00BD0E0C">
            <w:pPr>
              <w:ind w:right="180"/>
              <w:jc w:val="center"/>
            </w:pPr>
            <w:r w:rsidRPr="00BD0E0C">
              <w:rPr>
                <w:sz w:val="22"/>
              </w:rPr>
              <w:t>Confirm number of rooms able to provide nightly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0DCA53" w14:textId="77777777" w:rsidR="00BD0E0C" w:rsidRPr="00BD0E0C" w:rsidRDefault="00BD0E0C" w:rsidP="00BD0E0C">
            <w:pPr>
              <w:ind w:right="180"/>
              <w:jc w:val="center"/>
            </w:pPr>
          </w:p>
          <w:p w14:paraId="3A17CB63" w14:textId="5F2A16A2" w:rsidR="00BD0E0C" w:rsidRPr="00BD0E0C" w:rsidRDefault="00BD0E0C" w:rsidP="00BD0E0C">
            <w:pPr>
              <w:ind w:right="180"/>
              <w:jc w:val="center"/>
            </w:pPr>
            <w:r w:rsidRPr="00BD0E0C">
              <w:rPr>
                <w:sz w:val="22"/>
              </w:rPr>
              <w:t>Confirm daily room rate</w:t>
            </w:r>
            <w:r w:rsidR="00977B71">
              <w:rPr>
                <w:sz w:val="22"/>
              </w:rPr>
              <w:t xml:space="preserve"> ONLY</w:t>
            </w:r>
            <w:r w:rsidRPr="00BD0E0C">
              <w:rPr>
                <w:sz w:val="22"/>
              </w:rPr>
              <w:t xml:space="preserve"> (</w:t>
            </w:r>
            <w:r w:rsidRPr="00BD0E0C">
              <w:rPr>
                <w:sz w:val="22"/>
                <w:highlight w:val="yellow"/>
              </w:rPr>
              <w:t>w/o</w:t>
            </w:r>
            <w:r w:rsidRPr="00BD0E0C">
              <w:rPr>
                <w:sz w:val="22"/>
              </w:rPr>
              <w:t xml:space="preserve"> taxes &amp; surcharges) nightly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DE26AC2" w14:textId="77777777" w:rsidR="00BD0E0C" w:rsidRPr="00BD0E0C" w:rsidRDefault="00BD0E0C" w:rsidP="00BD0E0C">
            <w:pPr>
              <w:ind w:right="180"/>
              <w:jc w:val="center"/>
            </w:pPr>
          </w:p>
          <w:p w14:paraId="32266D7E" w14:textId="44582293" w:rsidR="00BD0E0C" w:rsidRPr="00BD0E0C" w:rsidRDefault="00BD0E0C" w:rsidP="00BD0E0C">
            <w:pPr>
              <w:ind w:right="180"/>
              <w:jc w:val="center"/>
            </w:pPr>
            <w:r w:rsidRPr="00BD0E0C">
              <w:rPr>
                <w:sz w:val="22"/>
              </w:rPr>
              <w:t xml:space="preserve">Confirm daily individual room rate </w:t>
            </w:r>
            <w:r w:rsidRPr="00BD0E0C">
              <w:rPr>
                <w:sz w:val="22"/>
                <w:highlight w:val="yellow"/>
              </w:rPr>
              <w:t>w/</w:t>
            </w:r>
            <w:r w:rsidRPr="00BD0E0C">
              <w:rPr>
                <w:sz w:val="22"/>
              </w:rPr>
              <w:t xml:space="preserve"> surcharges </w:t>
            </w:r>
            <w:r w:rsidR="00536404">
              <w:rPr>
                <w:sz w:val="22"/>
              </w:rPr>
              <w:t>only</w:t>
            </w:r>
            <w:r w:rsidRPr="00BD0E0C">
              <w:rPr>
                <w:sz w:val="22"/>
              </w:rPr>
              <w:t xml:space="preserve"> </w:t>
            </w:r>
            <w:r w:rsidR="00977B71">
              <w:rPr>
                <w:sz w:val="22"/>
              </w:rPr>
              <w:t>(do not included sales tax)</w:t>
            </w:r>
          </w:p>
          <w:p w14:paraId="07434C86" w14:textId="77777777" w:rsidR="00BD0E0C" w:rsidRPr="00BD0E0C" w:rsidRDefault="00BD0E0C" w:rsidP="00BD0E0C">
            <w:pPr>
              <w:ind w:right="180"/>
              <w:jc w:val="center"/>
            </w:pPr>
          </w:p>
        </w:tc>
      </w:tr>
      <w:tr w:rsidR="00BD0E0C" w:rsidRPr="00BD0E0C" w14:paraId="3C623F4F" w14:textId="77777777" w:rsidTr="00575D4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38F3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Block #1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B4C4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205" w14:textId="0A1C1B9C" w:rsidR="00BD0E0C" w:rsidRPr="00BD0E0C" w:rsidRDefault="00BD0E0C" w:rsidP="00164937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164937">
              <w:rPr>
                <w:color w:val="000000"/>
                <w:sz w:val="22"/>
              </w:rPr>
              <w:t>9/</w:t>
            </w:r>
            <w:r w:rsidR="00971794">
              <w:rPr>
                <w:color w:val="000000"/>
                <w:sz w:val="22"/>
              </w:rPr>
              <w:t>8</w:t>
            </w:r>
            <w:r w:rsidR="00164937">
              <w:rPr>
                <w:color w:val="000000"/>
                <w:sz w:val="22"/>
              </w:rPr>
              <w:t>/202</w:t>
            </w:r>
            <w:r w:rsidR="00971794">
              <w:rPr>
                <w:color w:val="000000"/>
                <w:sz w:val="22"/>
              </w:rPr>
              <w:t>4</w:t>
            </w:r>
            <w:r w:rsidRPr="00BD0E0C">
              <w:rPr>
                <w:color w:val="000000"/>
                <w:sz w:val="22"/>
              </w:rPr>
              <w:t xml:space="preserve">, Check-Out </w:t>
            </w:r>
            <w:r w:rsidR="00164937">
              <w:rPr>
                <w:color w:val="000000"/>
                <w:sz w:val="22"/>
              </w:rPr>
              <w:t>9/</w:t>
            </w:r>
            <w:r w:rsidR="00971794">
              <w:rPr>
                <w:color w:val="000000"/>
                <w:sz w:val="22"/>
              </w:rPr>
              <w:t>13</w:t>
            </w:r>
            <w:r w:rsidR="00B23F06">
              <w:rPr>
                <w:color w:val="000000"/>
                <w:sz w:val="22"/>
              </w:rPr>
              <w:t>/</w:t>
            </w:r>
            <w:r w:rsidR="00164937">
              <w:rPr>
                <w:color w:val="000000"/>
                <w:sz w:val="22"/>
              </w:rPr>
              <w:t>202</w:t>
            </w:r>
            <w:r w:rsidR="00971794">
              <w:rPr>
                <w:color w:val="000000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5C75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B0C" w14:textId="45AE62E1" w:rsidR="00BD0E0C" w:rsidRPr="00BD0E0C" w:rsidRDefault="001A5B65" w:rsidP="00BD0E0C">
            <w:pPr>
              <w:ind w:right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</w:t>
            </w:r>
            <w:r w:rsidR="00BD0E0C" w:rsidRPr="00BD0E0C">
              <w:rPr>
                <w:color w:val="000000"/>
                <w:sz w:val="22"/>
              </w:rPr>
              <w:t xml:space="preserve"> nightly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5D56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54C7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A67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606926B9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2394E4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13A47B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99B842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3E90F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4B6D01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7A19815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541380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7D0658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79F44635" w14:textId="77777777" w:rsidTr="00575D4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F5C" w14:textId="77777777" w:rsidR="00BD0E0C" w:rsidRPr="00BD0E0C" w:rsidRDefault="00BD0E0C" w:rsidP="00BD0E0C">
            <w:r w:rsidRPr="00BD0E0C">
              <w:t>Block #2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E255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C6A" w14:textId="72AB516B" w:rsidR="00BD0E0C" w:rsidRPr="00BD0E0C" w:rsidRDefault="00BD0E0C" w:rsidP="00164937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164937">
              <w:rPr>
                <w:color w:val="000000"/>
                <w:sz w:val="22"/>
              </w:rPr>
              <w:t>10/</w:t>
            </w:r>
            <w:r w:rsidR="009D4E79">
              <w:rPr>
                <w:color w:val="000000"/>
                <w:sz w:val="22"/>
              </w:rPr>
              <w:t>20</w:t>
            </w:r>
            <w:r w:rsidR="00164937">
              <w:rPr>
                <w:color w:val="000000"/>
                <w:sz w:val="22"/>
              </w:rPr>
              <w:t>/202</w:t>
            </w:r>
            <w:r w:rsidR="009D4E79">
              <w:rPr>
                <w:color w:val="000000"/>
                <w:sz w:val="22"/>
              </w:rPr>
              <w:t>4</w:t>
            </w:r>
            <w:r w:rsidRPr="00BD0E0C">
              <w:rPr>
                <w:color w:val="000000"/>
                <w:sz w:val="22"/>
              </w:rPr>
              <w:t xml:space="preserve">, Check-Out </w:t>
            </w:r>
            <w:r w:rsidR="00164937">
              <w:rPr>
                <w:color w:val="000000"/>
                <w:sz w:val="22"/>
              </w:rPr>
              <w:t>10/2</w:t>
            </w:r>
            <w:r w:rsidR="009D4E79">
              <w:rPr>
                <w:color w:val="000000"/>
                <w:sz w:val="22"/>
              </w:rPr>
              <w:t>5</w:t>
            </w:r>
            <w:r w:rsidR="00164937">
              <w:rPr>
                <w:color w:val="000000"/>
                <w:sz w:val="22"/>
              </w:rPr>
              <w:t>/202</w:t>
            </w:r>
            <w:r w:rsidR="009D4E79">
              <w:rPr>
                <w:color w:val="000000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5791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</w:t>
            </w:r>
          </w:p>
          <w:p w14:paraId="665F0CF9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883E" w14:textId="273AA25A" w:rsidR="00BD0E0C" w:rsidRPr="00BD0E0C" w:rsidRDefault="00993968" w:rsidP="00BD0E0C">
            <w:pPr>
              <w:ind w:right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</w:t>
            </w:r>
            <w:r w:rsidRPr="00BD0E0C">
              <w:rPr>
                <w:color w:val="000000"/>
                <w:sz w:val="22"/>
              </w:rPr>
              <w:t xml:space="preserve">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9FEB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DBB5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606F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00F4EAE4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364ED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7AB9F6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3CECE1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585DC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11DC81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451276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E20B49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D7E83C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44939A43" w14:textId="77777777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DCEE" w14:textId="77777777" w:rsidR="00BD0E0C" w:rsidRPr="00BD0E0C" w:rsidRDefault="00BD0E0C" w:rsidP="00BD0E0C">
            <w:r w:rsidRPr="00BD0E0C">
              <w:t>Block #3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7D5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AE81" w14:textId="3AEC68C3" w:rsidR="00BD0E0C" w:rsidRPr="00BD0E0C" w:rsidRDefault="00BD0E0C" w:rsidP="00164937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164937">
              <w:rPr>
                <w:color w:val="000000"/>
                <w:sz w:val="22"/>
              </w:rPr>
              <w:t>11/1</w:t>
            </w:r>
            <w:r w:rsidR="00E177ED">
              <w:rPr>
                <w:color w:val="000000"/>
                <w:sz w:val="22"/>
              </w:rPr>
              <w:t>7</w:t>
            </w:r>
            <w:r w:rsidR="00164937">
              <w:rPr>
                <w:color w:val="000000"/>
                <w:sz w:val="22"/>
              </w:rPr>
              <w:t>/202</w:t>
            </w:r>
            <w:r w:rsidR="00E177ED">
              <w:rPr>
                <w:color w:val="000000"/>
                <w:sz w:val="22"/>
              </w:rPr>
              <w:t>4</w:t>
            </w:r>
            <w:r w:rsidRPr="00BD0E0C">
              <w:rPr>
                <w:color w:val="000000"/>
                <w:sz w:val="22"/>
              </w:rPr>
              <w:t xml:space="preserve"> Check-Out </w:t>
            </w:r>
            <w:r w:rsidR="00164937">
              <w:rPr>
                <w:color w:val="000000"/>
                <w:sz w:val="22"/>
              </w:rPr>
              <w:t>11/</w:t>
            </w:r>
            <w:r w:rsidR="00E177ED">
              <w:rPr>
                <w:color w:val="000000"/>
                <w:sz w:val="22"/>
              </w:rPr>
              <w:t>22</w:t>
            </w:r>
            <w:r w:rsidR="00164937">
              <w:rPr>
                <w:color w:val="000000"/>
                <w:sz w:val="22"/>
              </w:rPr>
              <w:t>/202</w:t>
            </w:r>
            <w:r w:rsidR="00E177ED">
              <w:rPr>
                <w:color w:val="000000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4036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</w:t>
            </w:r>
          </w:p>
          <w:p w14:paraId="762D3E0B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CEA" w14:textId="50B52DF8" w:rsidR="00BD0E0C" w:rsidRPr="00BD0E0C" w:rsidRDefault="00993968" w:rsidP="00BD0E0C">
            <w:pPr>
              <w:ind w:right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BD0E0C" w:rsidRPr="00BD0E0C">
              <w:rPr>
                <w:color w:val="000000"/>
                <w:sz w:val="22"/>
              </w:rPr>
              <w:t>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0CA9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6618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711F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1766A389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91DAAC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7EECA0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487E95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2CE668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8FFA2C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7D5462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1B0ABF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77FE60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672671CD" w14:textId="77777777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7F95" w14:textId="77777777" w:rsidR="00BD0E0C" w:rsidRPr="00BD0E0C" w:rsidRDefault="00BD0E0C" w:rsidP="00BD0E0C">
            <w:r w:rsidRPr="00BD0E0C">
              <w:t>Block #4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558A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3E0" w14:textId="6552B2EE" w:rsidR="00BD0E0C" w:rsidRPr="00BD0E0C" w:rsidRDefault="00BD0E0C" w:rsidP="00CD495F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CD495F">
              <w:rPr>
                <w:color w:val="000000"/>
                <w:sz w:val="22"/>
              </w:rPr>
              <w:t>12/</w:t>
            </w:r>
            <w:r w:rsidR="006B4126">
              <w:rPr>
                <w:color w:val="000000"/>
                <w:sz w:val="22"/>
              </w:rPr>
              <w:t>8</w:t>
            </w:r>
            <w:r w:rsidR="00CD495F">
              <w:rPr>
                <w:color w:val="000000"/>
                <w:sz w:val="22"/>
              </w:rPr>
              <w:t>/202</w:t>
            </w:r>
            <w:r w:rsidR="00107BBA">
              <w:rPr>
                <w:color w:val="000000"/>
                <w:sz w:val="22"/>
              </w:rPr>
              <w:t>4</w:t>
            </w:r>
            <w:r w:rsidRPr="00BD0E0C">
              <w:rPr>
                <w:color w:val="000000"/>
                <w:sz w:val="22"/>
              </w:rPr>
              <w:t xml:space="preserve">, </w:t>
            </w:r>
            <w:r w:rsidRPr="00BD0E0C">
              <w:rPr>
                <w:color w:val="000000"/>
                <w:sz w:val="22"/>
              </w:rPr>
              <w:lastRenderedPageBreak/>
              <w:t xml:space="preserve">Check-Out </w:t>
            </w:r>
            <w:r w:rsidR="00CD495F">
              <w:rPr>
                <w:color w:val="000000"/>
                <w:sz w:val="22"/>
              </w:rPr>
              <w:t>12/1</w:t>
            </w:r>
            <w:r w:rsidR="00107BBA">
              <w:rPr>
                <w:color w:val="000000"/>
                <w:sz w:val="22"/>
              </w:rPr>
              <w:t>3</w:t>
            </w:r>
            <w:r w:rsidR="00CD495F">
              <w:rPr>
                <w:color w:val="000000"/>
                <w:sz w:val="22"/>
              </w:rPr>
              <w:t>/202</w:t>
            </w:r>
            <w:r w:rsidR="00107BBA">
              <w:rPr>
                <w:color w:val="000000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72ED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lastRenderedPageBreak/>
              <w:t>Single</w:t>
            </w:r>
          </w:p>
          <w:p w14:paraId="043AACD1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82AD" w14:textId="1AD43F2F" w:rsidR="00BD0E0C" w:rsidRPr="00BD0E0C" w:rsidRDefault="00993968" w:rsidP="00BD0E0C">
            <w:pPr>
              <w:ind w:right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BD0E0C" w:rsidRPr="00BD0E0C">
              <w:rPr>
                <w:color w:val="000000"/>
                <w:sz w:val="22"/>
              </w:rPr>
              <w:t>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BE3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39E3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8E35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6B4D6BB0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E8AA8D" w14:textId="785D77A8" w:rsidR="00BD0E0C" w:rsidRPr="00BD0E0C" w:rsidRDefault="00D81CB8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E3BE56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09BE49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D5D69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95C05C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01661C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B70E18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A4AB52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024DAB84" w14:textId="77777777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255E" w14:textId="77777777" w:rsidR="00BD0E0C" w:rsidRPr="00BD0E0C" w:rsidRDefault="00BD0E0C" w:rsidP="00BD0E0C">
            <w:r w:rsidRPr="00BD0E0C">
              <w:t>Block #5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651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99F" w14:textId="5F524988" w:rsidR="00BD0E0C" w:rsidRPr="00BD0E0C" w:rsidRDefault="00BD0E0C" w:rsidP="00CD495F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CD495F">
              <w:rPr>
                <w:color w:val="000000"/>
                <w:sz w:val="22"/>
              </w:rPr>
              <w:t>1/</w:t>
            </w:r>
            <w:r w:rsidR="00034DC4">
              <w:rPr>
                <w:color w:val="000000"/>
                <w:sz w:val="22"/>
              </w:rPr>
              <w:t>12</w:t>
            </w:r>
            <w:r w:rsidR="00CD495F">
              <w:rPr>
                <w:color w:val="000000"/>
                <w:sz w:val="22"/>
              </w:rPr>
              <w:t>/202</w:t>
            </w:r>
            <w:r w:rsidR="00034DC4">
              <w:rPr>
                <w:color w:val="000000"/>
                <w:sz w:val="22"/>
              </w:rPr>
              <w:t>5</w:t>
            </w:r>
            <w:r w:rsidRPr="00BD0E0C">
              <w:rPr>
                <w:color w:val="000000"/>
                <w:sz w:val="22"/>
              </w:rPr>
              <w:t xml:space="preserve">, Check-Out </w:t>
            </w:r>
            <w:r w:rsidR="00CD495F">
              <w:rPr>
                <w:color w:val="000000"/>
                <w:sz w:val="22"/>
              </w:rPr>
              <w:t>1/</w:t>
            </w:r>
            <w:r w:rsidR="00034DC4">
              <w:rPr>
                <w:color w:val="000000"/>
                <w:sz w:val="22"/>
              </w:rPr>
              <w:t>17</w:t>
            </w:r>
            <w:r w:rsidR="00CD495F">
              <w:rPr>
                <w:color w:val="000000"/>
                <w:sz w:val="22"/>
              </w:rPr>
              <w:t>/202</w:t>
            </w:r>
            <w:r w:rsidR="00034DC4">
              <w:rPr>
                <w:color w:val="000000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3B72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</w:t>
            </w:r>
          </w:p>
          <w:p w14:paraId="2013405C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C8E3" w14:textId="3721F9FF" w:rsidR="00BD0E0C" w:rsidRPr="00BD0E0C" w:rsidRDefault="00935D39" w:rsidP="00BD0E0C">
            <w:pPr>
              <w:ind w:right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BD0E0C" w:rsidRPr="00BD0E0C">
              <w:rPr>
                <w:color w:val="000000"/>
                <w:sz w:val="22"/>
              </w:rPr>
              <w:t>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808A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9F8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BC89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62D57C20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B98EF6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AE736D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8ED0FA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F3B907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0E007B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355EB5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7EE825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9CBB97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0E711D8B" w14:textId="77777777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C386" w14:textId="77777777" w:rsidR="00BD0E0C" w:rsidRPr="00BD0E0C" w:rsidRDefault="00BD0E0C" w:rsidP="00BD0E0C">
            <w:r w:rsidRPr="00BD0E0C">
              <w:t>Block #6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4BC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DF6" w14:textId="4FD0D065" w:rsidR="00BD0E0C" w:rsidRPr="00BD0E0C" w:rsidRDefault="00BD0E0C" w:rsidP="00CD495F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CD495F">
              <w:rPr>
                <w:color w:val="000000"/>
                <w:sz w:val="22"/>
              </w:rPr>
              <w:t>2/</w:t>
            </w:r>
            <w:r w:rsidR="000D248E">
              <w:rPr>
                <w:color w:val="000000"/>
                <w:sz w:val="22"/>
              </w:rPr>
              <w:t>2</w:t>
            </w:r>
            <w:r w:rsidR="00193C74">
              <w:rPr>
                <w:color w:val="000000"/>
                <w:sz w:val="22"/>
              </w:rPr>
              <w:t>3</w:t>
            </w:r>
            <w:r w:rsidR="00CD495F">
              <w:rPr>
                <w:color w:val="000000"/>
                <w:sz w:val="22"/>
              </w:rPr>
              <w:t>/202</w:t>
            </w:r>
            <w:r w:rsidR="00B529B9">
              <w:rPr>
                <w:color w:val="000000"/>
                <w:sz w:val="22"/>
              </w:rPr>
              <w:t>5</w:t>
            </w:r>
            <w:r w:rsidRPr="00BD0E0C">
              <w:rPr>
                <w:color w:val="000000"/>
                <w:sz w:val="22"/>
              </w:rPr>
              <w:t xml:space="preserve"> Check-Out </w:t>
            </w:r>
            <w:r w:rsidR="00193C74">
              <w:rPr>
                <w:color w:val="000000"/>
                <w:sz w:val="22"/>
              </w:rPr>
              <w:t>2</w:t>
            </w:r>
            <w:r w:rsidR="00CD495F">
              <w:rPr>
                <w:color w:val="000000"/>
                <w:sz w:val="22"/>
              </w:rPr>
              <w:t>/</w:t>
            </w:r>
            <w:r w:rsidR="00193C74">
              <w:rPr>
                <w:color w:val="000000"/>
                <w:sz w:val="22"/>
              </w:rPr>
              <w:t>28</w:t>
            </w:r>
            <w:r w:rsidR="00CD495F">
              <w:rPr>
                <w:color w:val="000000"/>
                <w:sz w:val="22"/>
              </w:rPr>
              <w:t>/202</w:t>
            </w:r>
            <w:r w:rsidR="00B529B9">
              <w:rPr>
                <w:color w:val="000000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2BCA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D1C8" w14:textId="3725C424" w:rsidR="00BD0E0C" w:rsidRPr="00BD0E0C" w:rsidRDefault="00935D39" w:rsidP="00BD0E0C">
            <w:pPr>
              <w:ind w:right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BD0E0C" w:rsidRPr="00BD0E0C">
              <w:rPr>
                <w:color w:val="000000"/>
                <w:sz w:val="22"/>
              </w:rPr>
              <w:t>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A0A0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217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FA2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47760D06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87225B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3DD41F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FFAC0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76C795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D36676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0E93B6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457499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96F65C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4319ADB3" w14:textId="77777777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4B6" w14:textId="77777777" w:rsidR="00BD0E0C" w:rsidRPr="00BD0E0C" w:rsidRDefault="00BD0E0C" w:rsidP="00BD0E0C">
            <w:r w:rsidRPr="00BD0E0C">
              <w:t>Block #7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F250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B29" w14:textId="20456E6F" w:rsidR="000D248E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CD495F">
              <w:rPr>
                <w:color w:val="000000"/>
                <w:sz w:val="22"/>
              </w:rPr>
              <w:t>3/</w:t>
            </w:r>
            <w:r w:rsidR="00B529B9">
              <w:rPr>
                <w:color w:val="000000"/>
                <w:sz w:val="22"/>
              </w:rPr>
              <w:t>23</w:t>
            </w:r>
            <w:r w:rsidR="00CD495F">
              <w:rPr>
                <w:color w:val="000000"/>
                <w:sz w:val="22"/>
              </w:rPr>
              <w:t>/202</w:t>
            </w:r>
            <w:r w:rsidR="00B529B9">
              <w:rPr>
                <w:color w:val="000000"/>
                <w:sz w:val="22"/>
              </w:rPr>
              <w:t>5</w:t>
            </w:r>
          </w:p>
          <w:p w14:paraId="207DC9BF" w14:textId="7CC2CB44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Check-Out </w:t>
            </w:r>
            <w:r w:rsidR="00CD495F">
              <w:rPr>
                <w:color w:val="000000"/>
                <w:sz w:val="22"/>
              </w:rPr>
              <w:t>3/</w:t>
            </w:r>
            <w:r w:rsidR="003D06E5">
              <w:rPr>
                <w:color w:val="000000"/>
                <w:sz w:val="22"/>
              </w:rPr>
              <w:t>2</w:t>
            </w:r>
            <w:r w:rsidR="00B529B9">
              <w:rPr>
                <w:color w:val="000000"/>
                <w:sz w:val="22"/>
              </w:rPr>
              <w:t>8</w:t>
            </w:r>
            <w:r w:rsidR="00CD495F">
              <w:rPr>
                <w:color w:val="000000"/>
                <w:sz w:val="22"/>
              </w:rPr>
              <w:t>/202</w:t>
            </w:r>
            <w:r w:rsidR="00B529B9">
              <w:rPr>
                <w:color w:val="000000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6068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C36" w14:textId="6A2B01F4" w:rsidR="00BD0E0C" w:rsidRPr="00BD0E0C" w:rsidRDefault="005F3B69" w:rsidP="00BD0E0C">
            <w:pPr>
              <w:ind w:right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BD0E0C" w:rsidRPr="00BD0E0C">
              <w:rPr>
                <w:color w:val="000000"/>
                <w:sz w:val="22"/>
              </w:rPr>
              <w:t>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9ED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521C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BD22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686B489F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2978AE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077E16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7CC16B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152540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42DA00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B1EC00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B75FBE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E0C827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1D8EF287" w14:textId="77777777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E66" w14:textId="77777777" w:rsidR="00BD0E0C" w:rsidRPr="00BD0E0C" w:rsidRDefault="00BD0E0C" w:rsidP="00BD0E0C">
            <w:r w:rsidRPr="00BD0E0C">
              <w:t>Block #8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BBCF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DEAD" w14:textId="5A62291C" w:rsidR="00BD0E0C" w:rsidRPr="00BD0E0C" w:rsidRDefault="00BD0E0C" w:rsidP="00CD495F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DA1AD2">
              <w:rPr>
                <w:color w:val="000000"/>
                <w:sz w:val="22"/>
              </w:rPr>
              <w:t>4</w:t>
            </w:r>
            <w:r w:rsidR="00CD495F">
              <w:rPr>
                <w:color w:val="000000"/>
                <w:sz w:val="22"/>
              </w:rPr>
              <w:t>/</w:t>
            </w:r>
            <w:r w:rsidR="001D6B4A">
              <w:rPr>
                <w:color w:val="000000"/>
                <w:sz w:val="22"/>
              </w:rPr>
              <w:t>2</w:t>
            </w:r>
            <w:r w:rsidR="00A15C61">
              <w:rPr>
                <w:color w:val="000000"/>
                <w:sz w:val="22"/>
              </w:rPr>
              <w:t>0</w:t>
            </w:r>
            <w:r w:rsidR="00CD495F">
              <w:rPr>
                <w:color w:val="000000"/>
                <w:sz w:val="22"/>
              </w:rPr>
              <w:t>/202</w:t>
            </w:r>
            <w:r w:rsidR="00482993">
              <w:rPr>
                <w:color w:val="000000"/>
                <w:sz w:val="22"/>
              </w:rPr>
              <w:t>5</w:t>
            </w:r>
            <w:r w:rsidRPr="00BD0E0C">
              <w:rPr>
                <w:color w:val="000000"/>
                <w:sz w:val="22"/>
              </w:rPr>
              <w:t xml:space="preserve"> Check-Out </w:t>
            </w:r>
            <w:r w:rsidR="00DA1AD2">
              <w:rPr>
                <w:color w:val="000000"/>
                <w:sz w:val="22"/>
              </w:rPr>
              <w:t>4</w:t>
            </w:r>
            <w:r w:rsidR="00CD495F">
              <w:rPr>
                <w:color w:val="000000"/>
                <w:sz w:val="22"/>
              </w:rPr>
              <w:t>/</w:t>
            </w:r>
            <w:r w:rsidR="001D6B4A">
              <w:rPr>
                <w:color w:val="000000"/>
                <w:sz w:val="22"/>
              </w:rPr>
              <w:t>25</w:t>
            </w:r>
            <w:r w:rsidR="00CD495F">
              <w:rPr>
                <w:color w:val="000000"/>
                <w:sz w:val="22"/>
              </w:rPr>
              <w:t>/</w:t>
            </w:r>
            <w:r w:rsidR="000D248E">
              <w:rPr>
                <w:color w:val="000000"/>
                <w:sz w:val="22"/>
              </w:rPr>
              <w:t>2</w:t>
            </w:r>
            <w:r w:rsidR="00DA1AD2">
              <w:rPr>
                <w:color w:val="000000"/>
                <w:sz w:val="22"/>
              </w:rPr>
              <w:t>02</w:t>
            </w:r>
            <w:r w:rsidR="00482993">
              <w:rPr>
                <w:color w:val="000000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A99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873" w14:textId="3148F211" w:rsidR="00BD0E0C" w:rsidRPr="00BD0E0C" w:rsidRDefault="005F3B69" w:rsidP="00BD0E0C">
            <w:pPr>
              <w:ind w:right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BD0E0C" w:rsidRPr="00BD0E0C">
              <w:rPr>
                <w:color w:val="000000"/>
                <w:sz w:val="22"/>
              </w:rPr>
              <w:t>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9ECF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5A3E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DDDA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34797566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FAE21D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C12770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12B04E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027826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C8458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1F883D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BA30E1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F1DB5E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0A90515D" w14:textId="77777777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223" w14:textId="77777777" w:rsidR="00BD0E0C" w:rsidRPr="00BD0E0C" w:rsidRDefault="00BD0E0C" w:rsidP="00BD0E0C">
            <w:r w:rsidRPr="00BD0E0C">
              <w:t>Block #9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1883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4497" w14:textId="5598EE44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E868ED">
              <w:rPr>
                <w:color w:val="000000"/>
                <w:sz w:val="22"/>
              </w:rPr>
              <w:t>5</w:t>
            </w:r>
            <w:r w:rsidR="00CD495F">
              <w:rPr>
                <w:color w:val="000000"/>
                <w:sz w:val="22"/>
              </w:rPr>
              <w:t>/</w:t>
            </w:r>
            <w:r w:rsidR="00E868ED">
              <w:rPr>
                <w:color w:val="000000"/>
                <w:sz w:val="22"/>
              </w:rPr>
              <w:t>1</w:t>
            </w:r>
            <w:r w:rsidR="00D57732">
              <w:rPr>
                <w:color w:val="000000"/>
                <w:sz w:val="22"/>
              </w:rPr>
              <w:t>1</w:t>
            </w:r>
            <w:r w:rsidR="00CD495F">
              <w:rPr>
                <w:color w:val="000000"/>
                <w:sz w:val="22"/>
              </w:rPr>
              <w:t>/202</w:t>
            </w:r>
            <w:r w:rsidR="00482993">
              <w:rPr>
                <w:color w:val="000000"/>
                <w:sz w:val="22"/>
              </w:rPr>
              <w:t>5</w:t>
            </w:r>
            <w:r w:rsidRPr="00BD0E0C">
              <w:rPr>
                <w:color w:val="000000"/>
                <w:sz w:val="22"/>
              </w:rPr>
              <w:t xml:space="preserve"> Check-Out </w:t>
            </w:r>
            <w:r w:rsidR="00E868ED">
              <w:rPr>
                <w:color w:val="000000"/>
                <w:sz w:val="22"/>
              </w:rPr>
              <w:t>5</w:t>
            </w:r>
            <w:r w:rsidR="00CD495F">
              <w:rPr>
                <w:color w:val="000000"/>
                <w:sz w:val="22"/>
              </w:rPr>
              <w:t>/</w:t>
            </w:r>
            <w:r w:rsidR="00E868ED">
              <w:rPr>
                <w:color w:val="000000"/>
                <w:sz w:val="22"/>
              </w:rPr>
              <w:t>1</w:t>
            </w:r>
            <w:r w:rsidR="00741A57">
              <w:rPr>
                <w:color w:val="000000"/>
                <w:sz w:val="22"/>
              </w:rPr>
              <w:t>6</w:t>
            </w:r>
            <w:r w:rsidR="00CD495F">
              <w:rPr>
                <w:color w:val="000000"/>
                <w:sz w:val="22"/>
              </w:rPr>
              <w:t>/202</w:t>
            </w:r>
            <w:r w:rsidR="00482993">
              <w:rPr>
                <w:color w:val="000000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1705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D35" w14:textId="504702D4" w:rsidR="00BD0E0C" w:rsidRPr="00BD0E0C" w:rsidRDefault="005F3B69" w:rsidP="00BD0E0C">
            <w:pPr>
              <w:ind w:right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BD0E0C" w:rsidRPr="00BD0E0C">
              <w:rPr>
                <w:color w:val="000000"/>
                <w:sz w:val="22"/>
              </w:rPr>
              <w:t>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EB2F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501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336B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68AD6C2F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8E06D2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A87C4F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B5AA41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516B5D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9089E7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0748D2" w14:textId="77777777" w:rsidR="00BD0E0C" w:rsidRPr="00977B71" w:rsidRDefault="00BD0E0C" w:rsidP="00BD0E0C">
            <w:pPr>
              <w:ind w:right="72"/>
              <w:rPr>
                <w:b/>
                <w:color w:val="000000" w:themeColor="text1"/>
                <w:sz w:val="22"/>
                <w:highlight w:val="yellow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817B5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651397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BD0E0C" w:rsidRPr="00BD0E0C" w14:paraId="6BBE7A2B" w14:textId="77777777" w:rsidTr="00575D4D">
        <w:trPr>
          <w:trHeight w:val="56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293B" w14:textId="77777777" w:rsidR="00BD0E0C" w:rsidRPr="00BD0E0C" w:rsidRDefault="00BD0E0C" w:rsidP="00BD0E0C">
            <w:r w:rsidRPr="00BD0E0C">
              <w:t>Block #10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9453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078" w14:textId="3C680B2B" w:rsidR="00BD0E0C" w:rsidRPr="00BD0E0C" w:rsidRDefault="00BD0E0C" w:rsidP="002F6AC8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 xml:space="preserve">Check-In </w:t>
            </w:r>
            <w:r w:rsidR="00E868ED">
              <w:rPr>
                <w:color w:val="000000"/>
                <w:sz w:val="22"/>
              </w:rPr>
              <w:t>6</w:t>
            </w:r>
            <w:r w:rsidR="002F6AC8">
              <w:rPr>
                <w:color w:val="000000"/>
                <w:sz w:val="22"/>
              </w:rPr>
              <w:t>/</w:t>
            </w:r>
            <w:r w:rsidR="00547D87">
              <w:rPr>
                <w:color w:val="000000"/>
                <w:sz w:val="22"/>
              </w:rPr>
              <w:t>8</w:t>
            </w:r>
            <w:r w:rsidR="002F6AC8">
              <w:rPr>
                <w:color w:val="000000"/>
                <w:sz w:val="22"/>
              </w:rPr>
              <w:t>/202</w:t>
            </w:r>
            <w:r w:rsidR="00482993">
              <w:rPr>
                <w:color w:val="000000"/>
                <w:sz w:val="22"/>
              </w:rPr>
              <w:t>5</w:t>
            </w:r>
            <w:r w:rsidRPr="00BD0E0C">
              <w:rPr>
                <w:color w:val="000000"/>
                <w:sz w:val="22"/>
              </w:rPr>
              <w:t xml:space="preserve">, Check-Out </w:t>
            </w:r>
            <w:r w:rsidR="00E868ED">
              <w:rPr>
                <w:color w:val="000000"/>
                <w:sz w:val="22"/>
              </w:rPr>
              <w:t>6</w:t>
            </w:r>
            <w:r w:rsidR="002F6AC8">
              <w:rPr>
                <w:color w:val="000000"/>
                <w:sz w:val="22"/>
              </w:rPr>
              <w:t>/</w:t>
            </w:r>
            <w:r w:rsidR="00E868ED">
              <w:rPr>
                <w:color w:val="000000"/>
                <w:sz w:val="22"/>
              </w:rPr>
              <w:t>1</w:t>
            </w:r>
            <w:r w:rsidR="00482993">
              <w:rPr>
                <w:color w:val="000000"/>
                <w:sz w:val="22"/>
              </w:rPr>
              <w:t>3</w:t>
            </w:r>
            <w:r w:rsidR="002F6AC8">
              <w:rPr>
                <w:color w:val="000000"/>
                <w:sz w:val="22"/>
              </w:rPr>
              <w:t>/202</w:t>
            </w:r>
            <w:r w:rsidR="00482993">
              <w:rPr>
                <w:color w:val="000000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6AE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  <w:r w:rsidRPr="00BD0E0C">
              <w:rPr>
                <w:color w:val="000000"/>
                <w:sz w:val="22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5B2" w14:textId="0BE0BD6F" w:rsidR="00BD0E0C" w:rsidRPr="00BD0E0C" w:rsidRDefault="005F3B69" w:rsidP="00BD0E0C">
            <w:pPr>
              <w:ind w:right="72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  <w:r w:rsidR="00BD0E0C" w:rsidRPr="00BD0E0C">
              <w:rPr>
                <w:color w:val="000000"/>
                <w:sz w:val="22"/>
              </w:rPr>
              <w:t>6 nightly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3B8" w14:textId="77777777" w:rsidR="00BD0E0C" w:rsidRPr="00977B71" w:rsidRDefault="00BD0E0C" w:rsidP="00BD0E0C">
            <w:pPr>
              <w:ind w:right="72"/>
              <w:rPr>
                <w:color w:val="000000"/>
                <w:sz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C74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A56" w14:textId="77777777" w:rsidR="00BD0E0C" w:rsidRPr="00BD0E0C" w:rsidRDefault="00BD0E0C" w:rsidP="00BD0E0C">
            <w:pPr>
              <w:ind w:right="72"/>
              <w:rPr>
                <w:color w:val="000000"/>
                <w:sz w:val="22"/>
              </w:rPr>
            </w:pPr>
          </w:p>
        </w:tc>
      </w:tr>
      <w:tr w:rsidR="00BD0E0C" w:rsidRPr="00BD0E0C" w14:paraId="6FE79A22" w14:textId="77777777" w:rsidTr="00575D4D">
        <w:trPr>
          <w:trHeight w:val="10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561B72A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BC7D55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20ECC3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27C83C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398602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D6B6E6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33438F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B3B306" w14:textId="77777777" w:rsidR="00BD0E0C" w:rsidRPr="00BD0E0C" w:rsidRDefault="00BD0E0C" w:rsidP="00BD0E0C">
            <w:pPr>
              <w:ind w:right="72"/>
              <w:rPr>
                <w:b/>
                <w:color w:val="000000" w:themeColor="text1"/>
                <w:sz w:val="2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6D0D8023" w14:textId="77777777" w:rsidR="007D6369" w:rsidRPr="00196C71" w:rsidRDefault="007D6369" w:rsidP="00C003C1">
      <w:pPr>
        <w:pStyle w:val="BodyTextIndent"/>
        <w:spacing w:after="0"/>
        <w:rPr>
          <w:sz w:val="22"/>
          <w:szCs w:val="16"/>
        </w:rPr>
      </w:pPr>
    </w:p>
    <w:p w14:paraId="55B2EC1B" w14:textId="2C3DFC27" w:rsidR="00A448B6" w:rsidRPr="00111D26" w:rsidRDefault="00D43610" w:rsidP="00111D26">
      <w:pPr>
        <w:ind w:left="360"/>
        <w:rPr>
          <w:sz w:val="22"/>
          <w:szCs w:val="16"/>
          <w:u w:val="single"/>
        </w:rPr>
      </w:pPr>
      <w:r>
        <w:rPr>
          <w:sz w:val="22"/>
          <w:szCs w:val="16"/>
        </w:rPr>
        <w:tab/>
      </w:r>
    </w:p>
    <w:p w14:paraId="4C18A0C0" w14:textId="77777777" w:rsidR="00A448B6" w:rsidRDefault="00A448B6" w:rsidP="00B13502">
      <w:pPr>
        <w:rPr>
          <w:sz w:val="22"/>
          <w:szCs w:val="16"/>
        </w:rPr>
      </w:pPr>
    </w:p>
    <w:p w14:paraId="67DBB087" w14:textId="77777777" w:rsidR="009A2BF6" w:rsidRDefault="009A2BF6" w:rsidP="007D18E6">
      <w:pPr>
        <w:ind w:left="360"/>
        <w:rPr>
          <w:sz w:val="22"/>
          <w:szCs w:val="16"/>
        </w:rPr>
      </w:pPr>
    </w:p>
    <w:p w14:paraId="72100F85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 w:rsidR="00493E43">
        <w:rPr>
          <w:sz w:val="22"/>
          <w:szCs w:val="16"/>
        </w:rPr>
        <w:t xml:space="preserve">Meeting and </w:t>
      </w:r>
      <w:r>
        <w:rPr>
          <w:sz w:val="22"/>
          <w:szCs w:val="16"/>
        </w:rPr>
        <w:t>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06E860E3" w14:textId="77777777" w:rsidTr="004B3BF7">
        <w:tc>
          <w:tcPr>
            <w:tcW w:w="810" w:type="dxa"/>
          </w:tcPr>
          <w:p w14:paraId="6D305168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71AFF8CA" w14:textId="77777777" w:rsidR="007D18E6" w:rsidRDefault="007D18E6" w:rsidP="004B3BF7">
            <w:pPr>
              <w:rPr>
                <w:szCs w:val="16"/>
              </w:rPr>
            </w:pPr>
          </w:p>
        </w:tc>
      </w:tr>
      <w:tr w:rsidR="007D18E6" w14:paraId="2BDA7258" w14:textId="77777777" w:rsidTr="004B3BF7">
        <w:tc>
          <w:tcPr>
            <w:tcW w:w="810" w:type="dxa"/>
          </w:tcPr>
          <w:p w14:paraId="1BD98F8D" w14:textId="77777777"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0464D8B6" w14:textId="77777777" w:rsidR="007D18E6" w:rsidRDefault="007D18E6" w:rsidP="004B3BF7">
            <w:pPr>
              <w:rPr>
                <w:szCs w:val="16"/>
              </w:rPr>
            </w:pPr>
          </w:p>
        </w:tc>
      </w:tr>
    </w:tbl>
    <w:p w14:paraId="76616498" w14:textId="77777777" w:rsidR="007D18E6" w:rsidRDefault="007D18E6" w:rsidP="007D18E6">
      <w:pPr>
        <w:ind w:left="360"/>
        <w:rPr>
          <w:sz w:val="22"/>
          <w:szCs w:val="16"/>
        </w:rPr>
      </w:pPr>
    </w:p>
    <w:p w14:paraId="115D1821" w14:textId="77777777" w:rsidR="007D18E6" w:rsidRDefault="007D18E6" w:rsidP="007D18E6">
      <w:pPr>
        <w:ind w:left="360"/>
        <w:rPr>
          <w:sz w:val="22"/>
          <w:szCs w:val="16"/>
        </w:rPr>
      </w:pPr>
    </w:p>
    <w:p w14:paraId="3B7355AC" w14:textId="77777777" w:rsidR="007D18E6" w:rsidRDefault="007D18E6" w:rsidP="007D18E6">
      <w:pPr>
        <w:ind w:left="360"/>
        <w:rPr>
          <w:sz w:val="22"/>
          <w:szCs w:val="16"/>
        </w:rPr>
      </w:pPr>
    </w:p>
    <w:p w14:paraId="52AA7D5A" w14:textId="77777777" w:rsidR="00493E43" w:rsidRDefault="00493E43" w:rsidP="007D18E6">
      <w:pPr>
        <w:ind w:left="360"/>
        <w:rPr>
          <w:sz w:val="22"/>
          <w:szCs w:val="16"/>
        </w:rPr>
      </w:pPr>
    </w:p>
    <w:p w14:paraId="6A91D55F" w14:textId="741AD4DA" w:rsidR="00493E43" w:rsidRDefault="00493E43" w:rsidP="007D18E6">
      <w:pPr>
        <w:ind w:left="360"/>
        <w:rPr>
          <w:sz w:val="22"/>
          <w:szCs w:val="16"/>
        </w:rPr>
      </w:pPr>
    </w:p>
    <w:p w14:paraId="44649F4A" w14:textId="633FA988" w:rsidR="002A600F" w:rsidRDefault="002A600F" w:rsidP="007D18E6">
      <w:pPr>
        <w:ind w:left="360"/>
        <w:rPr>
          <w:sz w:val="22"/>
          <w:szCs w:val="16"/>
        </w:rPr>
      </w:pPr>
    </w:p>
    <w:p w14:paraId="3DED4BAB" w14:textId="77777777" w:rsidR="00241238" w:rsidRDefault="00241238" w:rsidP="007D18E6">
      <w:pPr>
        <w:ind w:left="360"/>
        <w:rPr>
          <w:sz w:val="22"/>
          <w:szCs w:val="16"/>
        </w:rPr>
      </w:pPr>
    </w:p>
    <w:p w14:paraId="722CAE68" w14:textId="77777777" w:rsidR="00241238" w:rsidRDefault="00241238" w:rsidP="007D18E6">
      <w:pPr>
        <w:ind w:left="360"/>
        <w:rPr>
          <w:sz w:val="22"/>
          <w:szCs w:val="16"/>
        </w:rPr>
      </w:pPr>
    </w:p>
    <w:p w14:paraId="17C4AAA4" w14:textId="77777777" w:rsidR="002A600F" w:rsidRDefault="002A600F" w:rsidP="007D18E6">
      <w:pPr>
        <w:ind w:left="360"/>
        <w:rPr>
          <w:sz w:val="22"/>
          <w:szCs w:val="16"/>
        </w:rPr>
      </w:pPr>
    </w:p>
    <w:p w14:paraId="77B37C71" w14:textId="77777777" w:rsidR="00C003C1" w:rsidRDefault="00C003C1" w:rsidP="00904BF4">
      <w:pPr>
        <w:pStyle w:val="ListParagraph"/>
        <w:rPr>
          <w:sz w:val="22"/>
          <w:u w:val="single"/>
        </w:rPr>
      </w:pPr>
    </w:p>
    <w:p w14:paraId="3BBA0093" w14:textId="77777777"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69B4D540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799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617"/>
      </w:tblGrid>
      <w:tr w:rsidR="00B13502" w14:paraId="785CC627" w14:textId="77777777" w:rsidTr="005C484C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5EDE3" w14:textId="77777777" w:rsidR="00B13502" w:rsidRDefault="00B13502" w:rsidP="002A600F">
            <w:pPr>
              <w:pStyle w:val="Style4"/>
            </w:pPr>
          </w:p>
          <w:p w14:paraId="3663FE0C" w14:textId="77777777" w:rsidR="00B13502" w:rsidRDefault="00B13502" w:rsidP="002A600F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5F15F" w14:textId="77777777" w:rsidR="00B13502" w:rsidRDefault="00B13502" w:rsidP="002A600F">
            <w:pPr>
              <w:pStyle w:val="Style4"/>
            </w:pPr>
          </w:p>
          <w:p w14:paraId="25D98947" w14:textId="77777777" w:rsidR="00B13502" w:rsidRDefault="00B13502" w:rsidP="002A600F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260" w14:textId="77777777" w:rsidR="00B13502" w:rsidRDefault="00B13502" w:rsidP="004B3BF7">
            <w:pPr>
              <w:ind w:right="180"/>
              <w:jc w:val="center"/>
            </w:pPr>
          </w:p>
          <w:p w14:paraId="75BD4E96" w14:textId="77777777"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5CB" w14:textId="77777777" w:rsidR="00B13502" w:rsidRDefault="00B13502" w:rsidP="004B3BF7">
            <w:pPr>
              <w:ind w:right="180"/>
              <w:jc w:val="center"/>
            </w:pPr>
          </w:p>
          <w:p w14:paraId="1D571CC4" w14:textId="77777777" w:rsidR="00B13502" w:rsidRDefault="00B13502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3F6" w14:textId="77777777" w:rsidR="00B13502" w:rsidRPr="005C484C" w:rsidRDefault="00B13502" w:rsidP="004B3BF7">
            <w:pPr>
              <w:ind w:right="180"/>
              <w:jc w:val="center"/>
              <w:rPr>
                <w:highlight w:val="yellow"/>
              </w:rPr>
            </w:pPr>
            <w:r w:rsidRPr="005C484C">
              <w:rPr>
                <w:highlight w:val="yellow"/>
              </w:rPr>
              <w:t>Dollar Amount</w:t>
            </w:r>
            <w:r w:rsidR="005C484C" w:rsidRPr="005C484C">
              <w:rPr>
                <w:highlight w:val="yellow"/>
              </w:rPr>
              <w:t xml:space="preserve"> ONLY </w:t>
            </w:r>
            <w:r w:rsidR="005C484C" w:rsidRPr="00B930BF">
              <w:rPr>
                <w:b/>
                <w:color w:val="FF0000"/>
                <w:highlight w:val="yellow"/>
              </w:rPr>
              <w:t>do not add percentage</w:t>
            </w:r>
            <w:r w:rsidR="005C484C" w:rsidRPr="00B930BF">
              <w:rPr>
                <w:color w:val="FF0000"/>
                <w:highlight w:val="yellow"/>
              </w:rPr>
              <w:t xml:space="preserve"> </w:t>
            </w:r>
          </w:p>
        </w:tc>
      </w:tr>
      <w:tr w:rsidR="00B13502" w14:paraId="4094B136" w14:textId="77777777" w:rsidTr="005C484C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AB271" w14:textId="77777777" w:rsidR="00B13502" w:rsidRDefault="00B13502" w:rsidP="002A600F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0C5EA8" w14:textId="77777777" w:rsidR="00B13502" w:rsidRDefault="00B13502" w:rsidP="002A600F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96B" w14:textId="77777777" w:rsidR="00B13502" w:rsidRDefault="00B13502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6769" w14:textId="77777777" w:rsidR="00B13502" w:rsidRDefault="00B13502" w:rsidP="004B3BF7">
            <w:pPr>
              <w:ind w:right="18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69D034F" w14:textId="77777777" w:rsidR="00B13502" w:rsidRDefault="00B13502" w:rsidP="004B3BF7">
            <w:pPr>
              <w:ind w:right="180"/>
              <w:jc w:val="center"/>
            </w:pPr>
          </w:p>
        </w:tc>
      </w:tr>
      <w:tr w:rsidR="00B13502" w14:paraId="3907D691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35F3159" w14:textId="77777777" w:rsidR="00B13502" w:rsidRDefault="00B13502" w:rsidP="002A600F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4D6D0" w14:textId="77777777" w:rsidR="00B13502" w:rsidRPr="0042667F" w:rsidRDefault="00B13502" w:rsidP="002A600F">
            <w:pPr>
              <w:pStyle w:val="Style4"/>
            </w:pPr>
            <w:r>
              <w:t>Occupancy Tax rate:</w:t>
            </w:r>
            <w:r w:rsidR="0042667F">
              <w:t xml:space="preserve"> </w:t>
            </w:r>
            <w:r w:rsidR="0042667F" w:rsidRPr="0042667F">
              <w:t xml:space="preserve">add </w:t>
            </w:r>
            <w:r w:rsidR="0042667F">
              <w:t>only if not waived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CE194DE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5190867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25B8" w14:textId="77777777" w:rsidR="00B13502" w:rsidRDefault="00B13502" w:rsidP="00265129">
            <w:pPr>
              <w:ind w:right="180"/>
            </w:pPr>
            <w:r>
              <w:t>$</w:t>
            </w:r>
            <w:r w:rsidR="0042667F">
              <w:t>Add dollar amount</w:t>
            </w:r>
            <w:r w:rsidR="00FC21B2">
              <w:t xml:space="preserve"> </w:t>
            </w:r>
            <w:r w:rsidR="00B930BF" w:rsidRPr="00B930BF">
              <w:rPr>
                <w:b/>
                <w:i/>
              </w:rPr>
              <w:t>only if tax isn’t waived</w:t>
            </w:r>
          </w:p>
        </w:tc>
      </w:tr>
      <w:tr w:rsidR="00B13502" w14:paraId="1B863012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CBF4087" w14:textId="77777777" w:rsidR="00B13502" w:rsidRDefault="00B13502" w:rsidP="002A600F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B82AA" w14:textId="532CD15C" w:rsidR="00B13502" w:rsidRDefault="002A600F" w:rsidP="002A600F">
            <w:pPr>
              <w:pStyle w:val="Style4"/>
            </w:pPr>
            <w:r>
              <w:t>SF Tourism Fee (TID)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A7084E8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9A78741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B3B0" w14:textId="2CE3362D" w:rsidR="00B13502" w:rsidRDefault="0042667F" w:rsidP="00265129">
            <w:pPr>
              <w:ind w:right="180"/>
            </w:pPr>
            <w:r>
              <w:t>$Add dollar amount</w:t>
            </w:r>
            <w:r w:rsidR="002A600F">
              <w:t xml:space="preserve"> </w:t>
            </w:r>
          </w:p>
        </w:tc>
      </w:tr>
      <w:tr w:rsidR="00B13502" w14:paraId="74E0A94F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05EEE0CF" w14:textId="77777777" w:rsidR="00B13502" w:rsidRDefault="00B13502" w:rsidP="002A600F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31681" w14:textId="6010A173" w:rsidR="00B13502" w:rsidRDefault="002A600F" w:rsidP="002A600F">
            <w:pPr>
              <w:pStyle w:val="Style4"/>
            </w:pPr>
            <w:r>
              <w:t>Moscone Expansion District (</w:t>
            </w:r>
            <w:r w:rsidR="00B13502">
              <w:t>MED</w:t>
            </w:r>
            <w: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AF31A46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B43A6E0" w14:textId="77777777" w:rsidR="00B13502" w:rsidRPr="000B151F" w:rsidRDefault="00B13502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919" w14:textId="77777777" w:rsidR="00B13502" w:rsidRDefault="0042667F" w:rsidP="00265129">
            <w:pPr>
              <w:ind w:right="180"/>
            </w:pPr>
            <w:r>
              <w:t>$Add dollar amount</w:t>
            </w:r>
          </w:p>
        </w:tc>
      </w:tr>
      <w:tr w:rsidR="002A600F" w14:paraId="16768F3B" w14:textId="77777777" w:rsidTr="005C484C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D7B9A44" w14:textId="072299FC" w:rsidR="002A600F" w:rsidRDefault="002A600F" w:rsidP="002A600F">
            <w:pPr>
              <w:pStyle w:val="Style4"/>
            </w:pPr>
            <w:r>
              <w:t xml:space="preserve">e. 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A2D40" w14:textId="18FA74A7" w:rsidR="002A600F" w:rsidRDefault="002A600F" w:rsidP="002A600F">
            <w:pPr>
              <w:pStyle w:val="Style4"/>
            </w:pPr>
            <w:r>
              <w:t xml:space="preserve">CA Assessment Fee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2069E2F" w14:textId="77777777" w:rsidR="002A600F" w:rsidRPr="000B151F" w:rsidRDefault="002A600F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22EF31D0" w14:textId="77777777" w:rsidR="002A600F" w:rsidRPr="000B151F" w:rsidRDefault="002A600F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001" w14:textId="440C502B" w:rsidR="002A600F" w:rsidRDefault="002A600F" w:rsidP="00265129">
            <w:pPr>
              <w:ind w:right="180"/>
            </w:pPr>
            <w:r>
              <w:t>$Add dollar amount</w:t>
            </w:r>
          </w:p>
        </w:tc>
      </w:tr>
    </w:tbl>
    <w:p w14:paraId="69CC24D2" w14:textId="77777777" w:rsidR="00C003C1" w:rsidRDefault="00C003C1" w:rsidP="00C003C1">
      <w:pPr>
        <w:pStyle w:val="BodyText2"/>
        <w:spacing w:after="0" w:line="240" w:lineRule="auto"/>
        <w:rPr>
          <w:color w:val="0000FF"/>
        </w:rPr>
      </w:pPr>
    </w:p>
    <w:p w14:paraId="57AD867F" w14:textId="77777777" w:rsidR="009A2BF6" w:rsidRDefault="009A2BF6" w:rsidP="00C003C1">
      <w:pPr>
        <w:pStyle w:val="BodyText2"/>
        <w:spacing w:after="0" w:line="240" w:lineRule="auto"/>
        <w:rPr>
          <w:color w:val="0000FF"/>
        </w:rPr>
      </w:pPr>
    </w:p>
    <w:p w14:paraId="370D99CB" w14:textId="77777777" w:rsidR="006A6CF7" w:rsidRPr="009A2BF6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14:paraId="1FD1CA8E" w14:textId="77777777" w:rsidR="009A2BF6" w:rsidRPr="005A340B" w:rsidRDefault="009A2BF6" w:rsidP="009A2BF6">
      <w:pPr>
        <w:pStyle w:val="BodyText2"/>
        <w:spacing w:after="0" w:line="240" w:lineRule="auto"/>
        <w:ind w:left="720"/>
        <w:rPr>
          <w:color w:val="0000FF"/>
        </w:rPr>
      </w:pPr>
    </w:p>
    <w:p w14:paraId="4E5459D7" w14:textId="77777777" w:rsidR="00904BF4" w:rsidRDefault="00904BF4" w:rsidP="00624411">
      <w:pPr>
        <w:ind w:left="360"/>
        <w:rPr>
          <w:sz w:val="22"/>
          <w:szCs w:val="16"/>
        </w:rPr>
      </w:pPr>
    </w:p>
    <w:tbl>
      <w:tblPr>
        <w:tblW w:w="918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1800"/>
        <w:gridCol w:w="1800"/>
      </w:tblGrid>
      <w:tr w:rsidR="00E05DBC" w14:paraId="4BF1B42D" w14:textId="77777777" w:rsidTr="00E05DBC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1507660C" w14:textId="77777777" w:rsidR="00E05DBC" w:rsidRDefault="00E05DBC" w:rsidP="002A600F">
            <w:pPr>
              <w:pStyle w:val="Style4"/>
            </w:pPr>
          </w:p>
          <w:p w14:paraId="57E2A523" w14:textId="77777777" w:rsidR="00E05DBC" w:rsidRDefault="00E05DBC" w:rsidP="002A600F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E61432" w14:textId="77777777" w:rsidR="00E05DBC" w:rsidRDefault="00E05DBC" w:rsidP="002A600F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A18BE6" w14:textId="77777777" w:rsidR="00E05DBC" w:rsidRDefault="00E05DBC" w:rsidP="002A600F">
            <w:pPr>
              <w:pStyle w:val="Style4"/>
            </w:pPr>
            <w:r>
              <w:t xml:space="preserve">Self-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D809FD6" w14:textId="77777777" w:rsidR="00E05DBC" w:rsidRDefault="00E05DBC" w:rsidP="002A600F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80D82B" w14:textId="77777777" w:rsidR="00E05DBC" w:rsidRDefault="00E05DBC" w:rsidP="002A600F">
            <w:pPr>
              <w:pStyle w:val="Style4"/>
            </w:pPr>
            <w:r>
              <w:t>In/Out Privileges</w:t>
            </w:r>
          </w:p>
        </w:tc>
      </w:tr>
      <w:tr w:rsidR="00E05DBC" w14:paraId="0503DF44" w14:textId="77777777" w:rsidTr="00E05DBC">
        <w:tc>
          <w:tcPr>
            <w:tcW w:w="1800" w:type="dxa"/>
          </w:tcPr>
          <w:p w14:paraId="1299F1ED" w14:textId="77777777" w:rsidR="00E05DBC" w:rsidRPr="00DC1896" w:rsidRDefault="00E05DBC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E2C0D4" w14:textId="77777777" w:rsidR="00E05DBC" w:rsidRDefault="00E05DBC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340C538B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7EDBCC2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66F4055" w14:textId="77777777" w:rsidR="00E05DBC" w:rsidRDefault="00E05DBC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0098D3C7" w14:textId="77777777"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020122E2" w14:textId="77777777" w:rsidR="009A2BF6" w:rsidRDefault="009A2BF6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14:paraId="00A3E451" w14:textId="77777777" w:rsidR="009A2BF6" w:rsidRDefault="009A2BF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2A7A967C" w14:textId="77777777" w:rsidR="00142166" w:rsidRDefault="00142166" w:rsidP="007D18E6">
      <w:pPr>
        <w:ind w:left="360"/>
        <w:rPr>
          <w:sz w:val="22"/>
          <w:szCs w:val="16"/>
        </w:rPr>
      </w:pPr>
    </w:p>
    <w:p w14:paraId="3BEBCDD6" w14:textId="77777777"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14:paraId="60446837" w14:textId="77777777"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14:paraId="1CDFC03A" w14:textId="77777777" w:rsidTr="00B06449">
        <w:trPr>
          <w:tblHeader/>
        </w:trPr>
        <w:tc>
          <w:tcPr>
            <w:tcW w:w="720" w:type="dxa"/>
          </w:tcPr>
          <w:p w14:paraId="3B5EE37E" w14:textId="77777777" w:rsidR="00564897" w:rsidRDefault="00564897" w:rsidP="002A600F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14:paraId="424A26A0" w14:textId="77777777"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31B89766" w14:textId="77777777" w:rsidR="00564897" w:rsidRPr="00DC1896" w:rsidRDefault="00346F18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(</w:t>
            </w:r>
            <w:r w:rsidR="00564897" w:rsidRPr="00DC1896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119504A4" w14:textId="77777777"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14:paraId="1AEE7183" w14:textId="77777777" w:rsidTr="00B06449">
        <w:tc>
          <w:tcPr>
            <w:tcW w:w="720" w:type="dxa"/>
          </w:tcPr>
          <w:p w14:paraId="4EDE30D5" w14:textId="77777777"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3D044B53" w14:textId="77777777"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14:paraId="68CA70DD" w14:textId="77777777"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958B397" w14:textId="77777777" w:rsidR="00564897" w:rsidRPr="00DC1896" w:rsidRDefault="00564897" w:rsidP="00B06449">
            <w:pPr>
              <w:ind w:right="180"/>
              <w:jc w:val="center"/>
            </w:pPr>
          </w:p>
        </w:tc>
      </w:tr>
      <w:tr w:rsidR="00F77247" w14:paraId="79EF5984" w14:textId="77777777" w:rsidTr="00B06449">
        <w:tc>
          <w:tcPr>
            <w:tcW w:w="720" w:type="dxa"/>
          </w:tcPr>
          <w:p w14:paraId="76763143" w14:textId="77777777" w:rsidR="00F77247" w:rsidRDefault="00F7724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2F4CD79E" w14:textId="77777777" w:rsidR="00F77247" w:rsidRDefault="00D75D96" w:rsidP="00B06449">
            <w:pPr>
              <w:ind w:right="252"/>
            </w:pPr>
            <w:r>
              <w:t>Complimentary internet in guest rooms</w:t>
            </w:r>
          </w:p>
        </w:tc>
        <w:tc>
          <w:tcPr>
            <w:tcW w:w="1890" w:type="dxa"/>
          </w:tcPr>
          <w:p w14:paraId="31F8A10A" w14:textId="77777777" w:rsidR="00F77247" w:rsidRPr="00DC1896" w:rsidRDefault="00F7724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A46D1E7" w14:textId="77777777" w:rsidR="00F77247" w:rsidRPr="00DC1896" w:rsidRDefault="00F77247" w:rsidP="00B06449">
            <w:pPr>
              <w:ind w:right="180"/>
              <w:jc w:val="center"/>
            </w:pPr>
          </w:p>
        </w:tc>
      </w:tr>
      <w:tr w:rsidR="00CB4CB5" w14:paraId="4E31EAAE" w14:textId="77777777" w:rsidTr="00B06449">
        <w:tc>
          <w:tcPr>
            <w:tcW w:w="720" w:type="dxa"/>
          </w:tcPr>
          <w:p w14:paraId="6E4A0B8B" w14:textId="77777777" w:rsidR="00CB4CB5" w:rsidRPr="0054304D" w:rsidRDefault="00346F1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500" w:type="dxa"/>
          </w:tcPr>
          <w:p w14:paraId="29A9D799" w14:textId="6DB0B64A" w:rsidR="00CB4CB5" w:rsidRDefault="003F3948" w:rsidP="00B06449">
            <w:pPr>
              <w:ind w:right="252"/>
            </w:pPr>
            <w:r>
              <w:t>2</w:t>
            </w:r>
            <w:r w:rsidR="00F23305">
              <w:t>-week</w:t>
            </w:r>
            <w:r w:rsidR="00346F18">
              <w:t xml:space="preserve"> cut-off </w:t>
            </w:r>
          </w:p>
        </w:tc>
        <w:tc>
          <w:tcPr>
            <w:tcW w:w="1890" w:type="dxa"/>
          </w:tcPr>
          <w:p w14:paraId="73C0C50C" w14:textId="77777777" w:rsidR="00CB4CB5" w:rsidRPr="00DC1896" w:rsidRDefault="00CB4CB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5544D9A" w14:textId="77777777" w:rsidR="00CB4CB5" w:rsidRPr="00DC1896" w:rsidRDefault="00CB4CB5" w:rsidP="00B06449">
            <w:pPr>
              <w:ind w:right="180"/>
              <w:jc w:val="center"/>
            </w:pPr>
          </w:p>
        </w:tc>
      </w:tr>
      <w:tr w:rsidR="003F3948" w14:paraId="37FED9FA" w14:textId="77777777" w:rsidTr="00B06449">
        <w:tc>
          <w:tcPr>
            <w:tcW w:w="720" w:type="dxa"/>
          </w:tcPr>
          <w:p w14:paraId="2EC6BFAF" w14:textId="0E13CF0E" w:rsidR="003F3948" w:rsidRDefault="003F394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500" w:type="dxa"/>
          </w:tcPr>
          <w:p w14:paraId="19B45E24" w14:textId="5571BF17" w:rsidR="003F3948" w:rsidRDefault="003F3948" w:rsidP="00B06449">
            <w:pPr>
              <w:ind w:right="252"/>
            </w:pPr>
            <w:r>
              <w:t>3-week cut-off</w:t>
            </w:r>
          </w:p>
        </w:tc>
        <w:tc>
          <w:tcPr>
            <w:tcW w:w="1890" w:type="dxa"/>
          </w:tcPr>
          <w:p w14:paraId="378C3C15" w14:textId="77777777" w:rsidR="003F3948" w:rsidRPr="00DC1896" w:rsidRDefault="003F394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9E9C387" w14:textId="77777777" w:rsidR="003F3948" w:rsidRPr="00DC1896" w:rsidRDefault="003F3948" w:rsidP="00B06449">
            <w:pPr>
              <w:ind w:right="180"/>
              <w:jc w:val="center"/>
            </w:pPr>
          </w:p>
        </w:tc>
      </w:tr>
      <w:tr w:rsidR="002A600F" w14:paraId="3F1594FB" w14:textId="77777777" w:rsidTr="00B06449">
        <w:tc>
          <w:tcPr>
            <w:tcW w:w="720" w:type="dxa"/>
          </w:tcPr>
          <w:p w14:paraId="0261B7E0" w14:textId="42083384" w:rsidR="002A600F" w:rsidRDefault="003F394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A600F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79D7C086" w14:textId="204651FD" w:rsidR="002A600F" w:rsidRDefault="002A600F" w:rsidP="00B06449">
            <w:pPr>
              <w:ind w:right="252"/>
            </w:pPr>
            <w:r>
              <w:t xml:space="preserve">Waive Urban Fee </w:t>
            </w:r>
          </w:p>
        </w:tc>
        <w:tc>
          <w:tcPr>
            <w:tcW w:w="1890" w:type="dxa"/>
          </w:tcPr>
          <w:p w14:paraId="6501BEB4" w14:textId="77777777" w:rsidR="002A600F" w:rsidRPr="00DC1896" w:rsidRDefault="002A600F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EFDF10F" w14:textId="77777777" w:rsidR="002A600F" w:rsidRPr="00DC1896" w:rsidRDefault="002A600F" w:rsidP="00B06449">
            <w:pPr>
              <w:ind w:right="180"/>
              <w:jc w:val="center"/>
            </w:pPr>
          </w:p>
        </w:tc>
      </w:tr>
      <w:tr w:rsidR="004007FD" w14:paraId="6FB43A1C" w14:textId="77777777" w:rsidTr="00B06449">
        <w:tc>
          <w:tcPr>
            <w:tcW w:w="720" w:type="dxa"/>
          </w:tcPr>
          <w:p w14:paraId="6C04F7F7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5A9A802" w14:textId="77777777"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14:paraId="289F1025" w14:textId="77777777"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93B36DA" w14:textId="77777777"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14:paraId="3D351122" w14:textId="77777777" w:rsidTr="00B06449">
        <w:tc>
          <w:tcPr>
            <w:tcW w:w="720" w:type="dxa"/>
          </w:tcPr>
          <w:p w14:paraId="70263A2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592FA37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7295BB10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75363FA8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2F9C06CD" w14:textId="77777777" w:rsidTr="00B06449">
        <w:tc>
          <w:tcPr>
            <w:tcW w:w="720" w:type="dxa"/>
          </w:tcPr>
          <w:p w14:paraId="37DF1DF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058E6E8C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44339919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0A851C51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57B3DFFE" w14:textId="77777777" w:rsidTr="004007FD">
        <w:trPr>
          <w:trHeight w:val="292"/>
        </w:trPr>
        <w:tc>
          <w:tcPr>
            <w:tcW w:w="720" w:type="dxa"/>
          </w:tcPr>
          <w:p w14:paraId="0FBDA2DE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791DE18E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0A630CA9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4E95D7A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14:paraId="4AF7D50D" w14:textId="77777777" w:rsidTr="004007FD">
        <w:trPr>
          <w:trHeight w:val="292"/>
        </w:trPr>
        <w:tc>
          <w:tcPr>
            <w:tcW w:w="720" w:type="dxa"/>
          </w:tcPr>
          <w:p w14:paraId="2AA508D6" w14:textId="77777777"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14:paraId="1850D35C" w14:textId="77777777"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14:paraId="6FC92D30" w14:textId="77777777"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14:paraId="13D77031" w14:textId="77777777"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14:paraId="20B537FB" w14:textId="77777777" w:rsidR="00EA0728" w:rsidRPr="00EA0728" w:rsidRDefault="00EA0728" w:rsidP="00EA0728">
      <w:pPr>
        <w:ind w:left="360"/>
        <w:rPr>
          <w:sz w:val="22"/>
          <w:szCs w:val="16"/>
        </w:rPr>
      </w:pPr>
    </w:p>
    <w:p w14:paraId="63314D02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756421BC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1D6F2B9A" w14:textId="732D7853"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>s an</w:t>
      </w:r>
      <w:r w:rsidR="00A448B6">
        <w:rPr>
          <w:color w:val="000000" w:themeColor="text1"/>
          <w:sz w:val="22"/>
          <w:szCs w:val="22"/>
        </w:rPr>
        <w:t xml:space="preserve"> irrevocable offer for </w:t>
      </w:r>
      <w:r w:rsidR="002A600F">
        <w:rPr>
          <w:color w:val="000000" w:themeColor="text1"/>
          <w:sz w:val="22"/>
          <w:szCs w:val="22"/>
        </w:rPr>
        <w:t>sixty</w:t>
      </w:r>
      <w:r w:rsidR="00A448B6">
        <w:rPr>
          <w:color w:val="000000" w:themeColor="text1"/>
          <w:sz w:val="22"/>
          <w:szCs w:val="22"/>
        </w:rPr>
        <w:t xml:space="preserve"> (</w:t>
      </w:r>
      <w:r w:rsidR="002A600F">
        <w:rPr>
          <w:color w:val="000000" w:themeColor="text1"/>
          <w:sz w:val="22"/>
          <w:szCs w:val="22"/>
        </w:rPr>
        <w:t>6</w:t>
      </w:r>
      <w:r w:rsidR="00DA5F04" w:rsidRPr="00DA5F04">
        <w:rPr>
          <w:color w:val="000000" w:themeColor="text1"/>
          <w:sz w:val="22"/>
          <w:szCs w:val="22"/>
        </w:rPr>
        <w:t xml:space="preserve">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2A600F">
        <w:rPr>
          <w:sz w:val="22"/>
          <w:szCs w:val="22"/>
        </w:rPr>
        <w:t>sixty</w:t>
      </w:r>
      <w:r w:rsidR="00A448B6">
        <w:rPr>
          <w:sz w:val="22"/>
          <w:szCs w:val="22"/>
        </w:rPr>
        <w:t xml:space="preserve"> (</w:t>
      </w:r>
      <w:r w:rsidR="002A600F">
        <w:rPr>
          <w:sz w:val="22"/>
          <w:szCs w:val="22"/>
        </w:rPr>
        <w:t>6</w:t>
      </w:r>
      <w:r w:rsidR="00E82A83">
        <w:rPr>
          <w:sz w:val="22"/>
          <w:szCs w:val="22"/>
        </w:rPr>
        <w:t>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14:paraId="4CE861A0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09F61730" w14:textId="77777777"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40E43AAB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668F8940" w14:textId="77777777" w:rsidTr="00E8377C">
        <w:trPr>
          <w:cantSplit/>
        </w:trPr>
        <w:tc>
          <w:tcPr>
            <w:tcW w:w="9648" w:type="dxa"/>
            <w:gridSpan w:val="4"/>
          </w:tcPr>
          <w:p w14:paraId="0EAB8EBC" w14:textId="77777777"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14:paraId="05196FFE" w14:textId="77777777" w:rsidTr="00E8377C">
        <w:trPr>
          <w:cantSplit/>
        </w:trPr>
        <w:tc>
          <w:tcPr>
            <w:tcW w:w="1520" w:type="dxa"/>
          </w:tcPr>
          <w:p w14:paraId="2B915CF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02A8BEE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1EB0AD30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AF0DB49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3B3F044B" w14:textId="77777777" w:rsidTr="00E8377C">
        <w:trPr>
          <w:cantSplit/>
        </w:trPr>
        <w:tc>
          <w:tcPr>
            <w:tcW w:w="1520" w:type="dxa"/>
          </w:tcPr>
          <w:p w14:paraId="3BEA091D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1C6C6CF6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069CE187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4B84A872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27307BCB" w14:textId="77777777" w:rsidTr="00E8377C">
        <w:trPr>
          <w:cantSplit/>
        </w:trPr>
        <w:tc>
          <w:tcPr>
            <w:tcW w:w="1520" w:type="dxa"/>
          </w:tcPr>
          <w:p w14:paraId="7B9473C7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092AA4E3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44045B3A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62C93D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0781083B" w14:textId="77777777" w:rsidR="00406FCB" w:rsidRDefault="00406FCB" w:rsidP="00406FCB">
      <w:pPr>
        <w:rPr>
          <w:b/>
          <w:bCs/>
          <w:color w:val="FF0000"/>
          <w:highlight w:val="yellow"/>
        </w:rPr>
      </w:pPr>
    </w:p>
    <w:p w14:paraId="44EC9859" w14:textId="77777777" w:rsidR="00406FCB" w:rsidRDefault="00406FCB" w:rsidP="00406FCB">
      <w:pPr>
        <w:rPr>
          <w:b/>
          <w:bCs/>
          <w:color w:val="FF0000"/>
          <w:highlight w:val="yellow"/>
        </w:rPr>
      </w:pPr>
    </w:p>
    <w:p w14:paraId="0AF117CB" w14:textId="77777777" w:rsidR="00406FCB" w:rsidRDefault="00406FCB" w:rsidP="00406FCB">
      <w:pPr>
        <w:rPr>
          <w:b/>
          <w:bCs/>
          <w:color w:val="FF0000"/>
          <w:highlight w:val="yellow"/>
        </w:rPr>
      </w:pPr>
    </w:p>
    <w:p w14:paraId="21854D04" w14:textId="77777777" w:rsidR="00406FCB" w:rsidRDefault="00406FCB" w:rsidP="00406FCB">
      <w:pPr>
        <w:rPr>
          <w:b/>
          <w:bCs/>
          <w:color w:val="FF0000"/>
          <w:highlight w:val="yellow"/>
        </w:rPr>
      </w:pPr>
    </w:p>
    <w:p w14:paraId="1861FB08" w14:textId="77777777" w:rsidR="00406FCB" w:rsidRDefault="00406FCB" w:rsidP="00406FCB">
      <w:pPr>
        <w:rPr>
          <w:b/>
          <w:bCs/>
          <w:color w:val="FF0000"/>
          <w:highlight w:val="yellow"/>
        </w:rPr>
      </w:pPr>
    </w:p>
    <w:p w14:paraId="3F3E65A3" w14:textId="77777777" w:rsidR="00406FCB" w:rsidRDefault="00406FCB" w:rsidP="00406FCB">
      <w:pPr>
        <w:rPr>
          <w:b/>
          <w:bCs/>
          <w:color w:val="FF0000"/>
          <w:highlight w:val="yellow"/>
        </w:rPr>
      </w:pPr>
    </w:p>
    <w:p w14:paraId="0A09E8C0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6219" w14:textId="77777777" w:rsidR="007C2DAF" w:rsidRDefault="007C2DAF" w:rsidP="003D4FD3">
      <w:r>
        <w:separator/>
      </w:r>
    </w:p>
  </w:endnote>
  <w:endnote w:type="continuationSeparator" w:id="0">
    <w:p w14:paraId="7387F0BD" w14:textId="77777777" w:rsidR="007C2DAF" w:rsidRDefault="007C2DA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75EDAC90" w14:textId="77777777"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E0442D">
              <w:rPr>
                <w:b/>
                <w:noProof/>
                <w:sz w:val="20"/>
                <w:szCs w:val="20"/>
              </w:rPr>
              <w:t>6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E0442D">
              <w:rPr>
                <w:b/>
                <w:noProof/>
                <w:sz w:val="20"/>
                <w:szCs w:val="20"/>
              </w:rPr>
              <w:t>6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0207AD" w14:textId="77777777"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9E7C" w14:textId="77777777" w:rsidR="007C2DAF" w:rsidRDefault="007C2DAF" w:rsidP="003D4FD3">
      <w:r>
        <w:separator/>
      </w:r>
    </w:p>
  </w:footnote>
  <w:footnote w:type="continuationSeparator" w:id="0">
    <w:p w14:paraId="43700079" w14:textId="77777777" w:rsidR="007C2DAF" w:rsidRDefault="007C2DA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A249E" w14:textId="77777777"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14:paraId="256B8FB3" w14:textId="5F974A6E"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FF2E0E">
      <w:t>N</w:t>
    </w:r>
    <w:r w:rsidR="007841ED">
      <w:t>JO room block</w:t>
    </w:r>
    <w:r w:rsidR="0003027B">
      <w:rPr>
        <w:color w:val="000000"/>
        <w:sz w:val="22"/>
        <w:szCs w:val="22"/>
      </w:rPr>
      <w:t xml:space="preserve"> </w:t>
    </w:r>
  </w:p>
  <w:p w14:paraId="2A7498C0" w14:textId="0D3BB2AB" w:rsidR="00B9580A" w:rsidRPr="006B2E2D" w:rsidRDefault="003D4FD3" w:rsidP="006B2E2D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FF2E0E">
      <w:rPr>
        <w:color w:val="000000"/>
        <w:sz w:val="22"/>
        <w:szCs w:val="22"/>
      </w:rPr>
      <w:t xml:space="preserve">CRS </w:t>
    </w:r>
    <w:r w:rsidR="006F6CC1">
      <w:rPr>
        <w:color w:val="000000"/>
        <w:sz w:val="22"/>
        <w:szCs w:val="22"/>
      </w:rPr>
      <w:t xml:space="preserve">EG </w:t>
    </w:r>
    <w:r w:rsidR="00355FCF">
      <w:rPr>
        <w:color w:val="000000"/>
        <w:sz w:val="22"/>
        <w:szCs w:val="22"/>
      </w:rPr>
      <w:t>416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475A1"/>
    <w:multiLevelType w:val="hybridMultilevel"/>
    <w:tmpl w:val="96605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0756262">
    <w:abstractNumId w:val="3"/>
  </w:num>
  <w:num w:numId="2" w16cid:durableId="688874665">
    <w:abstractNumId w:val="0"/>
  </w:num>
  <w:num w:numId="3" w16cid:durableId="1126508965">
    <w:abstractNumId w:val="10"/>
  </w:num>
  <w:num w:numId="4" w16cid:durableId="1602451007">
    <w:abstractNumId w:val="9"/>
  </w:num>
  <w:num w:numId="5" w16cid:durableId="802507355">
    <w:abstractNumId w:val="13"/>
  </w:num>
  <w:num w:numId="6" w16cid:durableId="1200514015">
    <w:abstractNumId w:val="6"/>
  </w:num>
  <w:num w:numId="7" w16cid:durableId="2053730706">
    <w:abstractNumId w:val="1"/>
  </w:num>
  <w:num w:numId="8" w16cid:durableId="13263267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21752016">
    <w:abstractNumId w:val="12"/>
  </w:num>
  <w:num w:numId="10" w16cid:durableId="61149015">
    <w:abstractNumId w:val="8"/>
  </w:num>
  <w:num w:numId="11" w16cid:durableId="230702295">
    <w:abstractNumId w:val="2"/>
  </w:num>
  <w:num w:numId="12" w16cid:durableId="1563370348">
    <w:abstractNumId w:val="14"/>
  </w:num>
  <w:num w:numId="13" w16cid:durableId="1761485818">
    <w:abstractNumId w:val="4"/>
  </w:num>
  <w:num w:numId="14" w16cid:durableId="287400683">
    <w:abstractNumId w:val="5"/>
  </w:num>
  <w:num w:numId="15" w16cid:durableId="745685054">
    <w:abstractNumId w:val="15"/>
  </w:num>
  <w:num w:numId="16" w16cid:durableId="188833705">
    <w:abstractNumId w:val="11"/>
  </w:num>
  <w:num w:numId="17" w16cid:durableId="15338866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01BA2"/>
    <w:rsid w:val="00025E9A"/>
    <w:rsid w:val="0003027B"/>
    <w:rsid w:val="00034DC4"/>
    <w:rsid w:val="00034E74"/>
    <w:rsid w:val="00037ED5"/>
    <w:rsid w:val="00051D6E"/>
    <w:rsid w:val="00052B42"/>
    <w:rsid w:val="00074649"/>
    <w:rsid w:val="00081F81"/>
    <w:rsid w:val="00095F6A"/>
    <w:rsid w:val="000B4D91"/>
    <w:rsid w:val="000C6D39"/>
    <w:rsid w:val="000D248E"/>
    <w:rsid w:val="00102530"/>
    <w:rsid w:val="00104CFD"/>
    <w:rsid w:val="00107BBA"/>
    <w:rsid w:val="00111D26"/>
    <w:rsid w:val="00125B5F"/>
    <w:rsid w:val="00127EAB"/>
    <w:rsid w:val="00142166"/>
    <w:rsid w:val="00164937"/>
    <w:rsid w:val="001911A6"/>
    <w:rsid w:val="00193C74"/>
    <w:rsid w:val="00196C71"/>
    <w:rsid w:val="001A4203"/>
    <w:rsid w:val="001A5B65"/>
    <w:rsid w:val="001C4195"/>
    <w:rsid w:val="001D6B4A"/>
    <w:rsid w:val="001F165E"/>
    <w:rsid w:val="00200B2D"/>
    <w:rsid w:val="0021201A"/>
    <w:rsid w:val="00224936"/>
    <w:rsid w:val="00241238"/>
    <w:rsid w:val="002558F9"/>
    <w:rsid w:val="00261275"/>
    <w:rsid w:val="00265129"/>
    <w:rsid w:val="00271BC4"/>
    <w:rsid w:val="00274FF8"/>
    <w:rsid w:val="00276BE3"/>
    <w:rsid w:val="00276C95"/>
    <w:rsid w:val="00285364"/>
    <w:rsid w:val="002A600F"/>
    <w:rsid w:val="002D0C62"/>
    <w:rsid w:val="002D3F9C"/>
    <w:rsid w:val="002F6AC8"/>
    <w:rsid w:val="003026DB"/>
    <w:rsid w:val="00323333"/>
    <w:rsid w:val="0032558F"/>
    <w:rsid w:val="00330F07"/>
    <w:rsid w:val="00346F18"/>
    <w:rsid w:val="00351063"/>
    <w:rsid w:val="00355FCF"/>
    <w:rsid w:val="00372E25"/>
    <w:rsid w:val="00380988"/>
    <w:rsid w:val="00394961"/>
    <w:rsid w:val="003C4471"/>
    <w:rsid w:val="003C59DD"/>
    <w:rsid w:val="003D06E5"/>
    <w:rsid w:val="003D41C8"/>
    <w:rsid w:val="003D4FD3"/>
    <w:rsid w:val="003F3948"/>
    <w:rsid w:val="004007FD"/>
    <w:rsid w:val="00406FCB"/>
    <w:rsid w:val="0042667F"/>
    <w:rsid w:val="00441DB8"/>
    <w:rsid w:val="004666D6"/>
    <w:rsid w:val="00482993"/>
    <w:rsid w:val="00483802"/>
    <w:rsid w:val="00490A26"/>
    <w:rsid w:val="00493E43"/>
    <w:rsid w:val="004A6439"/>
    <w:rsid w:val="004C59AC"/>
    <w:rsid w:val="004D160D"/>
    <w:rsid w:val="004F0C4D"/>
    <w:rsid w:val="00501D6A"/>
    <w:rsid w:val="00514802"/>
    <w:rsid w:val="00524305"/>
    <w:rsid w:val="00535A11"/>
    <w:rsid w:val="00536404"/>
    <w:rsid w:val="0054304D"/>
    <w:rsid w:val="00547D87"/>
    <w:rsid w:val="00564897"/>
    <w:rsid w:val="00564A0F"/>
    <w:rsid w:val="0059186B"/>
    <w:rsid w:val="005A7DE4"/>
    <w:rsid w:val="005B55B7"/>
    <w:rsid w:val="005C12E4"/>
    <w:rsid w:val="005C484C"/>
    <w:rsid w:val="005F3B69"/>
    <w:rsid w:val="0060111D"/>
    <w:rsid w:val="00620144"/>
    <w:rsid w:val="00624411"/>
    <w:rsid w:val="00641FE2"/>
    <w:rsid w:val="006440DC"/>
    <w:rsid w:val="00646754"/>
    <w:rsid w:val="00646B2F"/>
    <w:rsid w:val="0065716F"/>
    <w:rsid w:val="006619D1"/>
    <w:rsid w:val="0066766B"/>
    <w:rsid w:val="006A005C"/>
    <w:rsid w:val="006A6CF7"/>
    <w:rsid w:val="006A6E64"/>
    <w:rsid w:val="006B2E2D"/>
    <w:rsid w:val="006B4126"/>
    <w:rsid w:val="006B4419"/>
    <w:rsid w:val="006C7C16"/>
    <w:rsid w:val="006D7EDC"/>
    <w:rsid w:val="006F4F79"/>
    <w:rsid w:val="006F6CC1"/>
    <w:rsid w:val="007028B7"/>
    <w:rsid w:val="00706519"/>
    <w:rsid w:val="00715498"/>
    <w:rsid w:val="007262F8"/>
    <w:rsid w:val="00741A57"/>
    <w:rsid w:val="00766E85"/>
    <w:rsid w:val="007841ED"/>
    <w:rsid w:val="0079177F"/>
    <w:rsid w:val="007C2DAF"/>
    <w:rsid w:val="007D18E6"/>
    <w:rsid w:val="007D6369"/>
    <w:rsid w:val="007E22E1"/>
    <w:rsid w:val="007F4C3B"/>
    <w:rsid w:val="00800A5F"/>
    <w:rsid w:val="00801ADD"/>
    <w:rsid w:val="00843C05"/>
    <w:rsid w:val="00843CAC"/>
    <w:rsid w:val="00874BF3"/>
    <w:rsid w:val="00891066"/>
    <w:rsid w:val="00897DF3"/>
    <w:rsid w:val="008C709A"/>
    <w:rsid w:val="008D464C"/>
    <w:rsid w:val="008E4F88"/>
    <w:rsid w:val="008E67A1"/>
    <w:rsid w:val="00900756"/>
    <w:rsid w:val="00904BF4"/>
    <w:rsid w:val="00922B8C"/>
    <w:rsid w:val="00935D39"/>
    <w:rsid w:val="00941ABA"/>
    <w:rsid w:val="009438E5"/>
    <w:rsid w:val="0096503F"/>
    <w:rsid w:val="00971794"/>
    <w:rsid w:val="0097389F"/>
    <w:rsid w:val="0097627C"/>
    <w:rsid w:val="00977B71"/>
    <w:rsid w:val="009935E4"/>
    <w:rsid w:val="00993968"/>
    <w:rsid w:val="00994263"/>
    <w:rsid w:val="009A2BF6"/>
    <w:rsid w:val="009A36F0"/>
    <w:rsid w:val="009A7284"/>
    <w:rsid w:val="009B3699"/>
    <w:rsid w:val="009C20C0"/>
    <w:rsid w:val="009C507F"/>
    <w:rsid w:val="009C6B9B"/>
    <w:rsid w:val="009D4E79"/>
    <w:rsid w:val="009E2CA8"/>
    <w:rsid w:val="00A13713"/>
    <w:rsid w:val="00A15C61"/>
    <w:rsid w:val="00A36913"/>
    <w:rsid w:val="00A448B6"/>
    <w:rsid w:val="00A50C5E"/>
    <w:rsid w:val="00A71318"/>
    <w:rsid w:val="00A813A2"/>
    <w:rsid w:val="00AA2256"/>
    <w:rsid w:val="00AA37A5"/>
    <w:rsid w:val="00AA525F"/>
    <w:rsid w:val="00AC3319"/>
    <w:rsid w:val="00AD44E3"/>
    <w:rsid w:val="00AE779A"/>
    <w:rsid w:val="00AF1BFB"/>
    <w:rsid w:val="00AF4003"/>
    <w:rsid w:val="00B06449"/>
    <w:rsid w:val="00B13502"/>
    <w:rsid w:val="00B23F06"/>
    <w:rsid w:val="00B50236"/>
    <w:rsid w:val="00B529B9"/>
    <w:rsid w:val="00B6592A"/>
    <w:rsid w:val="00B8480C"/>
    <w:rsid w:val="00B930BF"/>
    <w:rsid w:val="00B9580A"/>
    <w:rsid w:val="00BB3AF5"/>
    <w:rsid w:val="00BB6AA3"/>
    <w:rsid w:val="00BD0E0C"/>
    <w:rsid w:val="00BF4257"/>
    <w:rsid w:val="00C003C1"/>
    <w:rsid w:val="00CA402F"/>
    <w:rsid w:val="00CB4CB5"/>
    <w:rsid w:val="00CC2009"/>
    <w:rsid w:val="00CC5395"/>
    <w:rsid w:val="00CD03B3"/>
    <w:rsid w:val="00CD495F"/>
    <w:rsid w:val="00CD61D5"/>
    <w:rsid w:val="00D02BB5"/>
    <w:rsid w:val="00D069DF"/>
    <w:rsid w:val="00D2608E"/>
    <w:rsid w:val="00D31240"/>
    <w:rsid w:val="00D43610"/>
    <w:rsid w:val="00D46A0B"/>
    <w:rsid w:val="00D572E9"/>
    <w:rsid w:val="00D57732"/>
    <w:rsid w:val="00D57E2F"/>
    <w:rsid w:val="00D633E0"/>
    <w:rsid w:val="00D75D96"/>
    <w:rsid w:val="00D77908"/>
    <w:rsid w:val="00D81CB8"/>
    <w:rsid w:val="00DA1AD2"/>
    <w:rsid w:val="00DA5F04"/>
    <w:rsid w:val="00DC0F4F"/>
    <w:rsid w:val="00DC1896"/>
    <w:rsid w:val="00DC4D45"/>
    <w:rsid w:val="00DC6240"/>
    <w:rsid w:val="00DD679F"/>
    <w:rsid w:val="00E0442D"/>
    <w:rsid w:val="00E05DBC"/>
    <w:rsid w:val="00E146CF"/>
    <w:rsid w:val="00E177ED"/>
    <w:rsid w:val="00E54692"/>
    <w:rsid w:val="00E614F1"/>
    <w:rsid w:val="00E82A83"/>
    <w:rsid w:val="00E8377C"/>
    <w:rsid w:val="00E868ED"/>
    <w:rsid w:val="00E972AD"/>
    <w:rsid w:val="00EA0728"/>
    <w:rsid w:val="00EC65A1"/>
    <w:rsid w:val="00ED01AA"/>
    <w:rsid w:val="00ED3918"/>
    <w:rsid w:val="00ED694F"/>
    <w:rsid w:val="00F114AF"/>
    <w:rsid w:val="00F23305"/>
    <w:rsid w:val="00F35BDE"/>
    <w:rsid w:val="00F46DEF"/>
    <w:rsid w:val="00F60759"/>
    <w:rsid w:val="00F64802"/>
    <w:rsid w:val="00F6790A"/>
    <w:rsid w:val="00F703AF"/>
    <w:rsid w:val="00F71A56"/>
    <w:rsid w:val="00F77247"/>
    <w:rsid w:val="00FA5878"/>
    <w:rsid w:val="00FB5B8B"/>
    <w:rsid w:val="00FC009D"/>
    <w:rsid w:val="00FC21B2"/>
    <w:rsid w:val="00FC38C7"/>
    <w:rsid w:val="00FC733E"/>
    <w:rsid w:val="00FE4D01"/>
    <w:rsid w:val="00FF1605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F132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A600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D6369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636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A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AE34-E990-42D9-84DA-46C87048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Evelyn Gonzalez</cp:lastModifiedBy>
  <cp:revision>96</cp:revision>
  <cp:lastPrinted>2018-03-28T17:31:00Z</cp:lastPrinted>
  <dcterms:created xsi:type="dcterms:W3CDTF">2019-02-04T17:59:00Z</dcterms:created>
  <dcterms:modified xsi:type="dcterms:W3CDTF">2024-01-31T02:01:00Z</dcterms:modified>
</cp:coreProperties>
</file>