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3EB" w14:textId="77777777" w:rsidR="00DD5E8F" w:rsidRDefault="00DD5E8F" w:rsidP="000202C1">
      <w:pPr>
        <w:jc w:val="center"/>
        <w:rPr>
          <w:b/>
          <w:color w:val="000000"/>
        </w:rPr>
      </w:pPr>
    </w:p>
    <w:p w14:paraId="102A534E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42CA7E26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6D565517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240B32AB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5CA37F65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075B2527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4EAD0C61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5FC0BC74" w14:textId="77777777" w:rsidR="000202C1" w:rsidRPr="00F26D9F" w:rsidRDefault="000202C1" w:rsidP="000202C1">
      <w:pPr>
        <w:ind w:right="-180"/>
      </w:pPr>
    </w:p>
    <w:p w14:paraId="000A9878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3187DD68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44459FE5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3E13F5C0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1EC78D43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6882F3E4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02D366A5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0315823D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4D10" w14:textId="77777777" w:rsidR="005A11A5" w:rsidRDefault="005A11A5" w:rsidP="00DD5E8F">
      <w:r>
        <w:separator/>
      </w:r>
    </w:p>
  </w:endnote>
  <w:endnote w:type="continuationSeparator" w:id="0">
    <w:p w14:paraId="27535CD4" w14:textId="77777777" w:rsidR="005A11A5" w:rsidRDefault="005A11A5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48E0" w14:textId="77777777"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A770CA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A770CA">
      <w:rPr>
        <w:b/>
        <w:noProof/>
      </w:rPr>
      <w:t>1</w:t>
    </w:r>
    <w:r w:rsidR="00C32055">
      <w:rPr>
        <w:b/>
      </w:rPr>
      <w:fldChar w:fldCharType="end"/>
    </w:r>
  </w:p>
  <w:p w14:paraId="5D8CA532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9516" w14:textId="77777777" w:rsidR="005A11A5" w:rsidRDefault="005A11A5" w:rsidP="00DD5E8F">
      <w:r>
        <w:separator/>
      </w:r>
    </w:p>
  </w:footnote>
  <w:footnote w:type="continuationSeparator" w:id="0">
    <w:p w14:paraId="077BA666" w14:textId="77777777" w:rsidR="005A11A5" w:rsidRDefault="005A11A5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52CC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2E556082" w14:textId="11969568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673939">
      <w:rPr>
        <w:rFonts w:ascii="Times New Roman" w:hAnsi="Times New Roman"/>
        <w:caps w:val="0"/>
        <w:sz w:val="20"/>
        <w:szCs w:val="20"/>
      </w:rPr>
      <w:t>Domestic Violence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14:paraId="1C643392" w14:textId="17E893B0"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673939">
      <w:rPr>
        <w:rFonts w:ascii="Times New Roman" w:hAnsi="Times New Roman"/>
        <w:caps w:val="0"/>
        <w:sz w:val="20"/>
        <w:szCs w:val="20"/>
      </w:rPr>
      <w:t>403</w:t>
    </w:r>
  </w:p>
  <w:p w14:paraId="4B1B216F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286BC2"/>
    <w:rsid w:val="00374327"/>
    <w:rsid w:val="004F4547"/>
    <w:rsid w:val="005172E6"/>
    <w:rsid w:val="00556888"/>
    <w:rsid w:val="005A11A5"/>
    <w:rsid w:val="00673939"/>
    <w:rsid w:val="006E3C5C"/>
    <w:rsid w:val="007E1B08"/>
    <w:rsid w:val="0080124B"/>
    <w:rsid w:val="008853AA"/>
    <w:rsid w:val="008B385A"/>
    <w:rsid w:val="009916EA"/>
    <w:rsid w:val="00A16C06"/>
    <w:rsid w:val="00A16DF5"/>
    <w:rsid w:val="00A605F2"/>
    <w:rsid w:val="00A770CA"/>
    <w:rsid w:val="00AE3ACC"/>
    <w:rsid w:val="00B42C72"/>
    <w:rsid w:val="00B51000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62DAB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981A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Revision">
    <w:name w:val="Revision"/>
    <w:hidden/>
    <w:uiPriority w:val="99"/>
    <w:semiHidden/>
    <w:rsid w:val="00B51000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22</cp:revision>
  <cp:lastPrinted>2011-12-05T22:01:00Z</cp:lastPrinted>
  <dcterms:created xsi:type="dcterms:W3CDTF">2014-09-05T16:42:00Z</dcterms:created>
  <dcterms:modified xsi:type="dcterms:W3CDTF">2023-05-15T21:45:00Z</dcterms:modified>
</cp:coreProperties>
</file>