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77777777" w:rsidR="00125B5F" w:rsidRDefault="00125B5F" w:rsidP="00125B5F">
            <w:pPr>
              <w:tabs>
                <w:tab w:val="left" w:pos="1530"/>
              </w:tabs>
            </w:pPr>
            <w:r>
              <w:t xml:space="preserve">City, </w:t>
            </w:r>
            <w:proofErr w:type="gramStart"/>
            <w:r>
              <w:t xml:space="preserve">State,  </w:t>
            </w:r>
            <w:r w:rsidR="00224936">
              <w:t>Zip</w:t>
            </w:r>
            <w:proofErr w:type="gramEnd"/>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3F873F47" w:rsidR="00E146CF" w:rsidRDefault="00E146CF" w:rsidP="005C12D8">
      <w:pPr>
        <w:pStyle w:val="ListParagraph"/>
        <w:tabs>
          <w:tab w:val="left" w:pos="540"/>
        </w:tabs>
        <w:ind w:left="0"/>
        <w:rPr>
          <w:sz w:val="22"/>
        </w:rPr>
      </w:pPr>
      <w:r>
        <w:rPr>
          <w:sz w:val="22"/>
        </w:rPr>
        <w:t>offering for the program</w:t>
      </w:r>
    </w:p>
    <w:p w14:paraId="42935804" w14:textId="1A9996BA" w:rsidR="00746575" w:rsidRDefault="00746575" w:rsidP="005C12D8">
      <w:pPr>
        <w:pStyle w:val="ListParagraph"/>
        <w:tabs>
          <w:tab w:val="left" w:pos="540"/>
        </w:tabs>
        <w:ind w:left="0"/>
        <w:rPr>
          <w:color w:val="000000" w:themeColor="text1"/>
          <w:sz w:val="22"/>
        </w:rPr>
      </w:pPr>
      <w:r>
        <w:rPr>
          <w:sz w:val="22"/>
        </w:rPr>
        <w:t xml:space="preserve">Listed in order of preference </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692D23FF" w14:textId="597E8D04" w:rsidR="005C12D8" w:rsidRPr="00FE1600" w:rsidRDefault="00746575" w:rsidP="005C12D8">
            <w:pPr>
              <w:rPr>
                <w:szCs w:val="16"/>
              </w:rPr>
            </w:pPr>
            <w:r>
              <w:rPr>
                <w:szCs w:val="16"/>
              </w:rPr>
              <w:t>June 4 – 9, 2023</w:t>
            </w:r>
          </w:p>
          <w:p w14:paraId="03CACD66" w14:textId="77777777" w:rsidR="005C12D8" w:rsidRPr="00FE1600" w:rsidRDefault="005C12D8" w:rsidP="005C12D8">
            <w:pPr>
              <w:rPr>
                <w:szCs w:val="16"/>
              </w:rPr>
            </w:pP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07AB69C6" w14:textId="19952138" w:rsidR="00FE1600" w:rsidRPr="00FE1600" w:rsidRDefault="00746575" w:rsidP="005C12D8">
            <w:pPr>
              <w:rPr>
                <w:szCs w:val="16"/>
              </w:rPr>
            </w:pPr>
            <w:r>
              <w:rPr>
                <w:szCs w:val="16"/>
              </w:rPr>
              <w:t>June 18 – 23, 2023</w:t>
            </w:r>
          </w:p>
          <w:p w14:paraId="44E239CA" w14:textId="0E5FAE39" w:rsidR="00FE1600" w:rsidRPr="00FE1600" w:rsidRDefault="00FE1600" w:rsidP="005C12D8">
            <w:pPr>
              <w:rPr>
                <w:szCs w:val="16"/>
              </w:rPr>
            </w:pP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r w:rsidR="00746575" w14:paraId="7C6BCED8" w14:textId="77777777" w:rsidTr="005C12D8">
        <w:tc>
          <w:tcPr>
            <w:tcW w:w="2718" w:type="dxa"/>
          </w:tcPr>
          <w:p w14:paraId="2A36465F" w14:textId="37291E96" w:rsidR="00746575" w:rsidRPr="00FE1600" w:rsidRDefault="00746575" w:rsidP="005C12D8">
            <w:pPr>
              <w:rPr>
                <w:szCs w:val="16"/>
              </w:rPr>
            </w:pPr>
            <w:r>
              <w:rPr>
                <w:szCs w:val="16"/>
              </w:rPr>
              <w:t>June 11 – 16, 2023</w:t>
            </w:r>
          </w:p>
        </w:tc>
        <w:tc>
          <w:tcPr>
            <w:tcW w:w="810" w:type="dxa"/>
          </w:tcPr>
          <w:p w14:paraId="7F3684DF" w14:textId="77777777" w:rsidR="00746575" w:rsidRDefault="00746575" w:rsidP="005C12D8">
            <w:pPr>
              <w:jc w:val="center"/>
              <w:rPr>
                <w:szCs w:val="16"/>
              </w:rPr>
            </w:pPr>
          </w:p>
        </w:tc>
        <w:tc>
          <w:tcPr>
            <w:tcW w:w="810" w:type="dxa"/>
          </w:tcPr>
          <w:p w14:paraId="69946176" w14:textId="77777777" w:rsidR="00746575" w:rsidRDefault="00746575"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68"/>
        <w:tblW w:w="0" w:type="auto"/>
        <w:tblLayout w:type="fixed"/>
        <w:tblLook w:val="04A0" w:firstRow="1" w:lastRow="0" w:firstColumn="1" w:lastColumn="0" w:noHBand="0" w:noVBand="1"/>
      </w:tblPr>
      <w:tblGrid>
        <w:gridCol w:w="2988"/>
        <w:gridCol w:w="1147"/>
        <w:gridCol w:w="810"/>
      </w:tblGrid>
      <w:tr w:rsidR="005C12D8" w:rsidRPr="008D42AB" w14:paraId="4559AF47" w14:textId="77777777" w:rsidTr="00A537E3">
        <w:tc>
          <w:tcPr>
            <w:tcW w:w="2988" w:type="dxa"/>
          </w:tcPr>
          <w:p w14:paraId="1434815C" w14:textId="2C677035" w:rsidR="005C12D8" w:rsidRPr="005C12D8" w:rsidRDefault="005C12D8" w:rsidP="005C12D8">
            <w:pPr>
              <w:rPr>
                <w:szCs w:val="16"/>
              </w:rPr>
            </w:pPr>
            <w:r>
              <w:rPr>
                <w:b/>
                <w:szCs w:val="16"/>
              </w:rPr>
              <w:t>Incidentals</w:t>
            </w:r>
          </w:p>
        </w:tc>
        <w:tc>
          <w:tcPr>
            <w:tcW w:w="1147" w:type="dxa"/>
          </w:tcPr>
          <w:p w14:paraId="3D536031" w14:textId="77777777" w:rsidR="005C12D8" w:rsidRPr="008D42AB" w:rsidRDefault="005C12D8" w:rsidP="00A537E3">
            <w:pPr>
              <w:jc w:val="center"/>
              <w:rPr>
                <w:b/>
                <w:szCs w:val="16"/>
              </w:rPr>
            </w:pPr>
            <w:r>
              <w:rPr>
                <w:b/>
                <w:szCs w:val="16"/>
              </w:rPr>
              <w:t xml:space="preserve">Daily Amount </w:t>
            </w:r>
          </w:p>
        </w:tc>
        <w:tc>
          <w:tcPr>
            <w:tcW w:w="810" w:type="dxa"/>
          </w:tcPr>
          <w:p w14:paraId="429E135D" w14:textId="77777777" w:rsidR="005C12D8" w:rsidRPr="008D42AB" w:rsidRDefault="005C12D8" w:rsidP="00A537E3">
            <w:pPr>
              <w:jc w:val="center"/>
              <w:rPr>
                <w:b/>
                <w:szCs w:val="16"/>
              </w:rPr>
            </w:pPr>
            <w:r>
              <w:rPr>
                <w:b/>
                <w:szCs w:val="16"/>
              </w:rPr>
              <w:t>Total</w:t>
            </w:r>
          </w:p>
        </w:tc>
      </w:tr>
      <w:tr w:rsidR="005C12D8" w14:paraId="6CC1C517" w14:textId="77777777" w:rsidTr="00A537E3">
        <w:tc>
          <w:tcPr>
            <w:tcW w:w="2988" w:type="dxa"/>
          </w:tcPr>
          <w:p w14:paraId="1CA5FE21" w14:textId="77777777" w:rsidR="005C12D8" w:rsidRPr="00D2608E" w:rsidRDefault="005C12D8" w:rsidP="00A537E3">
            <w:pPr>
              <w:rPr>
                <w:szCs w:val="16"/>
              </w:rPr>
            </w:pPr>
            <w:r>
              <w:rPr>
                <w:szCs w:val="16"/>
              </w:rPr>
              <w:t xml:space="preserve">What is the amount held for incidentals upon </w:t>
            </w:r>
            <w:proofErr w:type="gramStart"/>
            <w:r>
              <w:rPr>
                <w:szCs w:val="16"/>
              </w:rPr>
              <w:t>check-in</w:t>
            </w:r>
            <w:proofErr w:type="gramEnd"/>
          </w:p>
          <w:p w14:paraId="2712E878" w14:textId="77777777" w:rsidR="005C12D8" w:rsidRDefault="005C12D8" w:rsidP="00A537E3">
            <w:pPr>
              <w:rPr>
                <w:szCs w:val="16"/>
              </w:rPr>
            </w:pPr>
          </w:p>
        </w:tc>
        <w:tc>
          <w:tcPr>
            <w:tcW w:w="1147" w:type="dxa"/>
          </w:tcPr>
          <w:p w14:paraId="1B6D0B14" w14:textId="77777777" w:rsidR="005C12D8" w:rsidRDefault="005C12D8" w:rsidP="00A537E3">
            <w:pPr>
              <w:jc w:val="center"/>
              <w:rPr>
                <w:szCs w:val="16"/>
              </w:rPr>
            </w:pPr>
          </w:p>
        </w:tc>
        <w:tc>
          <w:tcPr>
            <w:tcW w:w="810" w:type="dxa"/>
          </w:tcPr>
          <w:p w14:paraId="414EBCAE" w14:textId="77777777" w:rsidR="005C12D8" w:rsidRDefault="005C12D8" w:rsidP="00A537E3">
            <w:pPr>
              <w:jc w:val="center"/>
              <w:rPr>
                <w:szCs w:val="16"/>
              </w:rPr>
            </w:pPr>
          </w:p>
          <w:p w14:paraId="04A944D1" w14:textId="77777777" w:rsidR="005C12D8" w:rsidRDefault="005C12D8" w:rsidP="00A537E3">
            <w:pPr>
              <w:jc w:val="center"/>
              <w:rPr>
                <w:szCs w:val="16"/>
              </w:rPr>
            </w:pPr>
          </w:p>
        </w:tc>
      </w:tr>
    </w:tbl>
    <w:p w14:paraId="142DCDF9" w14:textId="77777777" w:rsidR="00E146CF" w:rsidRPr="00D03ABE" w:rsidRDefault="00E146CF" w:rsidP="00E146CF">
      <w:pPr>
        <w:pStyle w:val="ListParagraph"/>
        <w:tabs>
          <w:tab w:val="left" w:pos="540"/>
        </w:tabs>
        <w:ind w:left="900"/>
        <w:rPr>
          <w:color w:val="000000" w:themeColor="text1"/>
        </w:rPr>
      </w:pPr>
    </w:p>
    <w:p w14:paraId="3C4388B2" w14:textId="77777777" w:rsidR="00E146CF" w:rsidRDefault="00E146CF" w:rsidP="00E146CF">
      <w:pPr>
        <w:pStyle w:val="ListParagraph"/>
        <w:tabs>
          <w:tab w:val="left" w:pos="450"/>
        </w:tabs>
        <w:rPr>
          <w:color w:val="000000" w:themeColor="text1"/>
          <w:sz w:val="22"/>
        </w:rPr>
      </w:pPr>
    </w:p>
    <w:p w14:paraId="05DFFA32" w14:textId="77777777" w:rsidR="00E146CF" w:rsidRDefault="00E146CF" w:rsidP="00B9580A">
      <w:pPr>
        <w:pStyle w:val="ListParagraph"/>
        <w:tabs>
          <w:tab w:val="left" w:pos="540"/>
        </w:tabs>
        <w:ind w:left="900"/>
      </w:pPr>
    </w:p>
    <w:p w14:paraId="7C8E085B" w14:textId="77777777" w:rsidR="00AA2256" w:rsidRDefault="00AA2256" w:rsidP="00B9580A">
      <w:pPr>
        <w:pStyle w:val="ListParagraph"/>
        <w:tabs>
          <w:tab w:val="left" w:pos="540"/>
        </w:tabs>
        <w:ind w:left="900"/>
      </w:pPr>
    </w:p>
    <w:p w14:paraId="6FE3941A" w14:textId="77777777" w:rsidR="00D2608E" w:rsidRDefault="00D2608E" w:rsidP="00B9580A">
      <w:pPr>
        <w:pStyle w:val="ListParagraph"/>
        <w:tabs>
          <w:tab w:val="left" w:pos="540"/>
        </w:tabs>
        <w:ind w:left="900"/>
      </w:pPr>
    </w:p>
    <w:p w14:paraId="640C47D8" w14:textId="6CDB3BB8" w:rsidR="00AA2256" w:rsidRDefault="00AA2256"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162E22" w:rsidRDefault="00722DEB" w:rsidP="00162E22">
      <w:pPr>
        <w:ind w:left="720"/>
        <w:rPr>
          <w:sz w:val="22"/>
          <w:szCs w:val="22"/>
        </w:rPr>
      </w:pPr>
      <w:r w:rsidRPr="00162E22">
        <w:rPr>
          <w:sz w:val="22"/>
          <w:szCs w:val="22"/>
          <w:u w:val="single"/>
        </w:rPr>
        <w:t>Maximum Rates and Fees</w:t>
      </w:r>
      <w:r w:rsidRPr="00162E22">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162E22">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25C78EEF" w:rsidR="00F60759" w:rsidRDefault="00F60759" w:rsidP="00F114AF">
            <w:pPr>
              <w:ind w:right="180"/>
              <w:jc w:val="center"/>
              <w:rPr>
                <w:sz w:val="22"/>
              </w:rPr>
            </w:pPr>
            <w:r w:rsidRPr="00F114AF">
              <w:rPr>
                <w:sz w:val="22"/>
              </w:rPr>
              <w:t xml:space="preserve">Confirm daily individual room rate w/ surcharges </w:t>
            </w:r>
            <w:r w:rsidR="00A2408E">
              <w:rPr>
                <w:sz w:val="22"/>
              </w:rPr>
              <w:t xml:space="preserve">– </w:t>
            </w:r>
          </w:p>
          <w:p w14:paraId="64382540" w14:textId="660B0E48" w:rsidR="00A2408E" w:rsidRDefault="00A2408E" w:rsidP="00F114AF">
            <w:pPr>
              <w:ind w:right="180"/>
              <w:jc w:val="center"/>
              <w:rPr>
                <w:sz w:val="22"/>
              </w:rPr>
            </w:pPr>
            <w:r>
              <w:rPr>
                <w:sz w:val="22"/>
              </w:rPr>
              <w:t>SF TID</w:t>
            </w:r>
          </w:p>
          <w:p w14:paraId="512FC755" w14:textId="5F568090" w:rsidR="00A2408E" w:rsidRDefault="00A2408E" w:rsidP="00F114AF">
            <w:pPr>
              <w:ind w:right="180"/>
              <w:jc w:val="center"/>
              <w:rPr>
                <w:sz w:val="22"/>
              </w:rPr>
            </w:pPr>
            <w:r>
              <w:rPr>
                <w:sz w:val="22"/>
              </w:rPr>
              <w:t>MED</w:t>
            </w:r>
          </w:p>
          <w:p w14:paraId="148EEF6E" w14:textId="4414DC7B" w:rsidR="00A2408E" w:rsidRDefault="00A2408E" w:rsidP="00F114AF">
            <w:pPr>
              <w:ind w:right="180"/>
              <w:jc w:val="center"/>
            </w:pPr>
            <w:r>
              <w:rPr>
                <w:sz w:val="22"/>
              </w:rPr>
              <w:t xml:space="preserve">CA Assessment </w:t>
            </w:r>
            <w:r w:rsidRPr="00162E22">
              <w:rPr>
                <w:b/>
                <w:bCs/>
                <w:sz w:val="22"/>
              </w:rPr>
              <w:t xml:space="preserve">Only </w:t>
            </w:r>
          </w:p>
          <w:p w14:paraId="4D435726" w14:textId="77777777" w:rsidR="00F114AF" w:rsidRPr="00F114AF" w:rsidRDefault="00F114AF" w:rsidP="00F114AF">
            <w:pPr>
              <w:ind w:right="180"/>
              <w:jc w:val="center"/>
            </w:pPr>
          </w:p>
        </w:tc>
      </w:tr>
      <w:tr w:rsidR="00F804F3" w14:paraId="3A62800F" w14:textId="77777777" w:rsidTr="00F60759">
        <w:tc>
          <w:tcPr>
            <w:tcW w:w="1548" w:type="dxa"/>
            <w:tcBorders>
              <w:top w:val="single" w:sz="4" w:space="0" w:color="auto"/>
              <w:left w:val="single" w:sz="4" w:space="0" w:color="auto"/>
              <w:bottom w:val="single" w:sz="4" w:space="0" w:color="auto"/>
              <w:right w:val="single" w:sz="4" w:space="0" w:color="auto"/>
            </w:tcBorders>
          </w:tcPr>
          <w:p w14:paraId="184C94BA" w14:textId="3C602884" w:rsidR="00F804F3" w:rsidRPr="009A36F0" w:rsidRDefault="00F804F3" w:rsidP="00162E22">
            <w:pPr>
              <w:pStyle w:val="Style4"/>
            </w:pPr>
            <w:r>
              <w:t xml:space="preserve">Sunday </w:t>
            </w:r>
          </w:p>
        </w:tc>
        <w:tc>
          <w:tcPr>
            <w:tcW w:w="1620" w:type="dxa"/>
            <w:tcBorders>
              <w:top w:val="single" w:sz="4" w:space="0" w:color="auto"/>
              <w:left w:val="single" w:sz="4" w:space="0" w:color="auto"/>
              <w:bottom w:val="single" w:sz="4" w:space="0" w:color="auto"/>
              <w:right w:val="single" w:sz="4" w:space="0" w:color="auto"/>
            </w:tcBorders>
          </w:tcPr>
          <w:p w14:paraId="4CF2740B" w14:textId="6C6BCA30"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0C5AA6FC" w14:textId="4BAB4648" w:rsidR="00F804F3" w:rsidRPr="009A36F0" w:rsidRDefault="001E1EF3" w:rsidP="00162E22">
            <w:pPr>
              <w:pStyle w:val="Style4"/>
            </w:pPr>
            <w:r>
              <w:t>82</w:t>
            </w:r>
          </w:p>
        </w:tc>
        <w:tc>
          <w:tcPr>
            <w:tcW w:w="1530" w:type="dxa"/>
            <w:tcBorders>
              <w:left w:val="single" w:sz="4" w:space="0" w:color="auto"/>
              <w:bottom w:val="single" w:sz="4" w:space="0" w:color="auto"/>
              <w:right w:val="single" w:sz="4" w:space="0" w:color="auto"/>
            </w:tcBorders>
          </w:tcPr>
          <w:p w14:paraId="0CC4D4FC" w14:textId="5E4EC22E"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762B8D4D"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7FD8C74B" w14:textId="77777777" w:rsidR="00F804F3" w:rsidRPr="009A36F0" w:rsidRDefault="00F804F3" w:rsidP="00162E22">
            <w:pPr>
              <w:pStyle w:val="Style4"/>
            </w:pPr>
          </w:p>
        </w:tc>
      </w:tr>
      <w:tr w:rsidR="00F804F3" w14:paraId="621BA358" w14:textId="77777777" w:rsidTr="00F60759">
        <w:tc>
          <w:tcPr>
            <w:tcW w:w="1548" w:type="dxa"/>
            <w:tcBorders>
              <w:top w:val="single" w:sz="4" w:space="0" w:color="auto"/>
              <w:left w:val="single" w:sz="4" w:space="0" w:color="auto"/>
              <w:bottom w:val="single" w:sz="4" w:space="0" w:color="auto"/>
              <w:right w:val="single" w:sz="4" w:space="0" w:color="auto"/>
            </w:tcBorders>
          </w:tcPr>
          <w:p w14:paraId="6FD78402" w14:textId="60A6C85B" w:rsidR="00F804F3" w:rsidRPr="009A36F0" w:rsidRDefault="00F804F3" w:rsidP="00162E22">
            <w:pPr>
              <w:pStyle w:val="Style4"/>
            </w:pPr>
            <w:r>
              <w:t xml:space="preserve">Monday </w:t>
            </w:r>
          </w:p>
        </w:tc>
        <w:tc>
          <w:tcPr>
            <w:tcW w:w="1620" w:type="dxa"/>
            <w:tcBorders>
              <w:top w:val="single" w:sz="4" w:space="0" w:color="auto"/>
              <w:left w:val="single" w:sz="4" w:space="0" w:color="auto"/>
              <w:bottom w:val="single" w:sz="4" w:space="0" w:color="auto"/>
              <w:right w:val="single" w:sz="4" w:space="0" w:color="auto"/>
            </w:tcBorders>
          </w:tcPr>
          <w:p w14:paraId="39F02249" w14:textId="7E388E77"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C60112D" w14:textId="4E0CF69B" w:rsidR="00F804F3" w:rsidRPr="009A36F0" w:rsidRDefault="001E1EF3" w:rsidP="00162E22">
            <w:pPr>
              <w:pStyle w:val="Style4"/>
            </w:pPr>
            <w:r>
              <w:t>81</w:t>
            </w:r>
          </w:p>
        </w:tc>
        <w:tc>
          <w:tcPr>
            <w:tcW w:w="1530" w:type="dxa"/>
            <w:tcBorders>
              <w:left w:val="single" w:sz="4" w:space="0" w:color="auto"/>
              <w:bottom w:val="single" w:sz="4" w:space="0" w:color="auto"/>
              <w:right w:val="single" w:sz="4" w:space="0" w:color="auto"/>
            </w:tcBorders>
          </w:tcPr>
          <w:p w14:paraId="1C7FD034"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6E632119"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BF99D7D" w14:textId="77777777" w:rsidR="00F804F3" w:rsidRPr="009A36F0" w:rsidRDefault="00F804F3" w:rsidP="00162E22">
            <w:pPr>
              <w:pStyle w:val="Style4"/>
            </w:pPr>
          </w:p>
        </w:tc>
      </w:tr>
      <w:tr w:rsidR="00F804F3" w14:paraId="37489795" w14:textId="77777777" w:rsidTr="00F60759">
        <w:tc>
          <w:tcPr>
            <w:tcW w:w="1548" w:type="dxa"/>
            <w:tcBorders>
              <w:top w:val="single" w:sz="4" w:space="0" w:color="auto"/>
              <w:left w:val="single" w:sz="4" w:space="0" w:color="auto"/>
              <w:bottom w:val="single" w:sz="4" w:space="0" w:color="auto"/>
              <w:right w:val="single" w:sz="4" w:space="0" w:color="auto"/>
            </w:tcBorders>
          </w:tcPr>
          <w:p w14:paraId="59564634" w14:textId="44634712" w:rsidR="00F804F3" w:rsidRPr="009A36F0" w:rsidRDefault="00F804F3" w:rsidP="00162E22">
            <w:pPr>
              <w:pStyle w:val="Style4"/>
            </w:pPr>
            <w:r>
              <w:t>Tuesday</w:t>
            </w:r>
          </w:p>
        </w:tc>
        <w:tc>
          <w:tcPr>
            <w:tcW w:w="1620" w:type="dxa"/>
            <w:tcBorders>
              <w:top w:val="single" w:sz="4" w:space="0" w:color="auto"/>
              <w:left w:val="single" w:sz="4" w:space="0" w:color="auto"/>
              <w:bottom w:val="single" w:sz="4" w:space="0" w:color="auto"/>
              <w:right w:val="single" w:sz="4" w:space="0" w:color="auto"/>
            </w:tcBorders>
          </w:tcPr>
          <w:p w14:paraId="5DD00D8F" w14:textId="5ABE7552"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11A50A88" w14:textId="086D9DD2" w:rsidR="00F804F3" w:rsidRPr="009A36F0" w:rsidRDefault="00F804F3" w:rsidP="00162E22">
            <w:pPr>
              <w:pStyle w:val="Style4"/>
            </w:pPr>
            <w:r>
              <w:t>114</w:t>
            </w:r>
          </w:p>
        </w:tc>
        <w:tc>
          <w:tcPr>
            <w:tcW w:w="1530" w:type="dxa"/>
            <w:tcBorders>
              <w:left w:val="single" w:sz="4" w:space="0" w:color="auto"/>
              <w:bottom w:val="single" w:sz="4" w:space="0" w:color="auto"/>
              <w:right w:val="single" w:sz="4" w:space="0" w:color="auto"/>
            </w:tcBorders>
          </w:tcPr>
          <w:p w14:paraId="0391C63F"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0A6F1344"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242C9E7" w14:textId="77777777" w:rsidR="00F804F3" w:rsidRPr="009A36F0" w:rsidRDefault="00F804F3" w:rsidP="00162E22">
            <w:pPr>
              <w:pStyle w:val="Style4"/>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3C325D6" w:rsidR="00F60759" w:rsidRPr="009A36F0" w:rsidRDefault="00F804F3" w:rsidP="00162E22">
            <w:pPr>
              <w:pStyle w:val="Style4"/>
            </w:pPr>
            <w:r>
              <w:t>Wednesday</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162E22">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145AF4BB" w:rsidR="00F60759" w:rsidRPr="009A36F0" w:rsidRDefault="00F804F3" w:rsidP="00162E22">
            <w:pPr>
              <w:pStyle w:val="Style4"/>
            </w:pPr>
            <w:r>
              <w:t>114</w:t>
            </w:r>
          </w:p>
        </w:tc>
        <w:tc>
          <w:tcPr>
            <w:tcW w:w="1530" w:type="dxa"/>
            <w:tcBorders>
              <w:left w:val="single" w:sz="4" w:space="0" w:color="auto"/>
              <w:bottom w:val="single" w:sz="4" w:space="0" w:color="auto"/>
              <w:right w:val="single" w:sz="4" w:space="0" w:color="auto"/>
            </w:tcBorders>
          </w:tcPr>
          <w:p w14:paraId="4B96D3C5" w14:textId="77777777" w:rsidR="00F60759" w:rsidRPr="00162E22" w:rsidRDefault="00F60759"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162E22">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162E22">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208F79BB" w:rsidR="00F60759" w:rsidRPr="009A36F0" w:rsidRDefault="00F804F3" w:rsidP="00162E22">
            <w:pPr>
              <w:pStyle w:val="Style4"/>
            </w:pPr>
            <w:r>
              <w:t>Thursday</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162E22">
            <w:pPr>
              <w:pStyle w:val="Style4"/>
            </w:pPr>
            <w:r w:rsidRPr="009A36F0">
              <w:t>Single</w:t>
            </w:r>
          </w:p>
          <w:p w14:paraId="23032215" w14:textId="77777777" w:rsidR="00F60759" w:rsidRPr="009A36F0" w:rsidRDefault="00F60759" w:rsidP="00162E22">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1A7698FF" w:rsidR="00F60759" w:rsidRPr="009A36F0" w:rsidRDefault="006C7C16" w:rsidP="00162E22">
            <w:pPr>
              <w:pStyle w:val="Style4"/>
            </w:pPr>
            <w:r>
              <w:t xml:space="preserve"> </w:t>
            </w:r>
            <w:r w:rsidR="00F804F3">
              <w:t>114</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162E22" w:rsidRDefault="00F60759" w:rsidP="00162E22">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162E22">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162E22">
            <w:pPr>
              <w:pStyle w:val="Style4"/>
            </w:pPr>
          </w:p>
        </w:tc>
      </w:tr>
      <w:tr w:rsidR="00F60759" w:rsidRPr="00162E22" w14:paraId="77537D90"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6E8D885A" w14:textId="4AE82654" w:rsidR="00F60759" w:rsidRPr="00162E22" w:rsidRDefault="00F804F3" w:rsidP="00162E22">
            <w:pPr>
              <w:pStyle w:val="Style4"/>
              <w:rPr>
                <w:u w:val="single"/>
              </w:rPr>
            </w:pPr>
            <w:r w:rsidRPr="00162E22">
              <w:rPr>
                <w:u w:val="single"/>
              </w:rPr>
              <w:t>Friday</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F60759" w:rsidRPr="00162E22" w:rsidRDefault="00F60759" w:rsidP="00162E22">
            <w:pPr>
              <w:pStyle w:val="Style4"/>
              <w:rPr>
                <w:u w:val="single"/>
              </w:rPr>
            </w:pPr>
            <w:r w:rsidRPr="00162E22">
              <w:rPr>
                <w:u w:val="single"/>
              </w:rPr>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F60759" w:rsidRPr="00162E22" w:rsidRDefault="006C7C16" w:rsidP="00162E22">
            <w:pPr>
              <w:pStyle w:val="Style4"/>
              <w:rPr>
                <w:u w:val="single"/>
              </w:rPr>
            </w:pPr>
            <w:r w:rsidRPr="00162E22">
              <w:rPr>
                <w:u w:val="single"/>
              </w:rPr>
              <w:t xml:space="preserve"> </w:t>
            </w:r>
            <w:r w:rsidR="003741EA" w:rsidRPr="00162E22">
              <w:rPr>
                <w:u w:val="single"/>
              </w:rPr>
              <w:t>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F60759" w:rsidRPr="00162E22" w:rsidRDefault="00F60759" w:rsidP="00162E22">
            <w:pPr>
              <w:pStyle w:val="Style4"/>
              <w:rPr>
                <w:highlight w:val="yellow"/>
                <w:u w:val="single"/>
              </w:rPr>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F60759" w:rsidRPr="00162E22" w:rsidRDefault="00F60759" w:rsidP="00162E22">
            <w:pPr>
              <w:pStyle w:val="Style4"/>
              <w:rPr>
                <w:u w:val="single"/>
              </w:rPr>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F60759" w:rsidRPr="00162E22" w:rsidRDefault="00F60759" w:rsidP="00162E22">
            <w:pPr>
              <w:pStyle w:val="Style4"/>
              <w:rPr>
                <w:u w:val="single"/>
              </w:rPr>
            </w:pPr>
          </w:p>
        </w:tc>
      </w:tr>
      <w:tr w:rsidR="00F60759"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F60759" w:rsidRPr="009A36F0" w:rsidRDefault="00F60759" w:rsidP="00162E22">
            <w:pPr>
              <w:pStyle w:val="Style4"/>
            </w:pPr>
          </w:p>
        </w:tc>
        <w:tc>
          <w:tcPr>
            <w:tcW w:w="1620" w:type="dxa"/>
            <w:tcBorders>
              <w:top w:val="single" w:sz="4" w:space="0" w:color="auto"/>
              <w:left w:val="nil"/>
              <w:right w:val="nil"/>
            </w:tcBorders>
            <w:shd w:val="clear" w:color="auto" w:fill="000000"/>
          </w:tcPr>
          <w:p w14:paraId="2D25BDCE" w14:textId="77777777" w:rsidR="00F60759" w:rsidRPr="009A36F0" w:rsidRDefault="00F60759" w:rsidP="00162E22">
            <w:pPr>
              <w:pStyle w:val="Style4"/>
            </w:pPr>
          </w:p>
        </w:tc>
        <w:tc>
          <w:tcPr>
            <w:tcW w:w="1440" w:type="dxa"/>
            <w:tcBorders>
              <w:top w:val="single" w:sz="4" w:space="0" w:color="auto"/>
              <w:left w:val="nil"/>
            </w:tcBorders>
            <w:vAlign w:val="center"/>
          </w:tcPr>
          <w:p w14:paraId="1BEF5A1C" w14:textId="55706240" w:rsidR="00F60759" w:rsidRPr="009A36F0" w:rsidRDefault="006C7C16" w:rsidP="00162E22">
            <w:pPr>
              <w:pStyle w:val="Style4"/>
            </w:pPr>
            <w:r>
              <w:t xml:space="preserve"> </w:t>
            </w:r>
            <w:r w:rsidR="00F804F3">
              <w:t>5</w:t>
            </w:r>
            <w:r w:rsidR="001E1EF3">
              <w:t>05</w:t>
            </w:r>
          </w:p>
        </w:tc>
        <w:tc>
          <w:tcPr>
            <w:tcW w:w="1530" w:type="dxa"/>
            <w:shd w:val="clear" w:color="auto" w:fill="000000"/>
          </w:tcPr>
          <w:p w14:paraId="4860A895" w14:textId="77777777" w:rsidR="00F60759" w:rsidRDefault="00F60759" w:rsidP="00162E22">
            <w:pPr>
              <w:pStyle w:val="Style4"/>
            </w:pPr>
          </w:p>
        </w:tc>
        <w:tc>
          <w:tcPr>
            <w:tcW w:w="1530" w:type="dxa"/>
            <w:shd w:val="clear" w:color="auto" w:fill="000000"/>
          </w:tcPr>
          <w:p w14:paraId="3F302FC0" w14:textId="77777777" w:rsidR="00F60759" w:rsidRDefault="00F60759" w:rsidP="00162E22">
            <w:pPr>
              <w:pStyle w:val="Style4"/>
            </w:pPr>
          </w:p>
        </w:tc>
        <w:tc>
          <w:tcPr>
            <w:tcW w:w="1530" w:type="dxa"/>
            <w:shd w:val="clear" w:color="auto" w:fill="000000"/>
          </w:tcPr>
          <w:p w14:paraId="36A4A780" w14:textId="77777777" w:rsidR="00F60759" w:rsidRDefault="00F60759" w:rsidP="00162E22">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4A372667" w:rsidR="007D18E6" w:rsidRDefault="007D18E6" w:rsidP="00904BF4">
      <w:pPr>
        <w:pStyle w:val="ListParagraph"/>
        <w:rPr>
          <w:sz w:val="22"/>
          <w:u w:val="single"/>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40C92891" w14:textId="002612C7" w:rsidR="00C36052" w:rsidRDefault="00C36052" w:rsidP="00904BF4">
      <w:pPr>
        <w:pStyle w:val="ListParagraph"/>
        <w:rPr>
          <w:sz w:val="22"/>
          <w:u w:val="single"/>
        </w:rPr>
      </w:pPr>
    </w:p>
    <w:p w14:paraId="2B19DE80" w14:textId="77777777" w:rsidR="000239ED" w:rsidRDefault="000239ED" w:rsidP="00904BF4">
      <w:pPr>
        <w:pStyle w:val="ListParagraph"/>
        <w:rPr>
          <w:b/>
          <w:bCs/>
          <w:sz w:val="22"/>
        </w:rPr>
      </w:pPr>
    </w:p>
    <w:p w14:paraId="4653719C" w14:textId="77777777" w:rsidR="000239ED" w:rsidRDefault="000239ED" w:rsidP="00904BF4">
      <w:pPr>
        <w:pStyle w:val="ListParagraph"/>
        <w:rPr>
          <w:b/>
          <w:bCs/>
          <w:sz w:val="22"/>
        </w:rPr>
      </w:pPr>
    </w:p>
    <w:p w14:paraId="77F0489B" w14:textId="77777777" w:rsidR="000239ED" w:rsidRDefault="000239ED" w:rsidP="00904BF4">
      <w:pPr>
        <w:pStyle w:val="ListParagraph"/>
        <w:rPr>
          <w:b/>
          <w:bCs/>
          <w:sz w:val="22"/>
        </w:rPr>
      </w:pPr>
    </w:p>
    <w:p w14:paraId="1E4EE904" w14:textId="77777777" w:rsidR="000239ED" w:rsidRDefault="000239ED" w:rsidP="00904BF4">
      <w:pPr>
        <w:pStyle w:val="ListParagraph"/>
        <w:rPr>
          <w:b/>
          <w:bCs/>
          <w:sz w:val="22"/>
        </w:rPr>
      </w:pPr>
    </w:p>
    <w:p w14:paraId="4E2FDEA8" w14:textId="77777777" w:rsidR="000239ED" w:rsidRDefault="000239ED" w:rsidP="00904BF4">
      <w:pPr>
        <w:pStyle w:val="ListParagraph"/>
        <w:rPr>
          <w:b/>
          <w:bCs/>
          <w:sz w:val="22"/>
        </w:rPr>
      </w:pPr>
    </w:p>
    <w:p w14:paraId="7B0445AB" w14:textId="77777777" w:rsidR="000239ED" w:rsidRDefault="000239ED" w:rsidP="00904BF4">
      <w:pPr>
        <w:pStyle w:val="ListParagraph"/>
        <w:rPr>
          <w:b/>
          <w:bCs/>
          <w:sz w:val="22"/>
        </w:rPr>
      </w:pPr>
    </w:p>
    <w:p w14:paraId="6D4EE1C3" w14:textId="77777777" w:rsidR="000239ED" w:rsidRDefault="000239ED" w:rsidP="00904BF4">
      <w:pPr>
        <w:pStyle w:val="ListParagraph"/>
        <w:rPr>
          <w:b/>
          <w:bCs/>
          <w:sz w:val="22"/>
        </w:rPr>
      </w:pPr>
    </w:p>
    <w:p w14:paraId="26F60EA6" w14:textId="77777777" w:rsidR="000239ED" w:rsidRDefault="000239ED" w:rsidP="00904BF4">
      <w:pPr>
        <w:pStyle w:val="ListParagraph"/>
        <w:rPr>
          <w:b/>
          <w:bCs/>
          <w:sz w:val="22"/>
        </w:rPr>
      </w:pPr>
    </w:p>
    <w:p w14:paraId="16618721" w14:textId="0637D514" w:rsidR="005C2DCC" w:rsidRPr="00162E22" w:rsidRDefault="005C2DCC" w:rsidP="00904BF4">
      <w:pPr>
        <w:pStyle w:val="ListParagraph"/>
        <w:rPr>
          <w:b/>
          <w:bCs/>
          <w:sz w:val="22"/>
        </w:rPr>
      </w:pPr>
      <w:r w:rsidRPr="00162E22">
        <w:rPr>
          <w:b/>
          <w:bCs/>
          <w:sz w:val="22"/>
        </w:rPr>
        <w:lastRenderedPageBreak/>
        <w:t xml:space="preserve">Meeting Rooms: </w:t>
      </w:r>
    </w:p>
    <w:p w14:paraId="4FAB1670" w14:textId="627750BE" w:rsidR="00C36052" w:rsidRPr="00162E22" w:rsidRDefault="005C2DCC" w:rsidP="00904BF4">
      <w:pPr>
        <w:pStyle w:val="ListParagraph"/>
        <w:rPr>
          <w:b/>
          <w:bCs/>
          <w:i/>
          <w:iCs/>
          <w:sz w:val="22"/>
        </w:rPr>
      </w:pPr>
      <w:r w:rsidRPr="00162E22">
        <w:rPr>
          <w:b/>
          <w:bCs/>
          <w:i/>
          <w:iCs/>
          <w:sz w:val="22"/>
        </w:rPr>
        <w:t xml:space="preserve">Two meeting rooms for informal faculty meetings. No F&amp;B and No AV is required. </w:t>
      </w:r>
    </w:p>
    <w:tbl>
      <w:tblPr>
        <w:tblStyle w:val="TableGrid"/>
        <w:tblW w:w="0" w:type="auto"/>
        <w:tblInd w:w="720" w:type="dxa"/>
        <w:tblLook w:val="04A0" w:firstRow="1" w:lastRow="0" w:firstColumn="1" w:lastColumn="0" w:noHBand="0" w:noVBand="1"/>
      </w:tblPr>
      <w:tblGrid>
        <w:gridCol w:w="1466"/>
        <w:gridCol w:w="1489"/>
        <w:gridCol w:w="1396"/>
        <w:gridCol w:w="1671"/>
        <w:gridCol w:w="1304"/>
        <w:gridCol w:w="1304"/>
      </w:tblGrid>
      <w:tr w:rsidR="00162E22" w14:paraId="4E3368C3" w14:textId="77777777" w:rsidTr="005C2DCC">
        <w:trPr>
          <w:trHeight w:val="868"/>
        </w:trPr>
        <w:tc>
          <w:tcPr>
            <w:tcW w:w="1466" w:type="dxa"/>
          </w:tcPr>
          <w:p w14:paraId="1B33C470" w14:textId="7A224B19" w:rsidR="005C2DCC" w:rsidRPr="00162E22" w:rsidRDefault="005C2DCC" w:rsidP="00904BF4">
            <w:pPr>
              <w:pStyle w:val="ListParagraph"/>
              <w:ind w:left="0"/>
              <w:rPr>
                <w:sz w:val="22"/>
              </w:rPr>
            </w:pPr>
            <w:r w:rsidRPr="00162E22">
              <w:rPr>
                <w:sz w:val="22"/>
              </w:rPr>
              <w:t>Date</w:t>
            </w:r>
          </w:p>
        </w:tc>
        <w:tc>
          <w:tcPr>
            <w:tcW w:w="1489" w:type="dxa"/>
          </w:tcPr>
          <w:p w14:paraId="2C03D002" w14:textId="3148E7EC" w:rsidR="005C2DCC" w:rsidRPr="00162E22" w:rsidRDefault="005C2DCC" w:rsidP="00904BF4">
            <w:pPr>
              <w:pStyle w:val="ListParagraph"/>
              <w:ind w:left="0"/>
              <w:rPr>
                <w:sz w:val="22"/>
              </w:rPr>
            </w:pPr>
            <w:r w:rsidRPr="00162E22">
              <w:rPr>
                <w:sz w:val="22"/>
              </w:rPr>
              <w:t xml:space="preserve">Time </w:t>
            </w:r>
          </w:p>
        </w:tc>
        <w:tc>
          <w:tcPr>
            <w:tcW w:w="1396" w:type="dxa"/>
          </w:tcPr>
          <w:p w14:paraId="294FB5F8" w14:textId="239AC30C" w:rsidR="005C2DCC" w:rsidRPr="00162E22" w:rsidRDefault="005C2DCC" w:rsidP="00904BF4">
            <w:pPr>
              <w:pStyle w:val="ListParagraph"/>
              <w:ind w:left="0"/>
              <w:rPr>
                <w:sz w:val="22"/>
              </w:rPr>
            </w:pPr>
            <w:r w:rsidRPr="00162E22">
              <w:rPr>
                <w:sz w:val="22"/>
              </w:rPr>
              <w:t xml:space="preserve">Set up </w:t>
            </w:r>
          </w:p>
        </w:tc>
        <w:tc>
          <w:tcPr>
            <w:tcW w:w="1671" w:type="dxa"/>
          </w:tcPr>
          <w:p w14:paraId="7204AB61" w14:textId="29BD8621" w:rsidR="005C2DCC" w:rsidRPr="00162E22" w:rsidRDefault="005C2DCC" w:rsidP="00904BF4">
            <w:pPr>
              <w:pStyle w:val="ListParagraph"/>
              <w:ind w:left="0"/>
              <w:rPr>
                <w:sz w:val="22"/>
              </w:rPr>
            </w:pPr>
            <w:r w:rsidRPr="00162E22">
              <w:rPr>
                <w:sz w:val="22"/>
              </w:rPr>
              <w:t xml:space="preserve">Number of attendees </w:t>
            </w:r>
          </w:p>
        </w:tc>
        <w:tc>
          <w:tcPr>
            <w:tcW w:w="1304" w:type="dxa"/>
          </w:tcPr>
          <w:p w14:paraId="5E6E86B0" w14:textId="27BA9FCB" w:rsidR="005C2DCC" w:rsidRPr="00162E22" w:rsidRDefault="005C2DCC" w:rsidP="00904BF4">
            <w:pPr>
              <w:pStyle w:val="ListParagraph"/>
              <w:ind w:left="0"/>
              <w:rPr>
                <w:sz w:val="22"/>
              </w:rPr>
            </w:pPr>
            <w:r w:rsidRPr="00162E22">
              <w:rPr>
                <w:sz w:val="22"/>
              </w:rPr>
              <w:t>Meeting Room Name</w:t>
            </w:r>
          </w:p>
        </w:tc>
        <w:tc>
          <w:tcPr>
            <w:tcW w:w="1304" w:type="dxa"/>
          </w:tcPr>
          <w:p w14:paraId="5308AE7E" w14:textId="17F701DB" w:rsidR="005C2DCC" w:rsidRPr="00162E22" w:rsidRDefault="005C2DCC" w:rsidP="00904BF4">
            <w:pPr>
              <w:pStyle w:val="ListParagraph"/>
              <w:ind w:left="0"/>
              <w:rPr>
                <w:sz w:val="22"/>
              </w:rPr>
            </w:pPr>
            <w:r w:rsidRPr="00162E22">
              <w:rPr>
                <w:sz w:val="22"/>
              </w:rPr>
              <w:t xml:space="preserve">Room Rental Rate </w:t>
            </w:r>
          </w:p>
        </w:tc>
      </w:tr>
      <w:tr w:rsidR="00162E22" w14:paraId="6FA93BC7" w14:textId="77777777" w:rsidTr="005C2DCC">
        <w:tc>
          <w:tcPr>
            <w:tcW w:w="1466" w:type="dxa"/>
          </w:tcPr>
          <w:p w14:paraId="167D92E3" w14:textId="6562C841" w:rsidR="005C2DCC" w:rsidRPr="00162E22" w:rsidRDefault="005C2DCC" w:rsidP="00904BF4">
            <w:pPr>
              <w:pStyle w:val="ListParagraph"/>
              <w:ind w:left="0"/>
              <w:rPr>
                <w:sz w:val="22"/>
              </w:rPr>
            </w:pPr>
            <w:bookmarkStart w:id="0" w:name="_Hlk111526029"/>
            <w:r w:rsidRPr="00162E22">
              <w:rPr>
                <w:sz w:val="22"/>
              </w:rPr>
              <w:t xml:space="preserve">Sunday </w:t>
            </w:r>
          </w:p>
        </w:tc>
        <w:tc>
          <w:tcPr>
            <w:tcW w:w="1489" w:type="dxa"/>
          </w:tcPr>
          <w:p w14:paraId="6A78D6FE" w14:textId="1458535A" w:rsidR="005C2DCC" w:rsidRPr="00162E22" w:rsidRDefault="005C2DCC" w:rsidP="00904BF4">
            <w:pPr>
              <w:pStyle w:val="ListParagraph"/>
              <w:ind w:left="0"/>
              <w:rPr>
                <w:sz w:val="22"/>
              </w:rPr>
            </w:pPr>
            <w:r w:rsidRPr="00162E22">
              <w:rPr>
                <w:sz w:val="22"/>
              </w:rPr>
              <w:t xml:space="preserve">12:00 – 8:00 p.m. </w:t>
            </w:r>
          </w:p>
        </w:tc>
        <w:tc>
          <w:tcPr>
            <w:tcW w:w="1396" w:type="dxa"/>
          </w:tcPr>
          <w:p w14:paraId="38DCC7E2" w14:textId="1F13CE9A" w:rsidR="005C2DCC" w:rsidRPr="00162E22" w:rsidRDefault="005C2DCC" w:rsidP="00904BF4">
            <w:pPr>
              <w:pStyle w:val="ListParagraph"/>
              <w:ind w:left="0"/>
              <w:rPr>
                <w:sz w:val="22"/>
              </w:rPr>
            </w:pPr>
            <w:r w:rsidRPr="00162E22">
              <w:rPr>
                <w:sz w:val="22"/>
              </w:rPr>
              <w:t xml:space="preserve">Conference </w:t>
            </w:r>
          </w:p>
        </w:tc>
        <w:tc>
          <w:tcPr>
            <w:tcW w:w="1671" w:type="dxa"/>
          </w:tcPr>
          <w:p w14:paraId="08ECFB60" w14:textId="55E9BEFD" w:rsidR="005C2DCC" w:rsidRPr="00162E22" w:rsidRDefault="005C2DCC" w:rsidP="00904BF4">
            <w:pPr>
              <w:pStyle w:val="ListParagraph"/>
              <w:ind w:left="0"/>
              <w:rPr>
                <w:sz w:val="22"/>
              </w:rPr>
            </w:pPr>
            <w:r w:rsidRPr="00162E22">
              <w:rPr>
                <w:sz w:val="22"/>
              </w:rPr>
              <w:t>6</w:t>
            </w:r>
          </w:p>
        </w:tc>
        <w:tc>
          <w:tcPr>
            <w:tcW w:w="1304" w:type="dxa"/>
          </w:tcPr>
          <w:p w14:paraId="0319C905" w14:textId="77777777" w:rsidR="005C2DCC" w:rsidRPr="00162E22" w:rsidRDefault="005C2DCC" w:rsidP="00904BF4">
            <w:pPr>
              <w:pStyle w:val="ListParagraph"/>
              <w:ind w:left="0"/>
              <w:rPr>
                <w:sz w:val="22"/>
              </w:rPr>
            </w:pPr>
          </w:p>
        </w:tc>
        <w:tc>
          <w:tcPr>
            <w:tcW w:w="1304" w:type="dxa"/>
          </w:tcPr>
          <w:p w14:paraId="169BA248" w14:textId="77777777" w:rsidR="005C2DCC" w:rsidRPr="00162E22" w:rsidRDefault="005C2DCC" w:rsidP="00904BF4">
            <w:pPr>
              <w:pStyle w:val="ListParagraph"/>
              <w:ind w:left="0"/>
              <w:rPr>
                <w:sz w:val="22"/>
              </w:rPr>
            </w:pPr>
          </w:p>
        </w:tc>
      </w:tr>
      <w:bookmarkEnd w:id="0"/>
      <w:tr w:rsidR="00162E22" w14:paraId="1C971DF0" w14:textId="77777777" w:rsidTr="005C2DCC">
        <w:tc>
          <w:tcPr>
            <w:tcW w:w="1466" w:type="dxa"/>
          </w:tcPr>
          <w:p w14:paraId="381F0224" w14:textId="14833A8D" w:rsidR="005C2DCC" w:rsidRPr="00162E22" w:rsidRDefault="005C2DCC" w:rsidP="005C2DCC">
            <w:pPr>
              <w:pStyle w:val="ListParagraph"/>
              <w:ind w:left="0"/>
              <w:rPr>
                <w:sz w:val="22"/>
              </w:rPr>
            </w:pPr>
            <w:r w:rsidRPr="00162E22">
              <w:rPr>
                <w:sz w:val="22"/>
              </w:rPr>
              <w:t xml:space="preserve">Sunday </w:t>
            </w:r>
          </w:p>
        </w:tc>
        <w:tc>
          <w:tcPr>
            <w:tcW w:w="1489" w:type="dxa"/>
          </w:tcPr>
          <w:p w14:paraId="18A1EDD5" w14:textId="0969F577" w:rsidR="005C2DCC" w:rsidRPr="00162E22" w:rsidRDefault="005C2DCC" w:rsidP="005C2DCC">
            <w:pPr>
              <w:pStyle w:val="ListParagraph"/>
              <w:ind w:left="0"/>
              <w:rPr>
                <w:sz w:val="22"/>
              </w:rPr>
            </w:pPr>
            <w:r w:rsidRPr="00162E22">
              <w:rPr>
                <w:sz w:val="22"/>
              </w:rPr>
              <w:t xml:space="preserve">12:00 – 8:00 p.m. </w:t>
            </w:r>
          </w:p>
        </w:tc>
        <w:tc>
          <w:tcPr>
            <w:tcW w:w="1396" w:type="dxa"/>
          </w:tcPr>
          <w:p w14:paraId="172DB430" w14:textId="40FA7939" w:rsidR="005C2DCC" w:rsidRPr="00162E22" w:rsidRDefault="005C2DCC" w:rsidP="005C2DCC">
            <w:pPr>
              <w:pStyle w:val="ListParagraph"/>
              <w:ind w:left="0"/>
              <w:rPr>
                <w:sz w:val="22"/>
              </w:rPr>
            </w:pPr>
            <w:r w:rsidRPr="00162E22">
              <w:rPr>
                <w:sz w:val="22"/>
              </w:rPr>
              <w:t xml:space="preserve">Conference </w:t>
            </w:r>
          </w:p>
        </w:tc>
        <w:tc>
          <w:tcPr>
            <w:tcW w:w="1671" w:type="dxa"/>
          </w:tcPr>
          <w:p w14:paraId="4F664491" w14:textId="640952E0" w:rsidR="005C2DCC" w:rsidRPr="00162E22" w:rsidRDefault="005C2DCC" w:rsidP="005C2DCC">
            <w:pPr>
              <w:pStyle w:val="ListParagraph"/>
              <w:ind w:left="0"/>
              <w:rPr>
                <w:sz w:val="22"/>
              </w:rPr>
            </w:pPr>
            <w:r w:rsidRPr="00162E22">
              <w:rPr>
                <w:sz w:val="22"/>
              </w:rPr>
              <w:t>6</w:t>
            </w:r>
          </w:p>
        </w:tc>
        <w:tc>
          <w:tcPr>
            <w:tcW w:w="1304" w:type="dxa"/>
          </w:tcPr>
          <w:p w14:paraId="5DF5A3D1" w14:textId="77777777" w:rsidR="005C2DCC" w:rsidRPr="00162E22" w:rsidRDefault="005C2DCC" w:rsidP="005C2DCC">
            <w:pPr>
              <w:pStyle w:val="ListParagraph"/>
              <w:ind w:left="0"/>
              <w:rPr>
                <w:sz w:val="22"/>
              </w:rPr>
            </w:pPr>
          </w:p>
        </w:tc>
        <w:tc>
          <w:tcPr>
            <w:tcW w:w="1304" w:type="dxa"/>
          </w:tcPr>
          <w:p w14:paraId="7629DAF3" w14:textId="77777777" w:rsidR="005C2DCC" w:rsidRPr="00162E22" w:rsidRDefault="005C2DCC" w:rsidP="005C2DCC">
            <w:pPr>
              <w:pStyle w:val="ListParagraph"/>
              <w:ind w:left="0"/>
              <w:rPr>
                <w:sz w:val="22"/>
              </w:rPr>
            </w:pPr>
          </w:p>
        </w:tc>
      </w:tr>
    </w:tbl>
    <w:p w14:paraId="20BA4866" w14:textId="77777777" w:rsidR="005C2DCC" w:rsidRDefault="005C2DCC" w:rsidP="00904BF4">
      <w:pPr>
        <w:pStyle w:val="ListParagraph"/>
        <w:rPr>
          <w:sz w:val="22"/>
          <w:u w:val="single"/>
        </w:rPr>
      </w:pPr>
    </w:p>
    <w:p w14:paraId="213E3E35" w14:textId="6BE53BD0" w:rsidR="00C36052" w:rsidRDefault="00C36052" w:rsidP="00904BF4">
      <w:pPr>
        <w:pStyle w:val="ListParagraph"/>
        <w:rPr>
          <w:sz w:val="22"/>
          <w:u w:val="single"/>
        </w:rPr>
      </w:pPr>
    </w:p>
    <w:p w14:paraId="54347C1E" w14:textId="7C8A77EA" w:rsidR="00C36052" w:rsidRDefault="00C36052" w:rsidP="00904BF4">
      <w:pPr>
        <w:pStyle w:val="ListParagraph"/>
        <w:rPr>
          <w:sz w:val="22"/>
          <w:u w:val="single"/>
        </w:rPr>
      </w:pPr>
    </w:p>
    <w:p w14:paraId="67275739" w14:textId="77777777" w:rsidR="00C36052" w:rsidRPr="00624411" w:rsidRDefault="00C36052" w:rsidP="00904BF4">
      <w:pPr>
        <w:pStyle w:val="ListParagraph"/>
        <w:rPr>
          <w:sz w:val="22"/>
        </w:rPr>
      </w:pP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78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22"/>
      </w:tblGrid>
      <w:tr w:rsidR="003C2376" w14:paraId="5DBEC3C4" w14:textId="77777777" w:rsidTr="00162E22">
        <w:trPr>
          <w:tblHeader/>
        </w:trPr>
        <w:tc>
          <w:tcPr>
            <w:tcW w:w="1029" w:type="dxa"/>
          </w:tcPr>
          <w:p w14:paraId="3BF0B42B" w14:textId="77777777" w:rsidR="003C2376" w:rsidRDefault="003C2376" w:rsidP="00162E22">
            <w:pPr>
              <w:pStyle w:val="Style4"/>
            </w:pPr>
          </w:p>
          <w:p w14:paraId="1C3C9AEF" w14:textId="77777777" w:rsidR="003C2376" w:rsidRDefault="003C2376" w:rsidP="00162E22">
            <w:pPr>
              <w:pStyle w:val="Style4"/>
            </w:pPr>
            <w:r>
              <w:t>Item Number</w:t>
            </w:r>
          </w:p>
        </w:tc>
        <w:tc>
          <w:tcPr>
            <w:tcW w:w="3873" w:type="dxa"/>
          </w:tcPr>
          <w:p w14:paraId="5C1076F9" w14:textId="77777777" w:rsidR="003C2376" w:rsidRDefault="003C2376" w:rsidP="00162E22">
            <w:pPr>
              <w:pStyle w:val="Style4"/>
            </w:pPr>
          </w:p>
          <w:p w14:paraId="7EB1187A" w14:textId="77777777" w:rsidR="003C2376" w:rsidRDefault="003C2376" w:rsidP="00162E22">
            <w:pPr>
              <w:pStyle w:val="Style4"/>
            </w:pPr>
            <w:r>
              <w:t>Type</w:t>
            </w:r>
          </w:p>
        </w:tc>
        <w:tc>
          <w:tcPr>
            <w:tcW w:w="778" w:type="dxa"/>
          </w:tcPr>
          <w:p w14:paraId="6B050158" w14:textId="77777777" w:rsidR="003C2376" w:rsidRDefault="003C2376" w:rsidP="004B3BF7">
            <w:pPr>
              <w:ind w:right="180"/>
              <w:jc w:val="center"/>
            </w:pPr>
          </w:p>
          <w:p w14:paraId="3A118514" w14:textId="77777777" w:rsidR="003C2376" w:rsidRDefault="003C2376" w:rsidP="004B3BF7">
            <w:pPr>
              <w:ind w:right="180"/>
              <w:jc w:val="center"/>
            </w:pPr>
            <w:r>
              <w:rPr>
                <w:sz w:val="22"/>
              </w:rPr>
              <w:t>Yes</w:t>
            </w:r>
          </w:p>
        </w:tc>
        <w:tc>
          <w:tcPr>
            <w:tcW w:w="695" w:type="dxa"/>
          </w:tcPr>
          <w:p w14:paraId="4D2B30B3" w14:textId="77777777" w:rsidR="003C2376" w:rsidRDefault="003C2376" w:rsidP="004B3BF7">
            <w:pPr>
              <w:ind w:right="180"/>
              <w:jc w:val="center"/>
            </w:pPr>
          </w:p>
          <w:p w14:paraId="0CF8141A" w14:textId="77777777" w:rsidR="003C2376" w:rsidRDefault="003C2376" w:rsidP="004B3BF7">
            <w:pPr>
              <w:ind w:right="180"/>
              <w:jc w:val="center"/>
            </w:pPr>
            <w:r>
              <w:rPr>
                <w:sz w:val="22"/>
              </w:rPr>
              <w:t>No</w:t>
            </w:r>
          </w:p>
        </w:tc>
        <w:tc>
          <w:tcPr>
            <w:tcW w:w="1522" w:type="dxa"/>
          </w:tcPr>
          <w:p w14:paraId="3565A938" w14:textId="77777777" w:rsidR="003C2376" w:rsidRDefault="003C2376" w:rsidP="004B3BF7">
            <w:pPr>
              <w:ind w:right="180"/>
              <w:jc w:val="center"/>
            </w:pPr>
            <w:r w:rsidRPr="00162E22">
              <w:rPr>
                <w:highlight w:val="yellow"/>
              </w:rPr>
              <w:t>Dollar Amount</w:t>
            </w:r>
          </w:p>
          <w:p w14:paraId="1EAC9437" w14:textId="63B16C73" w:rsidR="00F804F3" w:rsidRDefault="00F804F3" w:rsidP="00162E22">
            <w:pPr>
              <w:ind w:right="180"/>
            </w:pPr>
            <w:r w:rsidRPr="00162E22">
              <w:rPr>
                <w:color w:val="FF0000"/>
              </w:rPr>
              <w:t>Do not add percentage</w:t>
            </w:r>
          </w:p>
        </w:tc>
      </w:tr>
      <w:tr w:rsidR="003C2376" w14:paraId="5CC62F51" w14:textId="77777777" w:rsidTr="00162E22">
        <w:tc>
          <w:tcPr>
            <w:tcW w:w="1029" w:type="dxa"/>
          </w:tcPr>
          <w:p w14:paraId="7A692279" w14:textId="77777777" w:rsidR="003C2376" w:rsidRDefault="003C2376" w:rsidP="00162E22">
            <w:pPr>
              <w:pStyle w:val="Style4"/>
            </w:pPr>
            <w:r>
              <w:t>a.</w:t>
            </w:r>
          </w:p>
        </w:tc>
        <w:tc>
          <w:tcPr>
            <w:tcW w:w="3873" w:type="dxa"/>
          </w:tcPr>
          <w:p w14:paraId="2E5C67DB" w14:textId="77777777" w:rsidR="003C2376" w:rsidRDefault="003C2376" w:rsidP="00162E22">
            <w:pPr>
              <w:pStyle w:val="Style4"/>
            </w:pPr>
            <w:r>
              <w:t>Hotel/motel transient occupancy tax waiver (exemption certificate for state agencies)</w:t>
            </w:r>
          </w:p>
        </w:tc>
        <w:tc>
          <w:tcPr>
            <w:tcW w:w="778" w:type="dxa"/>
          </w:tcPr>
          <w:p w14:paraId="2A09059E" w14:textId="77777777" w:rsidR="003C2376" w:rsidRDefault="003C2376" w:rsidP="004B3BF7">
            <w:pPr>
              <w:ind w:right="180"/>
              <w:jc w:val="center"/>
            </w:pPr>
          </w:p>
        </w:tc>
        <w:tc>
          <w:tcPr>
            <w:tcW w:w="695" w:type="dxa"/>
          </w:tcPr>
          <w:p w14:paraId="372935B2" w14:textId="77777777" w:rsidR="003C2376" w:rsidRDefault="003C2376" w:rsidP="004B3BF7">
            <w:pPr>
              <w:ind w:right="180"/>
              <w:jc w:val="center"/>
            </w:pPr>
          </w:p>
        </w:tc>
        <w:tc>
          <w:tcPr>
            <w:tcW w:w="1522" w:type="dxa"/>
            <w:shd w:val="clear" w:color="auto" w:fill="000000"/>
          </w:tcPr>
          <w:p w14:paraId="1D262E2D" w14:textId="77777777" w:rsidR="003C2376" w:rsidRDefault="003C2376" w:rsidP="004B3BF7">
            <w:pPr>
              <w:ind w:right="180"/>
              <w:jc w:val="center"/>
            </w:pPr>
          </w:p>
        </w:tc>
      </w:tr>
      <w:tr w:rsidR="003C2376" w14:paraId="116184EB" w14:textId="77777777" w:rsidTr="00162E22">
        <w:tc>
          <w:tcPr>
            <w:tcW w:w="1029" w:type="dxa"/>
          </w:tcPr>
          <w:p w14:paraId="3A120E64" w14:textId="77777777" w:rsidR="003C2376" w:rsidRDefault="003C2376" w:rsidP="00162E22">
            <w:pPr>
              <w:pStyle w:val="Style4"/>
            </w:pPr>
            <w:r>
              <w:t>b.</w:t>
            </w:r>
          </w:p>
        </w:tc>
        <w:tc>
          <w:tcPr>
            <w:tcW w:w="3873" w:type="dxa"/>
          </w:tcPr>
          <w:p w14:paraId="61BEF59B" w14:textId="30FD1EE2" w:rsidR="003C2376" w:rsidRDefault="005147EC" w:rsidP="00162E22">
            <w:pPr>
              <w:pStyle w:val="Style4"/>
            </w:pPr>
            <w:r>
              <w:t>MED Surcharge (Moscone Expansion District)</w:t>
            </w:r>
          </w:p>
        </w:tc>
        <w:tc>
          <w:tcPr>
            <w:tcW w:w="778" w:type="dxa"/>
            <w:shd w:val="solid" w:color="auto" w:fill="000000" w:themeFill="text1"/>
          </w:tcPr>
          <w:p w14:paraId="75E12EFF" w14:textId="77777777" w:rsidR="003C2376" w:rsidRPr="000B151F" w:rsidRDefault="003C2376" w:rsidP="004B3BF7">
            <w:pPr>
              <w:ind w:right="180"/>
              <w:jc w:val="center"/>
              <w:rPr>
                <w:highlight w:val="black"/>
              </w:rPr>
            </w:pPr>
          </w:p>
        </w:tc>
        <w:tc>
          <w:tcPr>
            <w:tcW w:w="695" w:type="dxa"/>
            <w:shd w:val="solid" w:color="auto" w:fill="000000" w:themeFill="text1"/>
          </w:tcPr>
          <w:p w14:paraId="5AD4D7DC" w14:textId="77777777" w:rsidR="003C2376" w:rsidRPr="000B151F" w:rsidRDefault="003C2376" w:rsidP="004B3BF7">
            <w:pPr>
              <w:ind w:right="180"/>
              <w:jc w:val="center"/>
              <w:rPr>
                <w:highlight w:val="black"/>
              </w:rPr>
            </w:pPr>
          </w:p>
        </w:tc>
        <w:tc>
          <w:tcPr>
            <w:tcW w:w="1522" w:type="dxa"/>
          </w:tcPr>
          <w:p w14:paraId="24454B2B" w14:textId="77777777" w:rsidR="003C2376" w:rsidRDefault="003C2376" w:rsidP="00265129">
            <w:pPr>
              <w:ind w:right="180"/>
            </w:pPr>
            <w:r>
              <w:t>$</w:t>
            </w:r>
          </w:p>
        </w:tc>
      </w:tr>
      <w:tr w:rsidR="003C2376" w14:paraId="4F22F6C6" w14:textId="77777777" w:rsidTr="00162E22">
        <w:tc>
          <w:tcPr>
            <w:tcW w:w="1029" w:type="dxa"/>
          </w:tcPr>
          <w:p w14:paraId="6534EC1B" w14:textId="77777777" w:rsidR="003C2376" w:rsidRDefault="003C2376" w:rsidP="00162E22">
            <w:pPr>
              <w:pStyle w:val="Style4"/>
            </w:pPr>
            <w:r>
              <w:t>c.</w:t>
            </w:r>
          </w:p>
        </w:tc>
        <w:tc>
          <w:tcPr>
            <w:tcW w:w="3873" w:type="dxa"/>
          </w:tcPr>
          <w:p w14:paraId="3A52C59D" w14:textId="799683B6" w:rsidR="003C2376" w:rsidRDefault="005147EC" w:rsidP="00162E22">
            <w:pPr>
              <w:pStyle w:val="Style4"/>
            </w:pPr>
            <w:r>
              <w:t xml:space="preserve">SF </w:t>
            </w:r>
            <w:r w:rsidR="003C2376">
              <w:t>Tourism Surcharge:</w:t>
            </w:r>
          </w:p>
        </w:tc>
        <w:tc>
          <w:tcPr>
            <w:tcW w:w="778" w:type="dxa"/>
            <w:shd w:val="solid" w:color="auto" w:fill="000000" w:themeFill="text1"/>
          </w:tcPr>
          <w:p w14:paraId="1473F0E7" w14:textId="77777777" w:rsidR="003C2376" w:rsidRPr="000B151F" w:rsidRDefault="003C2376" w:rsidP="004B3BF7">
            <w:pPr>
              <w:ind w:right="180"/>
              <w:jc w:val="center"/>
              <w:rPr>
                <w:highlight w:val="black"/>
              </w:rPr>
            </w:pPr>
          </w:p>
        </w:tc>
        <w:tc>
          <w:tcPr>
            <w:tcW w:w="695" w:type="dxa"/>
            <w:shd w:val="solid" w:color="auto" w:fill="000000" w:themeFill="text1"/>
          </w:tcPr>
          <w:p w14:paraId="3EED91BA" w14:textId="77777777" w:rsidR="003C2376" w:rsidRPr="000B151F" w:rsidRDefault="003C2376" w:rsidP="004B3BF7">
            <w:pPr>
              <w:ind w:right="180"/>
              <w:jc w:val="center"/>
              <w:rPr>
                <w:highlight w:val="black"/>
              </w:rPr>
            </w:pPr>
          </w:p>
        </w:tc>
        <w:tc>
          <w:tcPr>
            <w:tcW w:w="1522" w:type="dxa"/>
          </w:tcPr>
          <w:p w14:paraId="0227E258" w14:textId="77777777" w:rsidR="003C2376" w:rsidRDefault="003C2376" w:rsidP="00265129">
            <w:pPr>
              <w:ind w:right="180"/>
            </w:pPr>
            <w:r>
              <w:t>$</w:t>
            </w:r>
          </w:p>
        </w:tc>
      </w:tr>
      <w:tr w:rsidR="003C2376" w14:paraId="593443E1" w14:textId="77777777" w:rsidTr="00162E22">
        <w:tc>
          <w:tcPr>
            <w:tcW w:w="1029" w:type="dxa"/>
          </w:tcPr>
          <w:p w14:paraId="0B61FB9A" w14:textId="77777777" w:rsidR="003C2376" w:rsidRDefault="003C2376" w:rsidP="00162E22">
            <w:pPr>
              <w:pStyle w:val="Style4"/>
            </w:pPr>
            <w:r>
              <w:t>d.</w:t>
            </w:r>
          </w:p>
        </w:tc>
        <w:tc>
          <w:tcPr>
            <w:tcW w:w="3873" w:type="dxa"/>
          </w:tcPr>
          <w:p w14:paraId="48FDFC1E" w14:textId="3FAB327D" w:rsidR="003C2376" w:rsidRDefault="005147EC" w:rsidP="00162E22">
            <w:pPr>
              <w:pStyle w:val="Style4"/>
            </w:pPr>
            <w:r>
              <w:t xml:space="preserve">CA Assessment </w:t>
            </w:r>
            <w:r w:rsidR="000239ED">
              <w:t>Fee:</w:t>
            </w:r>
          </w:p>
        </w:tc>
        <w:tc>
          <w:tcPr>
            <w:tcW w:w="778" w:type="dxa"/>
            <w:shd w:val="solid" w:color="auto" w:fill="000000" w:themeFill="text1"/>
          </w:tcPr>
          <w:p w14:paraId="52BDD514" w14:textId="77777777" w:rsidR="003C2376" w:rsidRPr="000B151F" w:rsidRDefault="003C2376" w:rsidP="004B3BF7">
            <w:pPr>
              <w:ind w:right="180"/>
              <w:jc w:val="center"/>
              <w:rPr>
                <w:highlight w:val="black"/>
              </w:rPr>
            </w:pPr>
          </w:p>
        </w:tc>
        <w:tc>
          <w:tcPr>
            <w:tcW w:w="695" w:type="dxa"/>
            <w:shd w:val="solid" w:color="auto" w:fill="000000" w:themeFill="text1"/>
          </w:tcPr>
          <w:p w14:paraId="57A4335C" w14:textId="77777777" w:rsidR="003C2376" w:rsidRPr="000B151F" w:rsidRDefault="003C2376" w:rsidP="004B3BF7">
            <w:pPr>
              <w:ind w:right="180"/>
              <w:jc w:val="center"/>
              <w:rPr>
                <w:highlight w:val="black"/>
              </w:rPr>
            </w:pPr>
          </w:p>
        </w:tc>
        <w:tc>
          <w:tcPr>
            <w:tcW w:w="1522" w:type="dxa"/>
          </w:tcPr>
          <w:p w14:paraId="010FE0EB" w14:textId="77777777" w:rsidR="003C2376" w:rsidRDefault="003C2376" w:rsidP="00265129">
            <w:pPr>
              <w:ind w:right="180"/>
            </w:pPr>
            <w:r>
              <w:t>$</w:t>
            </w:r>
          </w:p>
        </w:tc>
      </w:tr>
      <w:tr w:rsidR="005147EC" w14:paraId="19BA4D59" w14:textId="77777777" w:rsidTr="00F804F3">
        <w:tc>
          <w:tcPr>
            <w:tcW w:w="1029" w:type="dxa"/>
          </w:tcPr>
          <w:p w14:paraId="6541F7CB" w14:textId="77777777" w:rsidR="005147EC" w:rsidRDefault="005147EC" w:rsidP="00162E22">
            <w:pPr>
              <w:pStyle w:val="Style4"/>
            </w:pPr>
          </w:p>
        </w:tc>
        <w:tc>
          <w:tcPr>
            <w:tcW w:w="3873" w:type="dxa"/>
          </w:tcPr>
          <w:p w14:paraId="2ECC1CD6" w14:textId="76B6CE3F" w:rsidR="005147EC" w:rsidRPr="00162E22" w:rsidRDefault="005147EC" w:rsidP="00162E22">
            <w:pPr>
              <w:pStyle w:val="Style4"/>
              <w:ind w:left="720"/>
            </w:pPr>
            <w:r w:rsidRPr="00162E22">
              <w:t>Total Surcharge Fee’s</w:t>
            </w:r>
            <w:r>
              <w:t xml:space="preserve">                               </w:t>
            </w:r>
            <w:proofErr w:type="gramStart"/>
            <w:r>
              <w:t xml:space="preserve">   (</w:t>
            </w:r>
            <w:proofErr w:type="gramEnd"/>
            <w:r>
              <w:t>do not include sales tax)</w:t>
            </w:r>
          </w:p>
        </w:tc>
        <w:tc>
          <w:tcPr>
            <w:tcW w:w="778" w:type="dxa"/>
            <w:shd w:val="solid" w:color="auto" w:fill="000000" w:themeFill="text1"/>
          </w:tcPr>
          <w:p w14:paraId="677AFB68" w14:textId="77777777" w:rsidR="005147EC" w:rsidRPr="000B151F" w:rsidRDefault="005147EC" w:rsidP="004B3BF7">
            <w:pPr>
              <w:ind w:right="180"/>
              <w:jc w:val="center"/>
              <w:rPr>
                <w:highlight w:val="black"/>
              </w:rPr>
            </w:pPr>
          </w:p>
        </w:tc>
        <w:tc>
          <w:tcPr>
            <w:tcW w:w="695" w:type="dxa"/>
            <w:shd w:val="solid" w:color="auto" w:fill="000000" w:themeFill="text1"/>
          </w:tcPr>
          <w:p w14:paraId="740BB16D" w14:textId="77777777" w:rsidR="005147EC" w:rsidRPr="000B151F" w:rsidRDefault="005147EC" w:rsidP="004B3BF7">
            <w:pPr>
              <w:ind w:right="180"/>
              <w:jc w:val="center"/>
              <w:rPr>
                <w:highlight w:val="black"/>
              </w:rPr>
            </w:pPr>
          </w:p>
        </w:tc>
        <w:tc>
          <w:tcPr>
            <w:tcW w:w="1522" w:type="dxa"/>
          </w:tcPr>
          <w:p w14:paraId="7FA28AF8" w14:textId="457DF66B" w:rsidR="005147EC" w:rsidRDefault="005147EC"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162E22">
            <w:pPr>
              <w:pStyle w:val="Style4"/>
            </w:pPr>
          </w:p>
          <w:p w14:paraId="6ECBCCAD" w14:textId="77777777" w:rsidR="006A6CF7" w:rsidRDefault="006A6CF7" w:rsidP="00162E22">
            <w:pPr>
              <w:pStyle w:val="Style4"/>
            </w:pPr>
            <w:r>
              <w:t>Parking Rate</w:t>
            </w:r>
          </w:p>
        </w:tc>
        <w:tc>
          <w:tcPr>
            <w:tcW w:w="1980" w:type="dxa"/>
            <w:shd w:val="pct10" w:color="auto" w:fill="auto"/>
          </w:tcPr>
          <w:p w14:paraId="1B77F160" w14:textId="77777777" w:rsidR="006A6CF7" w:rsidRDefault="006A6CF7" w:rsidP="00162E22">
            <w:pPr>
              <w:pStyle w:val="Style4"/>
            </w:pPr>
            <w:r>
              <w:t>Number of Complimentary parking</w:t>
            </w:r>
          </w:p>
        </w:tc>
        <w:tc>
          <w:tcPr>
            <w:tcW w:w="1980" w:type="dxa"/>
            <w:tcBorders>
              <w:bottom w:val="single" w:sz="4" w:space="0" w:color="auto"/>
            </w:tcBorders>
          </w:tcPr>
          <w:p w14:paraId="6373B256" w14:textId="77777777" w:rsidR="006A6CF7" w:rsidRDefault="006A6CF7" w:rsidP="00162E22">
            <w:pPr>
              <w:pStyle w:val="Style4"/>
            </w:pPr>
            <w:r>
              <w:t xml:space="preserve">Valet Parking Rate </w:t>
            </w:r>
          </w:p>
        </w:tc>
        <w:tc>
          <w:tcPr>
            <w:tcW w:w="1800" w:type="dxa"/>
            <w:tcBorders>
              <w:bottom w:val="single" w:sz="4" w:space="0" w:color="auto"/>
            </w:tcBorders>
          </w:tcPr>
          <w:p w14:paraId="688D6B80" w14:textId="77777777" w:rsidR="006A6CF7" w:rsidRDefault="003C64AE" w:rsidP="00162E22">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162E22">
            <w:pPr>
              <w:pStyle w:val="Style4"/>
            </w:pPr>
            <w:r>
              <w:t xml:space="preserve">Oversize vehicles/SUV </w:t>
            </w:r>
          </w:p>
        </w:tc>
        <w:tc>
          <w:tcPr>
            <w:tcW w:w="1800" w:type="dxa"/>
            <w:tcBorders>
              <w:bottom w:val="single" w:sz="4" w:space="0" w:color="auto"/>
            </w:tcBorders>
          </w:tcPr>
          <w:p w14:paraId="0DDA64EA" w14:textId="77777777" w:rsidR="006A6CF7" w:rsidRDefault="006A6CF7" w:rsidP="00162E22">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77777777" w:rsidR="00052B42" w:rsidRPr="00265129" w:rsidRDefault="00052B42" w:rsidP="00265129">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0EF0E0B8" w:rsidR="00E8377C" w:rsidRPr="00ED694F"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19C305D" w14:textId="77777777" w:rsidR="00142166" w:rsidRDefault="00142166" w:rsidP="007D18E6">
      <w:pPr>
        <w:ind w:left="360"/>
        <w:rPr>
          <w:sz w:val="22"/>
          <w:szCs w:val="16"/>
        </w:rPr>
      </w:pP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343"/>
        <w:gridCol w:w="1890"/>
        <w:gridCol w:w="2970"/>
      </w:tblGrid>
      <w:tr w:rsidR="00564897" w14:paraId="296E4C7D" w14:textId="77777777" w:rsidTr="00162E22">
        <w:trPr>
          <w:tblHeader/>
        </w:trPr>
        <w:tc>
          <w:tcPr>
            <w:tcW w:w="877" w:type="dxa"/>
          </w:tcPr>
          <w:p w14:paraId="1CD72386" w14:textId="77777777" w:rsidR="00564897" w:rsidRDefault="00564897" w:rsidP="00162E22">
            <w:pPr>
              <w:pStyle w:val="Style4"/>
            </w:pPr>
            <w:r>
              <w:t>Item No.</w:t>
            </w:r>
          </w:p>
        </w:tc>
        <w:tc>
          <w:tcPr>
            <w:tcW w:w="4343"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162E22">
        <w:tc>
          <w:tcPr>
            <w:tcW w:w="877" w:type="dxa"/>
          </w:tcPr>
          <w:p w14:paraId="07792AE2" w14:textId="77777777" w:rsidR="00564897" w:rsidRPr="0054304D" w:rsidRDefault="00E8377C" w:rsidP="00B06449">
            <w:pPr>
              <w:ind w:right="72"/>
              <w:jc w:val="center"/>
            </w:pPr>
            <w:r w:rsidRPr="0054304D">
              <w:rPr>
                <w:sz w:val="22"/>
              </w:rPr>
              <w:t>1.</w:t>
            </w:r>
          </w:p>
        </w:tc>
        <w:tc>
          <w:tcPr>
            <w:tcW w:w="4343"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162E22">
        <w:tc>
          <w:tcPr>
            <w:tcW w:w="877" w:type="dxa"/>
          </w:tcPr>
          <w:p w14:paraId="78455634" w14:textId="77777777" w:rsidR="00564897" w:rsidRPr="0054304D" w:rsidRDefault="00E8377C" w:rsidP="00B06449">
            <w:pPr>
              <w:ind w:right="72"/>
              <w:jc w:val="center"/>
            </w:pPr>
            <w:r w:rsidRPr="0054304D">
              <w:rPr>
                <w:sz w:val="22"/>
              </w:rPr>
              <w:t>2.</w:t>
            </w:r>
          </w:p>
        </w:tc>
        <w:tc>
          <w:tcPr>
            <w:tcW w:w="4343"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162E22">
        <w:tc>
          <w:tcPr>
            <w:tcW w:w="877" w:type="dxa"/>
          </w:tcPr>
          <w:p w14:paraId="42B07EC7" w14:textId="731FDCB4" w:rsidR="005C12D8" w:rsidRPr="0054304D" w:rsidRDefault="005C12D8" w:rsidP="00B06449">
            <w:pPr>
              <w:ind w:right="72"/>
              <w:jc w:val="center"/>
              <w:rPr>
                <w:sz w:val="22"/>
              </w:rPr>
            </w:pPr>
            <w:r>
              <w:rPr>
                <w:sz w:val="22"/>
              </w:rPr>
              <w:t>3.</w:t>
            </w:r>
          </w:p>
        </w:tc>
        <w:tc>
          <w:tcPr>
            <w:tcW w:w="4343" w:type="dxa"/>
          </w:tcPr>
          <w:p w14:paraId="07FC70DD" w14:textId="18C7AFDE" w:rsidR="005C12D8" w:rsidRDefault="00C17224" w:rsidP="00B06449">
            <w:pPr>
              <w:ind w:right="252"/>
              <w:rPr>
                <w:sz w:val="22"/>
                <w:szCs w:val="22"/>
              </w:rPr>
            </w:pPr>
            <w:r>
              <w:rPr>
                <w:sz w:val="22"/>
                <w:szCs w:val="22"/>
              </w:rPr>
              <w:t xml:space="preserve">2 </w:t>
            </w:r>
            <w:r w:rsidR="005C12D8">
              <w:rPr>
                <w:sz w:val="22"/>
                <w:szCs w:val="22"/>
              </w:rPr>
              <w:t xml:space="preserve">complimentary </w:t>
            </w:r>
            <w:r>
              <w:rPr>
                <w:sz w:val="22"/>
                <w:szCs w:val="22"/>
              </w:rPr>
              <w:t xml:space="preserve">meeting rooms </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4007FD" w14:paraId="282F68F9" w14:textId="77777777" w:rsidTr="00162E22">
        <w:tc>
          <w:tcPr>
            <w:tcW w:w="877" w:type="dxa"/>
          </w:tcPr>
          <w:p w14:paraId="710BB090" w14:textId="77777777" w:rsidR="004007FD" w:rsidRDefault="004007FD" w:rsidP="00B06449">
            <w:pPr>
              <w:ind w:right="72"/>
              <w:jc w:val="center"/>
              <w:rPr>
                <w:color w:val="0000FF"/>
              </w:rPr>
            </w:pPr>
          </w:p>
        </w:tc>
        <w:tc>
          <w:tcPr>
            <w:tcW w:w="4343"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162E22">
        <w:tc>
          <w:tcPr>
            <w:tcW w:w="877" w:type="dxa"/>
          </w:tcPr>
          <w:p w14:paraId="3DDAE9AE" w14:textId="77777777" w:rsidR="004007FD" w:rsidRDefault="004007FD" w:rsidP="00B06449">
            <w:pPr>
              <w:ind w:right="72"/>
              <w:jc w:val="center"/>
              <w:rPr>
                <w:color w:val="0000FF"/>
              </w:rPr>
            </w:pPr>
          </w:p>
        </w:tc>
        <w:tc>
          <w:tcPr>
            <w:tcW w:w="4343"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162E22">
        <w:tc>
          <w:tcPr>
            <w:tcW w:w="877" w:type="dxa"/>
          </w:tcPr>
          <w:p w14:paraId="60B6071F" w14:textId="77777777" w:rsidR="004007FD" w:rsidRDefault="004007FD" w:rsidP="00B06449">
            <w:pPr>
              <w:ind w:right="72"/>
              <w:jc w:val="center"/>
              <w:rPr>
                <w:color w:val="0000FF"/>
              </w:rPr>
            </w:pPr>
          </w:p>
        </w:tc>
        <w:tc>
          <w:tcPr>
            <w:tcW w:w="4343"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4007FD" w14:paraId="18F645F2" w14:textId="77777777" w:rsidTr="00162E22">
        <w:trPr>
          <w:trHeight w:val="292"/>
        </w:trPr>
        <w:tc>
          <w:tcPr>
            <w:tcW w:w="877" w:type="dxa"/>
          </w:tcPr>
          <w:p w14:paraId="247DD44E" w14:textId="77777777" w:rsidR="004007FD" w:rsidRDefault="004007FD" w:rsidP="00B06449">
            <w:pPr>
              <w:ind w:right="72"/>
              <w:jc w:val="center"/>
              <w:rPr>
                <w:color w:val="0000FF"/>
              </w:rPr>
            </w:pPr>
          </w:p>
        </w:tc>
        <w:tc>
          <w:tcPr>
            <w:tcW w:w="4343" w:type="dxa"/>
          </w:tcPr>
          <w:p w14:paraId="0A4674DA" w14:textId="77777777" w:rsidR="004007FD" w:rsidRPr="00646754" w:rsidRDefault="004007FD" w:rsidP="00E8377C">
            <w:pPr>
              <w:ind w:right="252"/>
              <w:rPr>
                <w:color w:val="0000FF"/>
                <w:highlight w:val="yellow"/>
              </w:rPr>
            </w:pPr>
          </w:p>
        </w:tc>
        <w:tc>
          <w:tcPr>
            <w:tcW w:w="1890" w:type="dxa"/>
          </w:tcPr>
          <w:p w14:paraId="4BFD91BB" w14:textId="77777777" w:rsidR="004007FD" w:rsidRDefault="004007FD" w:rsidP="00B06449">
            <w:pPr>
              <w:ind w:right="180"/>
              <w:jc w:val="center"/>
              <w:rPr>
                <w:color w:val="0000FF"/>
              </w:rPr>
            </w:pPr>
          </w:p>
        </w:tc>
        <w:tc>
          <w:tcPr>
            <w:tcW w:w="2970" w:type="dxa"/>
          </w:tcPr>
          <w:p w14:paraId="59CC9829" w14:textId="77777777" w:rsidR="004007FD" w:rsidRPr="009A3B9C" w:rsidRDefault="004007FD" w:rsidP="00B06449">
            <w:pPr>
              <w:ind w:right="180"/>
              <w:jc w:val="center"/>
              <w:rPr>
                <w:color w:val="FF0000"/>
              </w:rPr>
            </w:pPr>
          </w:p>
        </w:tc>
      </w:tr>
      <w:tr w:rsidR="004007FD" w14:paraId="225DBF10" w14:textId="77777777" w:rsidTr="00162E22">
        <w:trPr>
          <w:trHeight w:val="292"/>
        </w:trPr>
        <w:tc>
          <w:tcPr>
            <w:tcW w:w="877" w:type="dxa"/>
          </w:tcPr>
          <w:p w14:paraId="3AE621B7" w14:textId="77777777" w:rsidR="004007FD" w:rsidRDefault="004007FD" w:rsidP="00B06449">
            <w:pPr>
              <w:ind w:right="72"/>
              <w:jc w:val="center"/>
              <w:rPr>
                <w:color w:val="0000FF"/>
              </w:rPr>
            </w:pPr>
          </w:p>
        </w:tc>
        <w:tc>
          <w:tcPr>
            <w:tcW w:w="4343"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2DC6D195" w14:textId="6F74E356"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3C2376">
        <w:rPr>
          <w:color w:val="000000" w:themeColor="text1"/>
          <w:sz w:val="22"/>
          <w:szCs w:val="22"/>
        </w:rPr>
        <w:t>sixty</w:t>
      </w:r>
      <w:r w:rsidR="00DA5F04" w:rsidRPr="00DA5F04">
        <w:rPr>
          <w:color w:val="000000" w:themeColor="text1"/>
          <w:sz w:val="22"/>
          <w:szCs w:val="22"/>
        </w:rPr>
        <w:t xml:space="preserve"> (</w:t>
      </w:r>
      <w:r w:rsidR="003C2376">
        <w:rPr>
          <w:color w:val="000000" w:themeColor="text1"/>
          <w:sz w:val="22"/>
          <w:szCs w:val="22"/>
        </w:rPr>
        <w:t>6</w:t>
      </w:r>
      <w:r w:rsidR="00DA5F04" w:rsidRPr="00DA5F04">
        <w:rPr>
          <w:color w:val="000000" w:themeColor="text1"/>
          <w:sz w:val="22"/>
          <w:szCs w:val="22"/>
        </w:rPr>
        <w:t xml:space="preserve">0) days following the proposal due date.  </w:t>
      </w:r>
      <w:r w:rsidR="00DA5F04" w:rsidRPr="00DA5F04">
        <w:rPr>
          <w:sz w:val="22"/>
          <w:szCs w:val="22"/>
        </w:rPr>
        <w:t xml:space="preserve">In the event a final contract has not been awarded within this </w:t>
      </w:r>
      <w:r w:rsidR="003C2376">
        <w:rPr>
          <w:sz w:val="22"/>
          <w:szCs w:val="22"/>
        </w:rPr>
        <w:t>sixty</w:t>
      </w:r>
      <w:r w:rsidR="00E82A83">
        <w:rPr>
          <w:sz w:val="22"/>
          <w:szCs w:val="22"/>
        </w:rPr>
        <w:t xml:space="preserve"> (</w:t>
      </w:r>
      <w:r w:rsidR="003C2376">
        <w:rPr>
          <w:sz w:val="22"/>
          <w:szCs w:val="22"/>
        </w:rPr>
        <w:t>6</w:t>
      </w:r>
      <w:r w:rsidR="00E82A83">
        <w:rPr>
          <w:sz w:val="22"/>
          <w:szCs w:val="22"/>
        </w:rPr>
        <w:t>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lastRenderedPageBreak/>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EF4D" w14:textId="77777777" w:rsidR="00DD0AB7" w:rsidRDefault="00DD0AB7" w:rsidP="003D4FD3">
      <w:r>
        <w:separator/>
      </w:r>
    </w:p>
  </w:endnote>
  <w:endnote w:type="continuationSeparator" w:id="0">
    <w:p w14:paraId="70EA1BA3" w14:textId="77777777" w:rsidR="00DD0AB7" w:rsidRDefault="00DD0AB7"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4DCC" w14:textId="77777777" w:rsidR="00DD0AB7" w:rsidRDefault="00DD0AB7" w:rsidP="003D4FD3">
      <w:r>
        <w:separator/>
      </w:r>
    </w:p>
  </w:footnote>
  <w:footnote w:type="continuationSeparator" w:id="0">
    <w:p w14:paraId="7321F9B4" w14:textId="77777777" w:rsidR="00DD0AB7" w:rsidRDefault="00DD0AB7"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724259D8"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BF6D4C">
      <w:rPr>
        <w:color w:val="000000"/>
        <w:sz w:val="22"/>
        <w:szCs w:val="22"/>
      </w:rPr>
      <w:t>PAO</w:t>
    </w:r>
    <w:r w:rsidR="005C2DCC">
      <w:rPr>
        <w:color w:val="000000"/>
        <w:sz w:val="22"/>
        <w:szCs w:val="22"/>
      </w:rPr>
      <w:t xml:space="preserve"> </w:t>
    </w:r>
    <w:r w:rsidR="00BF6D4C">
      <w:rPr>
        <w:color w:val="000000"/>
        <w:sz w:val="22"/>
        <w:szCs w:val="22"/>
      </w:rPr>
      <w:t>room block</w:t>
    </w:r>
  </w:p>
  <w:p w14:paraId="405EBD00" w14:textId="38702D2D"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5C12D8">
      <w:rPr>
        <w:color w:val="000000"/>
      </w:rPr>
      <w:t>RFP #</w:t>
    </w:r>
    <w:r w:rsidR="00BF6D4C">
      <w:rPr>
        <w:color w:val="000000"/>
      </w:rPr>
      <w:t>CRS EG 380</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13"/>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15"/>
  </w:num>
  <w:num w:numId="13">
    <w:abstractNumId w:val="4"/>
  </w:num>
  <w:num w:numId="14">
    <w:abstractNumId w:val="5"/>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239ED"/>
    <w:rsid w:val="0003027B"/>
    <w:rsid w:val="00037ED5"/>
    <w:rsid w:val="00052B42"/>
    <w:rsid w:val="00057D5D"/>
    <w:rsid w:val="000731EA"/>
    <w:rsid w:val="000954EE"/>
    <w:rsid w:val="000B4D91"/>
    <w:rsid w:val="000C6D39"/>
    <w:rsid w:val="00102530"/>
    <w:rsid w:val="00125B5F"/>
    <w:rsid w:val="00127EAB"/>
    <w:rsid w:val="00142166"/>
    <w:rsid w:val="00162E22"/>
    <w:rsid w:val="00172B72"/>
    <w:rsid w:val="001911A6"/>
    <w:rsid w:val="00196C71"/>
    <w:rsid w:val="001A4203"/>
    <w:rsid w:val="001E0721"/>
    <w:rsid w:val="001E1EF3"/>
    <w:rsid w:val="001F165E"/>
    <w:rsid w:val="0021201A"/>
    <w:rsid w:val="00224936"/>
    <w:rsid w:val="002455BA"/>
    <w:rsid w:val="002558F9"/>
    <w:rsid w:val="00261275"/>
    <w:rsid w:val="00265129"/>
    <w:rsid w:val="00265B93"/>
    <w:rsid w:val="00271BC4"/>
    <w:rsid w:val="00276BE3"/>
    <w:rsid w:val="00285364"/>
    <w:rsid w:val="002D3F9C"/>
    <w:rsid w:val="003026DB"/>
    <w:rsid w:val="0032558F"/>
    <w:rsid w:val="00337F91"/>
    <w:rsid w:val="00342A91"/>
    <w:rsid w:val="003741EA"/>
    <w:rsid w:val="00380988"/>
    <w:rsid w:val="00394961"/>
    <w:rsid w:val="003C2376"/>
    <w:rsid w:val="003C4471"/>
    <w:rsid w:val="003C59DD"/>
    <w:rsid w:val="003C64AE"/>
    <w:rsid w:val="003D4FD3"/>
    <w:rsid w:val="004007FD"/>
    <w:rsid w:val="0041073E"/>
    <w:rsid w:val="004116CC"/>
    <w:rsid w:val="004666D6"/>
    <w:rsid w:val="00483802"/>
    <w:rsid w:val="00490A26"/>
    <w:rsid w:val="004F0C4D"/>
    <w:rsid w:val="00501D6A"/>
    <w:rsid w:val="005147EC"/>
    <w:rsid w:val="00514802"/>
    <w:rsid w:val="00524305"/>
    <w:rsid w:val="0054304D"/>
    <w:rsid w:val="00553F66"/>
    <w:rsid w:val="00564897"/>
    <w:rsid w:val="00564A0F"/>
    <w:rsid w:val="0059186B"/>
    <w:rsid w:val="005A7DE4"/>
    <w:rsid w:val="005B55B7"/>
    <w:rsid w:val="005C12D8"/>
    <w:rsid w:val="005C12E4"/>
    <w:rsid w:val="005C2DCC"/>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722DEB"/>
    <w:rsid w:val="007262F8"/>
    <w:rsid w:val="00746575"/>
    <w:rsid w:val="00766E85"/>
    <w:rsid w:val="0079177F"/>
    <w:rsid w:val="007D18E6"/>
    <w:rsid w:val="007F4C3B"/>
    <w:rsid w:val="00800A5F"/>
    <w:rsid w:val="00801ADD"/>
    <w:rsid w:val="00843C05"/>
    <w:rsid w:val="00843CAC"/>
    <w:rsid w:val="00874BF3"/>
    <w:rsid w:val="00897B16"/>
    <w:rsid w:val="00897DF3"/>
    <w:rsid w:val="008B2CA6"/>
    <w:rsid w:val="008D464C"/>
    <w:rsid w:val="008E67A1"/>
    <w:rsid w:val="00900756"/>
    <w:rsid w:val="00904BF4"/>
    <w:rsid w:val="00922B8C"/>
    <w:rsid w:val="009438E5"/>
    <w:rsid w:val="0096503F"/>
    <w:rsid w:val="0097389F"/>
    <w:rsid w:val="0097627C"/>
    <w:rsid w:val="009935E4"/>
    <w:rsid w:val="00994263"/>
    <w:rsid w:val="009A36F0"/>
    <w:rsid w:val="009A7284"/>
    <w:rsid w:val="009C20C0"/>
    <w:rsid w:val="009C507F"/>
    <w:rsid w:val="009C6B9B"/>
    <w:rsid w:val="00A20BEE"/>
    <w:rsid w:val="00A2408E"/>
    <w:rsid w:val="00A50C5E"/>
    <w:rsid w:val="00A71318"/>
    <w:rsid w:val="00A813A2"/>
    <w:rsid w:val="00AA2256"/>
    <w:rsid w:val="00AA37A5"/>
    <w:rsid w:val="00AA525F"/>
    <w:rsid w:val="00AB1EFD"/>
    <w:rsid w:val="00AD44E3"/>
    <w:rsid w:val="00B06449"/>
    <w:rsid w:val="00B23217"/>
    <w:rsid w:val="00B337FB"/>
    <w:rsid w:val="00B50236"/>
    <w:rsid w:val="00B51E63"/>
    <w:rsid w:val="00B9580A"/>
    <w:rsid w:val="00BA70FA"/>
    <w:rsid w:val="00BF4257"/>
    <w:rsid w:val="00BF6D4C"/>
    <w:rsid w:val="00C17224"/>
    <w:rsid w:val="00C36052"/>
    <w:rsid w:val="00CA402F"/>
    <w:rsid w:val="00CC2009"/>
    <w:rsid w:val="00CC5395"/>
    <w:rsid w:val="00CD03B3"/>
    <w:rsid w:val="00CD6362"/>
    <w:rsid w:val="00D069DF"/>
    <w:rsid w:val="00D2608E"/>
    <w:rsid w:val="00D31240"/>
    <w:rsid w:val="00D43610"/>
    <w:rsid w:val="00D46A0B"/>
    <w:rsid w:val="00D57E2F"/>
    <w:rsid w:val="00DA5F04"/>
    <w:rsid w:val="00DC0F4F"/>
    <w:rsid w:val="00DC1896"/>
    <w:rsid w:val="00DC4D45"/>
    <w:rsid w:val="00DD0AB7"/>
    <w:rsid w:val="00DD679F"/>
    <w:rsid w:val="00E146CF"/>
    <w:rsid w:val="00E37CAA"/>
    <w:rsid w:val="00E54692"/>
    <w:rsid w:val="00E57606"/>
    <w:rsid w:val="00E82A83"/>
    <w:rsid w:val="00E8377C"/>
    <w:rsid w:val="00E972AD"/>
    <w:rsid w:val="00EC65A1"/>
    <w:rsid w:val="00ED694F"/>
    <w:rsid w:val="00F114AF"/>
    <w:rsid w:val="00F35BDE"/>
    <w:rsid w:val="00F46DEF"/>
    <w:rsid w:val="00F60759"/>
    <w:rsid w:val="00F64802"/>
    <w:rsid w:val="00F710D1"/>
    <w:rsid w:val="00F804F3"/>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147EC"/>
    <w:pPr>
      <w:keepNext w:val="0"/>
      <w:keepLines w:val="0"/>
      <w:spacing w:before="0"/>
      <w:ind w:right="72"/>
      <w:outlineLvl w:val="9"/>
    </w:pPr>
    <w:rPr>
      <w:rFonts w:ascii="Times New Roman" w:eastAsia="Times New Roman" w:hAnsi="Times New Roman" w:cs="Times New Roman"/>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Ho, Lana</cp:lastModifiedBy>
  <cp:revision>2</cp:revision>
  <cp:lastPrinted>2014-04-07T15:16:00Z</cp:lastPrinted>
  <dcterms:created xsi:type="dcterms:W3CDTF">2022-08-22T17:57:00Z</dcterms:created>
  <dcterms:modified xsi:type="dcterms:W3CDTF">2022-08-22T17:57:00Z</dcterms:modified>
</cp:coreProperties>
</file>