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0B8FB7BD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bookmarkStart w:id="0" w:name="_GoBack"/>
            <w:bookmarkEnd w:id="0"/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4D2A2F79" w:rsidR="005C12D8" w:rsidRPr="00FE1600" w:rsidRDefault="004B2062" w:rsidP="005C12D8">
            <w:pPr>
              <w:rPr>
                <w:szCs w:val="16"/>
              </w:rPr>
            </w:pPr>
            <w:r>
              <w:rPr>
                <w:szCs w:val="16"/>
              </w:rPr>
              <w:t>November 13 – 18, 2022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4B2062" w14:paraId="186C449D" w14:textId="77777777" w:rsidTr="005C12D8">
        <w:tc>
          <w:tcPr>
            <w:tcW w:w="2718" w:type="dxa"/>
          </w:tcPr>
          <w:p w14:paraId="6F0B5DEE" w14:textId="47BBBF10" w:rsidR="004B2062" w:rsidRDefault="004B2062" w:rsidP="005C12D8">
            <w:pPr>
              <w:rPr>
                <w:szCs w:val="16"/>
              </w:rPr>
            </w:pPr>
            <w:r>
              <w:rPr>
                <w:szCs w:val="16"/>
              </w:rPr>
              <w:t xml:space="preserve">November 27 – December 2, 2022 </w:t>
            </w:r>
          </w:p>
        </w:tc>
        <w:tc>
          <w:tcPr>
            <w:tcW w:w="810" w:type="dxa"/>
          </w:tcPr>
          <w:p w14:paraId="221F6BF3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A7CFFC0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</w:tr>
      <w:tr w:rsidR="004B2062" w14:paraId="5AB510E7" w14:textId="77777777" w:rsidTr="005C12D8">
        <w:tc>
          <w:tcPr>
            <w:tcW w:w="2718" w:type="dxa"/>
          </w:tcPr>
          <w:p w14:paraId="29765029" w14:textId="3A7A2FF0" w:rsidR="004B2062" w:rsidRDefault="004B2062" w:rsidP="005C12D8">
            <w:pPr>
              <w:rPr>
                <w:szCs w:val="16"/>
              </w:rPr>
            </w:pPr>
            <w:r>
              <w:rPr>
                <w:szCs w:val="16"/>
              </w:rPr>
              <w:t>December 4 – 9, 2022</w:t>
            </w:r>
          </w:p>
        </w:tc>
        <w:tc>
          <w:tcPr>
            <w:tcW w:w="810" w:type="dxa"/>
          </w:tcPr>
          <w:p w14:paraId="3AEE08F7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8DABDED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43B8FC6A" w14:textId="474EF0E3" w:rsidR="00681BF7" w:rsidRPr="00681BF7" w:rsidRDefault="00B9580A" w:rsidP="00681BF7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</w:t>
      </w:r>
      <w:r w:rsidR="00624411" w:rsidRPr="00655AAA">
        <w:rPr>
          <w:b/>
          <w:sz w:val="22"/>
        </w:rPr>
        <w:t xml:space="preserve"> </w:t>
      </w:r>
      <w:r w:rsidR="00655AAA" w:rsidRPr="00655AAA">
        <w:rPr>
          <w:b/>
          <w:sz w:val="22"/>
          <w:highlight w:val="yellow"/>
        </w:rPr>
        <w:t>$110.00 or best available rate</w:t>
      </w:r>
    </w:p>
    <w:p w14:paraId="087E179E" w14:textId="266E8668" w:rsidR="009A36F0" w:rsidRPr="00681BF7" w:rsidRDefault="009A36F0" w:rsidP="00681BF7">
      <w:pPr>
        <w:pStyle w:val="ListParagraph"/>
        <w:rPr>
          <w:b/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472705" w:rsidRDefault="00F114AF" w:rsidP="00F114AF">
            <w:pPr>
              <w:ind w:right="180"/>
              <w:jc w:val="center"/>
            </w:pPr>
          </w:p>
          <w:p w14:paraId="531DE8C8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472705" w:rsidRDefault="00F114AF" w:rsidP="00F114AF">
            <w:pPr>
              <w:ind w:right="180"/>
              <w:jc w:val="center"/>
            </w:pPr>
          </w:p>
          <w:p w14:paraId="45385951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daily room rate</w:t>
            </w:r>
            <w:r w:rsidR="000B4D91" w:rsidRPr="00472705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472705" w:rsidRDefault="00F114AF" w:rsidP="00F114AF">
            <w:pPr>
              <w:ind w:right="180"/>
              <w:jc w:val="center"/>
            </w:pPr>
          </w:p>
          <w:p w14:paraId="0086C515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472705" w:rsidRDefault="00F114AF" w:rsidP="00F114AF">
            <w:pPr>
              <w:ind w:right="180"/>
              <w:jc w:val="center"/>
            </w:pPr>
          </w:p>
        </w:tc>
      </w:tr>
      <w:tr w:rsidR="00BF687E" w14:paraId="70A0399A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483" w14:textId="35D8BBD6" w:rsidR="00BF687E" w:rsidRPr="009A36F0" w:rsidRDefault="00BF687E" w:rsidP="00BF687E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071" w14:textId="0939D688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348" w14:textId="581FDEE8" w:rsidR="00BF687E" w:rsidRPr="009A36F0" w:rsidRDefault="00065ED8" w:rsidP="00BF687E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56D" w14:textId="563DBEA8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6C6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244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45CC131C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D0D" w14:textId="13377580" w:rsidR="00BF687E" w:rsidRPr="009A36F0" w:rsidRDefault="00BF687E" w:rsidP="00BF687E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8FA" w14:textId="63990D61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CB6" w14:textId="569883B7" w:rsidR="00BF687E" w:rsidRPr="009A36F0" w:rsidRDefault="00065ED8" w:rsidP="00BF687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D4F" w14:textId="77777777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558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346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153AC20D" w:rsidR="00BF687E" w:rsidRPr="009A36F0" w:rsidRDefault="00BF687E" w:rsidP="00BF687E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0E075FFA" w:rsidR="00BF687E" w:rsidRPr="009A36F0" w:rsidRDefault="00065ED8" w:rsidP="00BF687E">
            <w:pPr>
              <w:pStyle w:val="Style4"/>
            </w:pPr>
            <w:r>
              <w:t>91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08A9824C" w:rsidR="00BF687E" w:rsidRPr="009A36F0" w:rsidRDefault="00BF687E" w:rsidP="00BF687E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BF687E" w:rsidRDefault="00BF687E" w:rsidP="00BF687E">
            <w:pPr>
              <w:pStyle w:val="Style4"/>
            </w:pPr>
            <w:r w:rsidRPr="009A36F0">
              <w:t>Single</w:t>
            </w:r>
          </w:p>
          <w:p w14:paraId="23032215" w14:textId="77777777" w:rsidR="00BF687E" w:rsidRPr="009A36F0" w:rsidRDefault="00BF687E" w:rsidP="00BF68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17BDAB96" w:rsidR="00BF687E" w:rsidRPr="009A36F0" w:rsidRDefault="00065ED8" w:rsidP="00BF687E">
            <w:pPr>
              <w:pStyle w:val="Style4"/>
            </w:pPr>
            <w: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7391AB0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A3" w14:textId="41FD12A1" w:rsidR="00BF687E" w:rsidRDefault="00BF687E" w:rsidP="00BF687E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9D" w14:textId="77777777" w:rsidR="00BF687E" w:rsidRDefault="00BF687E" w:rsidP="00BF687E">
            <w:pPr>
              <w:pStyle w:val="Style4"/>
            </w:pPr>
            <w:r w:rsidRPr="009A36F0">
              <w:t>Single</w:t>
            </w:r>
          </w:p>
          <w:p w14:paraId="23AA1130" w14:textId="2015CD1B" w:rsidR="00BF687E" w:rsidRPr="009A36F0" w:rsidRDefault="00BF687E" w:rsidP="00BF68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2A" w14:textId="43110B1A" w:rsidR="00BF687E" w:rsidRDefault="00065ED8" w:rsidP="00BF687E">
            <w:pPr>
              <w:pStyle w:val="Style4"/>
            </w:pPr>
            <w: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0FA" w14:textId="77777777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CB1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325" w14:textId="77777777" w:rsidR="00BF687E" w:rsidRDefault="00BF687E" w:rsidP="00BF687E">
            <w:pPr>
              <w:pStyle w:val="Style4"/>
            </w:pPr>
          </w:p>
        </w:tc>
      </w:tr>
      <w:tr w:rsidR="00BF687E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61013183" w:rsidR="00BF687E" w:rsidRPr="009A36F0" w:rsidRDefault="00BF687E" w:rsidP="00BF687E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BF687E" w:rsidRPr="009A36F0" w:rsidRDefault="00BF687E" w:rsidP="00BF687E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BF687E" w:rsidRPr="009A36F0" w:rsidRDefault="00BF687E" w:rsidP="00BF687E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BF687E" w:rsidRPr="00BE0BC2" w:rsidRDefault="00BF687E" w:rsidP="00BF687E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BF687E" w:rsidRDefault="00BF687E" w:rsidP="00BF687E">
            <w:pPr>
              <w:pStyle w:val="Style4"/>
            </w:pPr>
          </w:p>
        </w:tc>
      </w:tr>
      <w:tr w:rsidR="00BF687E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2787C0DF" w:rsidR="00BF687E" w:rsidRPr="009A36F0" w:rsidRDefault="00065ED8" w:rsidP="00BF687E">
            <w:pPr>
              <w:pStyle w:val="Style4"/>
            </w:pPr>
            <w:r>
              <w:t>378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BF687E" w:rsidRDefault="00BF687E" w:rsidP="00BF687E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43F4C068" w14:textId="77777777" w:rsidR="00472705" w:rsidRDefault="00472705" w:rsidP="00904BF4">
      <w:pPr>
        <w:pStyle w:val="ListParagraph"/>
        <w:rPr>
          <w:sz w:val="22"/>
        </w:rPr>
      </w:pPr>
    </w:p>
    <w:p w14:paraId="5A7E72A6" w14:textId="77777777" w:rsidR="00472705" w:rsidRDefault="00472705" w:rsidP="00904BF4">
      <w:pPr>
        <w:pStyle w:val="ListParagraph"/>
        <w:rPr>
          <w:sz w:val="22"/>
        </w:rPr>
      </w:pPr>
    </w:p>
    <w:p w14:paraId="34C5505B" w14:textId="4F6EF9E1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</w:t>
      </w:r>
      <w:r w:rsidR="00472705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10A8840F" w14:textId="3C6E1492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66180386" w14:textId="38F46394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129D080C" w14:textId="46A47B75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F21183D" w14:textId="33922E01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9FBB934" w14:textId="0E8E1B81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CC1EBF1" w14:textId="6BC807C6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3DF1AF5" w14:textId="5C5C582A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DAF1A06" w14:textId="2BD44BB3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A68CA4D" w14:textId="00255EBB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4AFDA3E" w14:textId="6280C7B4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17A33E3" w14:textId="4B62CB1D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816E6D0" w14:textId="77777777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0EBD0AA" w14:textId="77777777" w:rsidR="00472705" w:rsidRDefault="00472705" w:rsidP="00472705">
      <w:pPr>
        <w:pStyle w:val="ListParagraph"/>
        <w:ind w:left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Meeting Rooms: </w:t>
      </w:r>
    </w:p>
    <w:p w14:paraId="61B0C613" w14:textId="77777777" w:rsidR="00472705" w:rsidRDefault="00472705" w:rsidP="00472705">
      <w:pPr>
        <w:pStyle w:val="ListParagraph"/>
        <w:ind w:left="0"/>
        <w:rPr>
          <w:sz w:val="22"/>
        </w:rPr>
      </w:pPr>
      <w:r>
        <w:rPr>
          <w:sz w:val="22"/>
        </w:rPr>
        <w:t xml:space="preserve">Two meeting rooms will be used by faculty for informal gatherings that will be arriving at a flow throughout the day. </w:t>
      </w:r>
    </w:p>
    <w:p w14:paraId="55ABA935" w14:textId="77777777" w:rsidR="00472705" w:rsidRDefault="00472705" w:rsidP="00472705">
      <w:pPr>
        <w:pStyle w:val="ListParagraph"/>
        <w:ind w:left="0"/>
        <w:rPr>
          <w:sz w:val="22"/>
        </w:rPr>
      </w:pPr>
      <w:r>
        <w:rPr>
          <w:sz w:val="22"/>
        </w:rPr>
        <w:t xml:space="preserve">F&amp;B and AV will not be requested. </w:t>
      </w:r>
    </w:p>
    <w:p w14:paraId="35873C15" w14:textId="77777777" w:rsidR="00472705" w:rsidRDefault="00472705" w:rsidP="00472705">
      <w:pPr>
        <w:pStyle w:val="ListParagraph"/>
        <w:rPr>
          <w:sz w:val="22"/>
          <w:u w:val="single"/>
        </w:rPr>
      </w:pPr>
    </w:p>
    <w:tbl>
      <w:tblPr>
        <w:tblW w:w="45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80"/>
        <w:gridCol w:w="1515"/>
        <w:gridCol w:w="1345"/>
        <w:gridCol w:w="1515"/>
        <w:gridCol w:w="1511"/>
      </w:tblGrid>
      <w:tr w:rsidR="00472705" w14:paraId="030BE32D" w14:textId="77777777" w:rsidTr="00472705">
        <w:trPr>
          <w:tblHeader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18C5B3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  <w:p w14:paraId="71653639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DE0C83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92D555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Set up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0EEC41" w14:textId="77777777" w:rsidR="00472705" w:rsidRDefault="00472705">
            <w:pPr>
              <w:spacing w:line="276" w:lineRule="auto"/>
              <w:ind w:right="180"/>
              <w:rPr>
                <w:b/>
                <w:szCs w:val="20"/>
              </w:rPr>
            </w:pPr>
            <w:r>
              <w:rPr>
                <w:b/>
                <w:szCs w:val="20"/>
              </w:rPr>
              <w:t>Expected #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8A534D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  <w:highlight w:val="yellow"/>
              </w:rPr>
            </w:pPr>
            <w:r w:rsidRPr="00472705">
              <w:rPr>
                <w:b/>
                <w:szCs w:val="20"/>
                <w:highlight w:val="yellow"/>
              </w:rPr>
              <w:t xml:space="preserve">Meeting Room Name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3AA9B12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  <w:highlight w:val="yellow"/>
              </w:rPr>
            </w:pPr>
            <w:r w:rsidRPr="00472705">
              <w:rPr>
                <w:b/>
                <w:szCs w:val="20"/>
                <w:highlight w:val="yellow"/>
              </w:rPr>
              <w:t>Room Rental Rate</w:t>
            </w:r>
          </w:p>
        </w:tc>
      </w:tr>
      <w:tr w:rsidR="00472705" w14:paraId="15B22BAF" w14:textId="77777777" w:rsidTr="00472705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C75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Sunday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DAA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12:00 – 8:00 p.m. </w:t>
            </w:r>
          </w:p>
          <w:p w14:paraId="5CBFF895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6690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Conference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482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308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1A5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</w:tr>
      <w:tr w:rsidR="00472705" w14:paraId="2FEA3349" w14:textId="77777777" w:rsidTr="00472705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C0C" w14:textId="77777777" w:rsidR="00472705" w:rsidRDefault="00472705">
            <w:pPr>
              <w:spacing w:line="276" w:lineRule="auto"/>
              <w:ind w:right="180"/>
              <w:jc w:val="center"/>
              <w:rPr>
                <w:szCs w:val="20"/>
              </w:rPr>
            </w:pPr>
            <w:r>
              <w:rPr>
                <w:color w:val="0000FF"/>
                <w:szCs w:val="20"/>
              </w:rPr>
              <w:t>Sunday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064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12:00 – 8:00 p.m. </w:t>
            </w:r>
          </w:p>
          <w:p w14:paraId="112D1C3C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DF99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Conference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417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972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441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</w:tr>
    </w:tbl>
    <w:p w14:paraId="4A3D8907" w14:textId="2052F8D9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426EAA0F" w14:textId="5DDDEEB3" w:rsidR="00472705" w:rsidRDefault="00472705" w:rsidP="00472705">
      <w:pPr>
        <w:pStyle w:val="BodyText2"/>
        <w:spacing w:after="0" w:line="240" w:lineRule="auto"/>
        <w:rPr>
          <w:color w:val="0000FF"/>
          <w:sz w:val="22"/>
        </w:rPr>
      </w:pPr>
    </w:p>
    <w:p w14:paraId="38C0B523" w14:textId="77777777" w:rsidR="00472705" w:rsidRPr="00624411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5DBEC3C4" w14:textId="77777777" w:rsidTr="00057D5D">
        <w:trPr>
          <w:tblHeader/>
        </w:trPr>
        <w:tc>
          <w:tcPr>
            <w:tcW w:w="1029" w:type="dxa"/>
          </w:tcPr>
          <w:p w14:paraId="3BF0B42B" w14:textId="77777777" w:rsidR="00904BF4" w:rsidRDefault="00904BF4" w:rsidP="003741EA">
            <w:pPr>
              <w:pStyle w:val="Style4"/>
            </w:pPr>
          </w:p>
          <w:p w14:paraId="1C3C9AEF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904BF4" w:rsidRDefault="00904BF4" w:rsidP="003741EA">
            <w:pPr>
              <w:pStyle w:val="Style4"/>
            </w:pPr>
          </w:p>
          <w:p w14:paraId="7EB1187A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14:paraId="6B050158" w14:textId="77777777" w:rsidR="00904BF4" w:rsidRDefault="00904BF4" w:rsidP="004B3BF7">
            <w:pPr>
              <w:ind w:right="180"/>
              <w:jc w:val="center"/>
            </w:pPr>
          </w:p>
          <w:p w14:paraId="3A11851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904BF4" w:rsidRDefault="00904BF4" w:rsidP="004B3BF7">
            <w:pPr>
              <w:ind w:right="180"/>
              <w:jc w:val="center"/>
            </w:pPr>
          </w:p>
          <w:p w14:paraId="0CF8141A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2427F174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2B66B7F9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1EAC9437" w14:textId="0A5879EB" w:rsidR="00904BF4" w:rsidRDefault="00904BF4" w:rsidP="004B3BF7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</w:t>
            </w:r>
            <w:r w:rsidR="00A34BB9" w:rsidRPr="00A34BB9">
              <w:rPr>
                <w:highlight w:val="yellow"/>
              </w:rPr>
              <w:t xml:space="preserve"> Only</w:t>
            </w:r>
            <w:r w:rsidR="00A34BB9">
              <w:t xml:space="preserve"> – </w:t>
            </w:r>
            <w:r w:rsidR="00A34BB9" w:rsidRPr="00A34BB9">
              <w:rPr>
                <w:b/>
                <w:color w:val="FF0000"/>
              </w:rPr>
              <w:t>do not add % rate</w:t>
            </w:r>
          </w:p>
        </w:tc>
      </w:tr>
      <w:tr w:rsidR="00904BF4" w14:paraId="5CC62F51" w14:textId="77777777" w:rsidTr="00057D5D">
        <w:tc>
          <w:tcPr>
            <w:tcW w:w="1029" w:type="dxa"/>
          </w:tcPr>
          <w:p w14:paraId="7A692279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42FDC97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4F22F6C6" w14:textId="77777777" w:rsidTr="00057D5D">
        <w:tc>
          <w:tcPr>
            <w:tcW w:w="1029" w:type="dxa"/>
          </w:tcPr>
          <w:p w14:paraId="6534EC1B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5E567E33" w:rsidR="00904BF4" w:rsidRDefault="00A34BB9" w:rsidP="00A34BB9">
            <w:pPr>
              <w:pStyle w:val="Style4"/>
            </w:pPr>
            <w:r>
              <w:t xml:space="preserve">Tourism </w:t>
            </w:r>
            <w:r w:rsidR="00904BF4">
              <w:t>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3AFC752C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227E258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593443E1" w14:textId="77777777" w:rsidTr="00057D5D">
        <w:tc>
          <w:tcPr>
            <w:tcW w:w="1029" w:type="dxa"/>
          </w:tcPr>
          <w:p w14:paraId="0B61FB9A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64FA546E" w:rsidR="00904BF4" w:rsidRDefault="00A34BB9" w:rsidP="003741EA">
            <w:pPr>
              <w:pStyle w:val="Style4"/>
            </w:pPr>
            <w:r>
              <w:t>MED</w:t>
            </w:r>
            <w:r w:rsidR="00904BF4">
              <w:t xml:space="preserve">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1533B1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10FE0EB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3B58A121" w14:textId="36D5491F" w:rsidR="005C12D8" w:rsidRDefault="005C12D8">
      <w:pPr>
        <w:spacing w:after="200" w:line="276" w:lineRule="auto"/>
        <w:rPr>
          <w:sz w:val="22"/>
          <w:szCs w:val="16"/>
        </w:rPr>
      </w:pPr>
    </w:p>
    <w:p w14:paraId="2F62F45E" w14:textId="76102B11" w:rsidR="00472705" w:rsidRDefault="00472705">
      <w:pPr>
        <w:spacing w:after="200" w:line="276" w:lineRule="auto"/>
        <w:rPr>
          <w:sz w:val="22"/>
          <w:szCs w:val="16"/>
        </w:rPr>
      </w:pPr>
    </w:p>
    <w:p w14:paraId="6551332B" w14:textId="78901E38" w:rsidR="00472705" w:rsidRDefault="00472705">
      <w:pPr>
        <w:spacing w:after="200" w:line="276" w:lineRule="auto"/>
        <w:rPr>
          <w:sz w:val="22"/>
          <w:szCs w:val="16"/>
        </w:rPr>
      </w:pPr>
    </w:p>
    <w:p w14:paraId="4BE44ACF" w14:textId="611320D1" w:rsidR="00472705" w:rsidRDefault="00472705">
      <w:pPr>
        <w:spacing w:after="200" w:line="276" w:lineRule="auto"/>
        <w:rPr>
          <w:sz w:val="22"/>
          <w:szCs w:val="16"/>
        </w:rPr>
      </w:pPr>
    </w:p>
    <w:p w14:paraId="35DEEC5C" w14:textId="2C10FA3F" w:rsidR="00472705" w:rsidRDefault="00472705">
      <w:pPr>
        <w:spacing w:after="200" w:line="276" w:lineRule="auto"/>
        <w:rPr>
          <w:sz w:val="22"/>
          <w:szCs w:val="16"/>
        </w:rPr>
      </w:pPr>
    </w:p>
    <w:p w14:paraId="225D1695" w14:textId="77777777" w:rsidR="00472705" w:rsidRDefault="00472705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59D5D7ED" w:rsidR="005C12D8" w:rsidRPr="0054304D" w:rsidRDefault="00D86A6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500" w:type="dxa"/>
          </w:tcPr>
          <w:p w14:paraId="07FC70DD" w14:textId="3060404A" w:rsidR="005C12D8" w:rsidRDefault="00D86A6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breakfast </w:t>
            </w: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D86A65" w14:paraId="410677F4" w14:textId="77777777" w:rsidTr="00B06449">
        <w:tc>
          <w:tcPr>
            <w:tcW w:w="720" w:type="dxa"/>
          </w:tcPr>
          <w:p w14:paraId="6E93F38D" w14:textId="394CF135" w:rsidR="00D86A65" w:rsidRPr="00D86A65" w:rsidRDefault="00D86A65" w:rsidP="00B06449">
            <w:pPr>
              <w:ind w:right="72"/>
              <w:jc w:val="center"/>
            </w:pPr>
            <w:r w:rsidRPr="00D86A65">
              <w:t>4.</w:t>
            </w:r>
          </w:p>
        </w:tc>
        <w:tc>
          <w:tcPr>
            <w:tcW w:w="4500" w:type="dxa"/>
          </w:tcPr>
          <w:p w14:paraId="3CF350E6" w14:textId="16D949E4" w:rsidR="00D86A65" w:rsidRPr="00D86A65" w:rsidRDefault="00D86A65" w:rsidP="004007FD">
            <w:pPr>
              <w:ind w:right="252"/>
              <w:rPr>
                <w:sz w:val="22"/>
              </w:rPr>
            </w:pPr>
            <w:r w:rsidRPr="00D86A65">
              <w:rPr>
                <w:sz w:val="22"/>
              </w:rPr>
              <w:t xml:space="preserve">Complimentary parking </w:t>
            </w:r>
          </w:p>
        </w:tc>
        <w:tc>
          <w:tcPr>
            <w:tcW w:w="1890" w:type="dxa"/>
          </w:tcPr>
          <w:p w14:paraId="5D7357F4" w14:textId="77777777" w:rsidR="00D86A65" w:rsidRPr="00DC1896" w:rsidRDefault="00D86A6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D0201A9" w14:textId="77777777" w:rsidR="00D86A65" w:rsidRPr="00DC1896" w:rsidRDefault="00D86A65" w:rsidP="00B06449">
            <w:pPr>
              <w:ind w:right="180"/>
              <w:jc w:val="center"/>
            </w:pPr>
          </w:p>
        </w:tc>
      </w:tr>
      <w:tr w:rsidR="00BD45A0" w14:paraId="601645C6" w14:textId="77777777" w:rsidTr="00B06449">
        <w:tc>
          <w:tcPr>
            <w:tcW w:w="720" w:type="dxa"/>
          </w:tcPr>
          <w:p w14:paraId="3BF76491" w14:textId="6C81F3B4" w:rsidR="00BD45A0" w:rsidRDefault="00BD45A0" w:rsidP="00B06449">
            <w:pPr>
              <w:ind w:right="72"/>
              <w:jc w:val="center"/>
              <w:rPr>
                <w:color w:val="0000FF"/>
              </w:rPr>
            </w:pPr>
            <w:r w:rsidRPr="00BD45A0">
              <w:t xml:space="preserve">5. </w:t>
            </w:r>
          </w:p>
        </w:tc>
        <w:tc>
          <w:tcPr>
            <w:tcW w:w="4500" w:type="dxa"/>
          </w:tcPr>
          <w:p w14:paraId="1CD9D0B1" w14:textId="5D98EE53" w:rsidR="00BD45A0" w:rsidRPr="00BD45A0" w:rsidRDefault="00BD45A0" w:rsidP="004007FD">
            <w:pPr>
              <w:ind w:right="252"/>
              <w:rPr>
                <w:sz w:val="22"/>
              </w:rPr>
            </w:pPr>
            <w:r w:rsidRPr="00BD45A0">
              <w:rPr>
                <w:sz w:val="22"/>
              </w:rPr>
              <w:t xml:space="preserve">Complimentary meeting room rental </w:t>
            </w:r>
            <w:r>
              <w:rPr>
                <w:sz w:val="22"/>
              </w:rPr>
              <w:t>(2)</w:t>
            </w:r>
          </w:p>
        </w:tc>
        <w:tc>
          <w:tcPr>
            <w:tcW w:w="1890" w:type="dxa"/>
          </w:tcPr>
          <w:p w14:paraId="6B27CAC0" w14:textId="77777777" w:rsidR="00BD45A0" w:rsidRPr="00DC1896" w:rsidRDefault="00BD45A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09A0748" w14:textId="77777777" w:rsidR="00BD45A0" w:rsidRPr="00DC1896" w:rsidRDefault="00BD45A0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1B875545" w:rsidR="009C20C0" w:rsidRDefault="009C20C0" w:rsidP="009C20C0">
      <w:pPr>
        <w:pStyle w:val="Header"/>
        <w:rPr>
          <w:sz w:val="22"/>
          <w:szCs w:val="16"/>
        </w:rPr>
      </w:pPr>
    </w:p>
    <w:p w14:paraId="31DEFDD4" w14:textId="34AAC8AD" w:rsidR="00D86A65" w:rsidRPr="00472705" w:rsidRDefault="00472705" w:rsidP="009C20C0">
      <w:pPr>
        <w:pStyle w:val="Header"/>
        <w:rPr>
          <w:b/>
          <w:sz w:val="22"/>
          <w:szCs w:val="16"/>
        </w:rPr>
      </w:pPr>
      <w:r w:rsidRPr="00472705">
        <w:rPr>
          <w:b/>
          <w:sz w:val="22"/>
          <w:szCs w:val="16"/>
        </w:rPr>
        <w:t xml:space="preserve">Hotel Shuttle: </w:t>
      </w:r>
    </w:p>
    <w:p w14:paraId="57927379" w14:textId="348CD390" w:rsidR="00D86A65" w:rsidRPr="00472705" w:rsidRDefault="00D86A65" w:rsidP="009C20C0">
      <w:pPr>
        <w:pStyle w:val="Header"/>
        <w:rPr>
          <w:sz w:val="22"/>
          <w:szCs w:val="16"/>
        </w:rPr>
      </w:pPr>
      <w:r w:rsidRPr="00472705">
        <w:rPr>
          <w:sz w:val="22"/>
          <w:szCs w:val="16"/>
        </w:rPr>
        <w:t xml:space="preserve">Does the hotel have a complimentary airport shuttle? </w:t>
      </w:r>
    </w:p>
    <w:p w14:paraId="199D0F03" w14:textId="6DACE661" w:rsidR="00D86A65" w:rsidRPr="00472705" w:rsidRDefault="00D86A65" w:rsidP="009C20C0">
      <w:pPr>
        <w:pStyle w:val="Header"/>
        <w:rPr>
          <w:sz w:val="22"/>
          <w:szCs w:val="16"/>
        </w:rPr>
      </w:pPr>
      <w:r w:rsidRPr="00472705">
        <w:rPr>
          <w:sz w:val="22"/>
          <w:szCs w:val="16"/>
        </w:rPr>
        <w:t xml:space="preserve">Shuttle hours: </w:t>
      </w:r>
    </w:p>
    <w:p w14:paraId="55F13A56" w14:textId="2893C7EE" w:rsidR="00F114AF" w:rsidRDefault="00F114AF" w:rsidP="005C12E4">
      <w:pPr>
        <w:pStyle w:val="ListParagraph"/>
        <w:rPr>
          <w:sz w:val="22"/>
          <w:szCs w:val="16"/>
        </w:rPr>
      </w:pPr>
    </w:p>
    <w:p w14:paraId="4869B9B8" w14:textId="1188054E" w:rsidR="00472705" w:rsidRDefault="00472705" w:rsidP="005C12E4">
      <w:pPr>
        <w:pStyle w:val="ListParagraph"/>
        <w:rPr>
          <w:sz w:val="22"/>
          <w:szCs w:val="16"/>
        </w:rPr>
      </w:pPr>
    </w:p>
    <w:p w14:paraId="2A403C3B" w14:textId="4B299368" w:rsidR="00472705" w:rsidRDefault="00472705" w:rsidP="005C12E4">
      <w:pPr>
        <w:pStyle w:val="ListParagraph"/>
        <w:rPr>
          <w:sz w:val="22"/>
          <w:szCs w:val="16"/>
        </w:rPr>
      </w:pPr>
    </w:p>
    <w:p w14:paraId="1508CBE9" w14:textId="13F56364" w:rsidR="00472705" w:rsidRDefault="00472705" w:rsidP="005C12E4">
      <w:pPr>
        <w:pStyle w:val="ListParagraph"/>
        <w:rPr>
          <w:sz w:val="22"/>
          <w:szCs w:val="16"/>
        </w:rPr>
      </w:pPr>
    </w:p>
    <w:p w14:paraId="47F2A11C" w14:textId="77777777" w:rsidR="00472705" w:rsidRDefault="00472705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EBF5" w14:textId="77777777" w:rsidR="00B51E63" w:rsidRDefault="00B51E63" w:rsidP="003D4FD3">
      <w:r>
        <w:separator/>
      </w:r>
    </w:p>
  </w:endnote>
  <w:endnote w:type="continuationSeparator" w:id="0">
    <w:p w14:paraId="4A60731B" w14:textId="77777777" w:rsidR="00B51E63" w:rsidRDefault="00B51E6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68728FAD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72705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72705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rev. 2/4/2022 </w:t>
            </w:r>
          </w:p>
          <w:p w14:paraId="0847371A" w14:textId="553D7EA3" w:rsidR="00994263" w:rsidRPr="00947F28" w:rsidRDefault="00472705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6303" w14:textId="77777777" w:rsidR="00B51E63" w:rsidRDefault="00B51E63" w:rsidP="003D4FD3">
      <w:r>
        <w:separator/>
      </w:r>
    </w:p>
  </w:footnote>
  <w:footnote w:type="continuationSeparator" w:id="0">
    <w:p w14:paraId="149778C9" w14:textId="77777777" w:rsidR="00B51E63" w:rsidRDefault="00B51E6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0CDB4CC8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C4ACD">
      <w:rPr>
        <w:color w:val="000000"/>
        <w:sz w:val="22"/>
        <w:szCs w:val="22"/>
      </w:rPr>
      <w:t>PAO/EAC</w:t>
    </w:r>
    <w:r w:rsidR="00192A1C">
      <w:rPr>
        <w:color w:val="000000"/>
        <w:sz w:val="22"/>
        <w:szCs w:val="22"/>
      </w:rPr>
      <w:t xml:space="preserve"> Room Block </w:t>
    </w:r>
  </w:p>
  <w:p w14:paraId="405EBD00" w14:textId="7915B680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CC4ACD">
      <w:rPr>
        <w:color w:val="000000"/>
      </w:rPr>
      <w:t>CRSEG365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57D5D"/>
    <w:rsid w:val="00065ED8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741EA"/>
    <w:rsid w:val="00380988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72705"/>
    <w:rsid w:val="00483802"/>
    <w:rsid w:val="00490A26"/>
    <w:rsid w:val="004B2062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5AAA"/>
    <w:rsid w:val="0065716F"/>
    <w:rsid w:val="0066766B"/>
    <w:rsid w:val="00681BF7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8558B"/>
    <w:rsid w:val="00897B16"/>
    <w:rsid w:val="00897DF3"/>
    <w:rsid w:val="008B0505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34BB9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337FB"/>
    <w:rsid w:val="00B50236"/>
    <w:rsid w:val="00B51E63"/>
    <w:rsid w:val="00B9580A"/>
    <w:rsid w:val="00BA70FA"/>
    <w:rsid w:val="00BD45A0"/>
    <w:rsid w:val="00BE0BC2"/>
    <w:rsid w:val="00BF0649"/>
    <w:rsid w:val="00BF4257"/>
    <w:rsid w:val="00BF687E"/>
    <w:rsid w:val="00CA402F"/>
    <w:rsid w:val="00CC2009"/>
    <w:rsid w:val="00CC4ACD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86A65"/>
    <w:rsid w:val="00DA5F04"/>
    <w:rsid w:val="00DC0F4F"/>
    <w:rsid w:val="00DC1896"/>
    <w:rsid w:val="00DC4D45"/>
    <w:rsid w:val="00DD679F"/>
    <w:rsid w:val="00E146CF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C733E"/>
    <w:rsid w:val="00FD7896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7938-75F0-4C48-80CD-0EA4B89D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18</cp:revision>
  <cp:lastPrinted>2014-04-07T15:16:00Z</cp:lastPrinted>
  <dcterms:created xsi:type="dcterms:W3CDTF">2022-02-08T21:06:00Z</dcterms:created>
  <dcterms:modified xsi:type="dcterms:W3CDTF">2022-03-10T18:02:00Z</dcterms:modified>
</cp:coreProperties>
</file>