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353084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353084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3108F2">
      <w:rPr>
        <w:rFonts w:ascii="Times New Roman" w:hAnsi="Times New Roman"/>
        <w:caps w:val="0"/>
        <w:sz w:val="20"/>
        <w:szCs w:val="20"/>
      </w:rPr>
      <w:t xml:space="preserve"> </w:t>
    </w:r>
    <w:r w:rsidR="00353084">
      <w:rPr>
        <w:rFonts w:ascii="Times New Roman" w:hAnsi="Times New Roman"/>
        <w:caps w:val="0"/>
        <w:sz w:val="20"/>
        <w:szCs w:val="20"/>
      </w:rPr>
      <w:t>Cow County</w:t>
    </w:r>
    <w:r w:rsidR="007A343E">
      <w:rPr>
        <w:rFonts w:ascii="Times New Roman" w:hAnsi="Times New Roman"/>
        <w:caps w:val="0"/>
        <w:sz w:val="20"/>
        <w:szCs w:val="20"/>
      </w:rPr>
      <w:t xml:space="preserve"> Institute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353084">
      <w:rPr>
        <w:rFonts w:ascii="Times New Roman" w:hAnsi="Times New Roman"/>
        <w:caps w:val="0"/>
        <w:sz w:val="20"/>
        <w:szCs w:val="20"/>
      </w:rPr>
      <w:t>357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76372"/>
    <w:rsid w:val="00122AF6"/>
    <w:rsid w:val="00160227"/>
    <w:rsid w:val="002D0EA0"/>
    <w:rsid w:val="003108F2"/>
    <w:rsid w:val="0033049A"/>
    <w:rsid w:val="00353084"/>
    <w:rsid w:val="005172E6"/>
    <w:rsid w:val="00591DD3"/>
    <w:rsid w:val="007A343E"/>
    <w:rsid w:val="008853AA"/>
    <w:rsid w:val="008E37C4"/>
    <w:rsid w:val="009D31EF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9259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9</cp:revision>
  <cp:lastPrinted>2011-12-05T22:01:00Z</cp:lastPrinted>
  <dcterms:created xsi:type="dcterms:W3CDTF">2016-09-21T17:11:00Z</dcterms:created>
  <dcterms:modified xsi:type="dcterms:W3CDTF">2021-09-03T01:26:00Z</dcterms:modified>
</cp:coreProperties>
</file>