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:rsidTr="009A2BF6">
        <w:tc>
          <w:tcPr>
            <w:tcW w:w="271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:rsidTr="009A2BF6">
        <w:tc>
          <w:tcPr>
            <w:tcW w:w="2718" w:type="dxa"/>
          </w:tcPr>
          <w:p w:rsidR="009A2BF6" w:rsidRPr="00D2608E" w:rsidRDefault="009A2BF6" w:rsidP="009A2BF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:rsidTr="009A2BF6">
        <w:tc>
          <w:tcPr>
            <w:tcW w:w="2988" w:type="dxa"/>
          </w:tcPr>
          <w:p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:rsidTr="009A2BF6">
        <w:tc>
          <w:tcPr>
            <w:tcW w:w="2988" w:type="dxa"/>
          </w:tcPr>
          <w:p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9A2BF6" w:rsidRDefault="009A2BF6" w:rsidP="009A2BF6">
            <w:pPr>
              <w:jc w:val="center"/>
              <w:rPr>
                <w:szCs w:val="16"/>
              </w:rPr>
            </w:pPr>
          </w:p>
          <w:p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941ABA" w:rsidRPr="008D42AB" w:rsidTr="00941ABA">
        <w:tc>
          <w:tcPr>
            <w:tcW w:w="2988" w:type="dxa"/>
          </w:tcPr>
          <w:p w:rsidR="00941ABA" w:rsidRPr="008D42AB" w:rsidRDefault="00941ABA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:rsidR="00941ABA" w:rsidRPr="008D42AB" w:rsidRDefault="00941AB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</w:tr>
      <w:tr w:rsidR="00941ABA" w:rsidTr="00941ABA">
        <w:tc>
          <w:tcPr>
            <w:tcW w:w="2988" w:type="dxa"/>
          </w:tcPr>
          <w:p w:rsidR="00941ABA" w:rsidRPr="00D2608E" w:rsidRDefault="00941ABA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:rsidR="00941ABA" w:rsidRDefault="00941AB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941ABA" w:rsidRDefault="00941ABA" w:rsidP="00920651">
            <w:pPr>
              <w:jc w:val="center"/>
              <w:rPr>
                <w:szCs w:val="16"/>
              </w:rPr>
            </w:pPr>
          </w:p>
          <w:p w:rsidR="00941ABA" w:rsidRDefault="00941AB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:rsidTr="00920651">
        <w:tc>
          <w:tcPr>
            <w:tcW w:w="2988" w:type="dxa"/>
          </w:tcPr>
          <w:p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95F6A" w:rsidTr="00920651">
        <w:tc>
          <w:tcPr>
            <w:tcW w:w="2988" w:type="dxa"/>
          </w:tcPr>
          <w:p w:rsidR="00095F6A" w:rsidRPr="00D2608E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 </w:t>
            </w:r>
          </w:p>
          <w:p w:rsidR="00095F6A" w:rsidRDefault="00095F6A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:rsidR="00095F6A" w:rsidRDefault="00095F6A" w:rsidP="00920651">
            <w:pPr>
              <w:jc w:val="center"/>
              <w:rPr>
                <w:szCs w:val="16"/>
              </w:rPr>
            </w:pPr>
          </w:p>
          <w:p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7D6369" w:rsidRDefault="007D6369" w:rsidP="007D6369">
      <w:pPr>
        <w:pStyle w:val="BodyTextIndent2"/>
        <w:spacing w:after="0" w:line="240" w:lineRule="auto"/>
      </w:pPr>
    </w:p>
    <w:p w:rsidR="007D6369" w:rsidRDefault="007D6369" w:rsidP="007D6369">
      <w:pPr>
        <w:pStyle w:val="BodyTextIndent2"/>
        <w:spacing w:after="0" w:line="240" w:lineRule="auto"/>
      </w:pPr>
      <w:r w:rsidRPr="007D6369">
        <w:rPr>
          <w:highlight w:val="yellow"/>
        </w:rPr>
        <w:t>The entire room block must be able to fit in one hotel property. Multiple properties will not be accepted.</w:t>
      </w:r>
      <w:r>
        <w:t xml:space="preserve"> </w:t>
      </w:r>
    </w:p>
    <w:p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p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:rsidR="009A36F0" w:rsidRPr="00715498" w:rsidRDefault="00D43610" w:rsidP="00D43610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1C4195" w:rsidTr="001C4195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>
              <w:rPr>
                <w:sz w:val="22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1C4195" w:rsidRDefault="001C4195" w:rsidP="001C4195">
            <w:pPr>
              <w:jc w:val="center"/>
            </w:pPr>
            <w:r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  <w: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Default="001C4195" w:rsidP="00F114AF">
            <w:pPr>
              <w:pStyle w:val="Title"/>
            </w:pPr>
          </w:p>
          <w:p w:rsidR="001C4195" w:rsidRPr="00516534" w:rsidRDefault="001C4195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Pr="00F114AF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  <w:r>
              <w:rPr>
                <w:sz w:val="22"/>
              </w:rPr>
              <w:t xml:space="preserve">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4195" w:rsidRPr="00F114AF" w:rsidRDefault="001C4195" w:rsidP="00F114AF">
            <w:pPr>
              <w:ind w:right="180"/>
              <w:jc w:val="center"/>
            </w:pPr>
          </w:p>
          <w:p w:rsidR="001C4195" w:rsidRDefault="001C4195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  <w:r>
              <w:rPr>
                <w:sz w:val="22"/>
              </w:rPr>
              <w:t xml:space="preserve">) </w:t>
            </w:r>
          </w:p>
          <w:p w:rsidR="001C4195" w:rsidRPr="00F114AF" w:rsidRDefault="001C4195" w:rsidP="00F114AF">
            <w:pPr>
              <w:ind w:right="180"/>
              <w:jc w:val="center"/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7D6369">
            <w:pPr>
              <w:pStyle w:val="Style4"/>
            </w:pPr>
            <w:r>
              <w:t xml:space="preserve">Check-In </w:t>
            </w:r>
            <w:r w:rsidR="007D6369">
              <w:t>1/30/2022</w:t>
            </w:r>
            <w:r w:rsidR="001C4195">
              <w:t xml:space="preserve">, Check-Out </w:t>
            </w:r>
            <w:r w:rsidR="007D6369">
              <w:t>2/4/2022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7D6369" w:rsidP="001C4195">
            <w:pPr>
              <w:pStyle w:val="Style4"/>
            </w:pPr>
            <w:r>
              <w:t>18</w:t>
            </w:r>
            <w:r w:rsidR="001C4195">
              <w:t xml:space="preserve">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1C4195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BB3AF5" w:rsidP="007D6369">
            <w:pPr>
              <w:pStyle w:val="Style4"/>
            </w:pPr>
            <w:r>
              <w:t xml:space="preserve">Check-In </w:t>
            </w:r>
            <w:r w:rsidR="007D6369">
              <w:t>2/13/2022</w:t>
            </w:r>
            <w:r>
              <w:t xml:space="preserve">, Check-Out </w:t>
            </w:r>
            <w:r w:rsidR="007D6369">
              <w:t>2/18/2022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>
              <w:t xml:space="preserve"> </w:t>
            </w:r>
            <w:r w:rsidR="007D6369">
              <w:t>18</w:t>
            </w:r>
            <w:r w:rsidR="00104CFD"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641FE2" w:rsidP="00D02BB5">
            <w:pPr>
              <w:pStyle w:val="Style4"/>
            </w:pPr>
            <w:r>
              <w:t xml:space="preserve">Check-In </w:t>
            </w:r>
            <w:r w:rsidR="00D02BB5">
              <w:t>3/13/2022</w:t>
            </w:r>
            <w:r>
              <w:t xml:space="preserve"> Check-Out </w:t>
            </w:r>
            <w:r w:rsidR="00D02BB5">
              <w:t>3/18/2022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7D6369" w:rsidP="001C4195">
            <w:pPr>
              <w:pStyle w:val="Style4"/>
            </w:pPr>
            <w:r>
              <w:t>18</w:t>
            </w:r>
            <w:r w:rsidR="00104CFD"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D02BB5">
            <w:pPr>
              <w:pStyle w:val="Style4"/>
            </w:pPr>
            <w:r>
              <w:t xml:space="preserve">Check-In </w:t>
            </w:r>
            <w:r w:rsidR="00D02BB5">
              <w:t>3/20/2022</w:t>
            </w:r>
            <w:r>
              <w:t xml:space="preserve"> Check-Out </w:t>
            </w:r>
            <w:r w:rsidR="00D02BB5">
              <w:t>3/25/2022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7D6369" w:rsidP="001C4195">
            <w:pPr>
              <w:pStyle w:val="Style4"/>
            </w:pPr>
            <w:r>
              <w:t>18</w:t>
            </w:r>
            <w:r w:rsidR="00104CFD"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lastRenderedPageBreak/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AF1BFB" w:rsidP="00D02BB5">
            <w:pPr>
              <w:pStyle w:val="Style4"/>
            </w:pPr>
            <w:r>
              <w:t xml:space="preserve">Check-In </w:t>
            </w:r>
            <w:r w:rsidR="00D02BB5">
              <w:t>4/24/2022</w:t>
            </w:r>
            <w:r w:rsidR="001C4195">
              <w:t xml:space="preserve"> </w:t>
            </w:r>
            <w:r>
              <w:t xml:space="preserve">Check-Out </w:t>
            </w:r>
            <w:r w:rsidR="00D02BB5">
              <w:t>4/29/2022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  <w:r w:rsidRPr="009A36F0">
              <w:t>Single</w:t>
            </w:r>
          </w:p>
          <w:p w:rsidR="001C4195" w:rsidRPr="009A36F0" w:rsidRDefault="001C4195" w:rsidP="001C419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7D6369" w:rsidP="001C4195">
            <w:pPr>
              <w:pStyle w:val="Style4"/>
            </w:pPr>
            <w:r>
              <w:t>18</w:t>
            </w:r>
            <w:r w:rsidR="00104CFD"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D02BB5">
            <w:pPr>
              <w:pStyle w:val="Style4"/>
            </w:pPr>
            <w:r>
              <w:t xml:space="preserve">Check-In </w:t>
            </w:r>
            <w:r w:rsidR="00D02BB5">
              <w:t>5/22/2022</w:t>
            </w:r>
            <w:r>
              <w:t xml:space="preserve"> Check-Out </w:t>
            </w:r>
            <w:r w:rsidR="00D02BB5">
              <w:t>5/27/2022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7D6369" w:rsidP="001C4195">
            <w:pPr>
              <w:pStyle w:val="Style4"/>
            </w:pPr>
            <w:r>
              <w:t xml:space="preserve">18 </w:t>
            </w:r>
            <w:r w:rsidR="00104CFD">
              <w:t>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C4195" w:rsidTr="001C4195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r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025E9A" w:rsidP="00D02BB5">
            <w:pPr>
              <w:pStyle w:val="Style4"/>
            </w:pPr>
            <w:r>
              <w:t xml:space="preserve">Check-In </w:t>
            </w:r>
            <w:r w:rsidR="00D02BB5">
              <w:t>6/12/2022</w:t>
            </w:r>
            <w:r>
              <w:t xml:space="preserve"> Check-Out </w:t>
            </w:r>
            <w:r w:rsidR="00D02BB5">
              <w:t>6/17/2022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1C4195" w:rsidP="001C419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Pr="009A36F0" w:rsidRDefault="007D6369" w:rsidP="001C4195">
            <w:pPr>
              <w:pStyle w:val="Style4"/>
            </w:pPr>
            <w:r>
              <w:t>18</w:t>
            </w:r>
            <w:r w:rsidR="00104CFD"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5" w:rsidRDefault="001C4195" w:rsidP="001C4195">
            <w:pPr>
              <w:pStyle w:val="Style4"/>
            </w:pPr>
          </w:p>
        </w:tc>
      </w:tr>
      <w:tr w:rsidR="001C4195" w:rsidRPr="001C4195" w:rsidTr="001C4195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4195" w:rsidRPr="001C4195" w:rsidRDefault="001C4195" w:rsidP="009F3C06">
            <w:pPr>
              <w:pStyle w:val="Style4"/>
              <w:rPr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A2BF6" w:rsidRDefault="009A2BF6" w:rsidP="00B13502">
      <w:pPr>
        <w:rPr>
          <w:sz w:val="22"/>
          <w:szCs w:val="16"/>
        </w:rPr>
      </w:pPr>
    </w:p>
    <w:p w:rsidR="009A2BF6" w:rsidRDefault="009A2BF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</w:t>
      </w:r>
      <w:r w:rsidR="0042667F">
        <w:rPr>
          <w:sz w:val="22"/>
        </w:rPr>
        <w:t xml:space="preserve"> (</w:t>
      </w:r>
      <w:r w:rsidR="00C003C1">
        <w:rPr>
          <w:sz w:val="22"/>
        </w:rPr>
        <w:t>3-weeks)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="006619D1">
        <w:rPr>
          <w:sz w:val="22"/>
          <w:u w:val="single"/>
        </w:rPr>
        <w:tab/>
        <w:t>_________</w:t>
      </w:r>
      <w:r w:rsidR="00C003C1">
        <w:rPr>
          <w:sz w:val="22"/>
          <w:u w:val="single"/>
        </w:rPr>
        <w:t>__________</w:t>
      </w:r>
      <w:r w:rsidR="006619D1">
        <w:rPr>
          <w:sz w:val="22"/>
          <w:u w:val="single"/>
        </w:rPr>
        <w:t xml:space="preserve"> </w:t>
      </w:r>
    </w:p>
    <w:p w:rsidR="00C003C1" w:rsidRDefault="00C003C1" w:rsidP="00904BF4">
      <w:pPr>
        <w:pStyle w:val="ListParagraph"/>
        <w:rPr>
          <w:sz w:val="22"/>
          <w:u w:val="single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</w:p>
          <w:p w:rsidR="00B13502" w:rsidRDefault="00B13502" w:rsidP="001C419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  <w:p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do not add percentage </w:t>
            </w:r>
          </w:p>
        </w:tc>
      </w:tr>
      <w:tr w:rsidR="00B13502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3502" w:rsidRDefault="00B13502" w:rsidP="004B3BF7">
            <w:pPr>
              <w:ind w:right="180"/>
              <w:jc w:val="center"/>
            </w:pP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Pr="0042667F" w:rsidRDefault="00B13502" w:rsidP="001C4195">
            <w:pPr>
              <w:pStyle w:val="Style4"/>
              <w:rPr>
                <w:color w:val="FF0000"/>
              </w:rPr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rPr>
                <w:color w:val="FF0000"/>
              </w:rPr>
              <w:t xml:space="preserve">add </w:t>
            </w:r>
            <w:r w:rsidR="0042667F">
              <w:rPr>
                <w:color w:val="FF0000"/>
              </w:rPr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Surcharge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B13502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13502" w:rsidRDefault="00B13502" w:rsidP="001C419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502" w:rsidRDefault="00B13502" w:rsidP="001C4195">
            <w:pPr>
              <w:pStyle w:val="Style4"/>
            </w:pPr>
            <w:r>
              <w:t>MED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02" w:rsidRDefault="0042667F" w:rsidP="00265129">
            <w:pPr>
              <w:ind w:right="180"/>
            </w:pPr>
            <w:r>
              <w:t>$Add dollar amount</w:t>
            </w:r>
          </w:p>
        </w:tc>
      </w:tr>
    </w:tbl>
    <w:p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</w:p>
          <w:p w:rsidR="006A6CF7" w:rsidRDefault="006A6CF7" w:rsidP="001C419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C419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r w:rsidR="006619D1">
        <w:rPr>
          <w:sz w:val="22"/>
          <w:szCs w:val="22"/>
        </w:rPr>
        <w:t xml:space="preserve"> internet</w:t>
      </w:r>
      <w:r w:rsidRPr="00ED694F">
        <w:rPr>
          <w:sz w:val="22"/>
          <w:szCs w:val="22"/>
        </w:rPr>
        <w:t xml:space="preserve"> </w:t>
      </w:r>
      <w:r w:rsidR="006619D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1C419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D75D96" w:rsidP="00B06449">
            <w:pPr>
              <w:ind w:right="252"/>
            </w:pPr>
            <w:r>
              <w:t>3 – 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:rsidTr="00B06449">
        <w:tc>
          <w:tcPr>
            <w:tcW w:w="720" w:type="dxa"/>
          </w:tcPr>
          <w:p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CB4CB5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Pr="00EA0728" w:rsidRDefault="00EA0728" w:rsidP="00EA0728">
      <w:pPr>
        <w:ind w:left="360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bookmarkStart w:id="0" w:name="_GoBack"/>
      <w:bookmarkEnd w:id="0"/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E779A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E779A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66" w:rsidRDefault="00891066" w:rsidP="003D4FD3">
      <w:r>
        <w:separator/>
      </w:r>
    </w:p>
  </w:endnote>
  <w:endnote w:type="continuationSeparator" w:id="0">
    <w:p w:rsidR="00891066" w:rsidRDefault="0089106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C59AC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C59AC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66" w:rsidRDefault="00891066" w:rsidP="003D4FD3">
      <w:r>
        <w:separator/>
      </w:r>
    </w:p>
  </w:footnote>
  <w:footnote w:type="continuationSeparator" w:id="0">
    <w:p w:rsidR="00891066" w:rsidRDefault="0089106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B8480C">
      <w:rPr>
        <w:color w:val="000000"/>
        <w:sz w:val="22"/>
        <w:szCs w:val="22"/>
      </w:rPr>
      <w:t>EG 343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102530"/>
    <w:rsid w:val="00104CFD"/>
    <w:rsid w:val="00125B5F"/>
    <w:rsid w:val="00127EAB"/>
    <w:rsid w:val="00142166"/>
    <w:rsid w:val="001911A6"/>
    <w:rsid w:val="00196C71"/>
    <w:rsid w:val="001A4203"/>
    <w:rsid w:val="001C4195"/>
    <w:rsid w:val="001F165E"/>
    <w:rsid w:val="00200B2D"/>
    <w:rsid w:val="0021201A"/>
    <w:rsid w:val="00224936"/>
    <w:rsid w:val="002558F9"/>
    <w:rsid w:val="00261275"/>
    <w:rsid w:val="00265129"/>
    <w:rsid w:val="00271BC4"/>
    <w:rsid w:val="00274FF8"/>
    <w:rsid w:val="00276BE3"/>
    <w:rsid w:val="00276C95"/>
    <w:rsid w:val="00285364"/>
    <w:rsid w:val="002D0C62"/>
    <w:rsid w:val="002D3F9C"/>
    <w:rsid w:val="003026DB"/>
    <w:rsid w:val="00323333"/>
    <w:rsid w:val="0032558F"/>
    <w:rsid w:val="00330F07"/>
    <w:rsid w:val="00372E25"/>
    <w:rsid w:val="00380988"/>
    <w:rsid w:val="00394961"/>
    <w:rsid w:val="003C4471"/>
    <w:rsid w:val="003C59DD"/>
    <w:rsid w:val="003D41C8"/>
    <w:rsid w:val="003D4FD3"/>
    <w:rsid w:val="004007FD"/>
    <w:rsid w:val="0042667F"/>
    <w:rsid w:val="00441DB8"/>
    <w:rsid w:val="004666D6"/>
    <w:rsid w:val="00483802"/>
    <w:rsid w:val="00490A26"/>
    <w:rsid w:val="004A6439"/>
    <w:rsid w:val="004C59AC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484C"/>
    <w:rsid w:val="00620144"/>
    <w:rsid w:val="00624411"/>
    <w:rsid w:val="00641FE2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7028B7"/>
    <w:rsid w:val="00706519"/>
    <w:rsid w:val="00715498"/>
    <w:rsid w:val="007262F8"/>
    <w:rsid w:val="00766E85"/>
    <w:rsid w:val="0079177F"/>
    <w:rsid w:val="007D18E6"/>
    <w:rsid w:val="007D6369"/>
    <w:rsid w:val="007F4C3B"/>
    <w:rsid w:val="00800A5F"/>
    <w:rsid w:val="00801ADD"/>
    <w:rsid w:val="00843C05"/>
    <w:rsid w:val="00843CAC"/>
    <w:rsid w:val="00874BF3"/>
    <w:rsid w:val="00891066"/>
    <w:rsid w:val="00897DF3"/>
    <w:rsid w:val="008D464C"/>
    <w:rsid w:val="008E4F88"/>
    <w:rsid w:val="008E67A1"/>
    <w:rsid w:val="00900756"/>
    <w:rsid w:val="00904BF4"/>
    <w:rsid w:val="00922B8C"/>
    <w:rsid w:val="00941ABA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36913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50236"/>
    <w:rsid w:val="00B6592A"/>
    <w:rsid w:val="00B8480C"/>
    <w:rsid w:val="00B9580A"/>
    <w:rsid w:val="00BB3AF5"/>
    <w:rsid w:val="00BB6AA3"/>
    <w:rsid w:val="00BF4257"/>
    <w:rsid w:val="00C003C1"/>
    <w:rsid w:val="00CA402F"/>
    <w:rsid w:val="00CB4CB5"/>
    <w:rsid w:val="00CC2009"/>
    <w:rsid w:val="00CC5395"/>
    <w:rsid w:val="00CD03B3"/>
    <w:rsid w:val="00D02BB5"/>
    <w:rsid w:val="00D069DF"/>
    <w:rsid w:val="00D2608E"/>
    <w:rsid w:val="00D31240"/>
    <w:rsid w:val="00D43610"/>
    <w:rsid w:val="00D46A0B"/>
    <w:rsid w:val="00D57E2F"/>
    <w:rsid w:val="00D633E0"/>
    <w:rsid w:val="00D75D96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01AA"/>
    <w:rsid w:val="00ED3918"/>
    <w:rsid w:val="00ED694F"/>
    <w:rsid w:val="00F114AF"/>
    <w:rsid w:val="00F35BDE"/>
    <w:rsid w:val="00F46DEF"/>
    <w:rsid w:val="00F60759"/>
    <w:rsid w:val="00F64802"/>
    <w:rsid w:val="00F6790A"/>
    <w:rsid w:val="00F71A56"/>
    <w:rsid w:val="00F77247"/>
    <w:rsid w:val="00FA5878"/>
    <w:rsid w:val="00FB5B8B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419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C419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A013-06BC-4645-B7D3-1709D523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38</cp:revision>
  <cp:lastPrinted>2018-03-28T17:31:00Z</cp:lastPrinted>
  <dcterms:created xsi:type="dcterms:W3CDTF">2019-02-04T17:59:00Z</dcterms:created>
  <dcterms:modified xsi:type="dcterms:W3CDTF">2021-03-02T18:07:00Z</dcterms:modified>
</cp:coreProperties>
</file>