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447" w:rsidRDefault="00423447" w:rsidP="00DD5E8F">
      <w:r>
        <w:separator/>
      </w:r>
    </w:p>
  </w:endnote>
  <w:endnote w:type="continuationSeparator" w:id="0">
    <w:p w:rsidR="00423447" w:rsidRDefault="00423447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2F2DE8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2F2DE8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447" w:rsidRDefault="00423447" w:rsidP="00DD5E8F">
      <w:r>
        <w:separator/>
      </w:r>
    </w:p>
  </w:footnote>
  <w:footnote w:type="continuationSeparator" w:id="0">
    <w:p w:rsidR="00423447" w:rsidRDefault="00423447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03537F">
      <w:rPr>
        <w:rFonts w:ascii="Times New Roman" w:hAnsi="Times New Roman"/>
        <w:caps w:val="0"/>
        <w:sz w:val="20"/>
        <w:szCs w:val="20"/>
      </w:rPr>
      <w:t>EAC room block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2F2DE8">
      <w:rPr>
        <w:rFonts w:ascii="Times New Roman" w:hAnsi="Times New Roman"/>
        <w:caps w:val="0"/>
        <w:sz w:val="20"/>
        <w:szCs w:val="20"/>
      </w:rPr>
      <w:t>334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C1"/>
    <w:rsid w:val="00003158"/>
    <w:rsid w:val="000202C1"/>
    <w:rsid w:val="0003537F"/>
    <w:rsid w:val="000F5268"/>
    <w:rsid w:val="00122AF6"/>
    <w:rsid w:val="00130FFC"/>
    <w:rsid w:val="00160227"/>
    <w:rsid w:val="00207B24"/>
    <w:rsid w:val="00227751"/>
    <w:rsid w:val="002F2DE8"/>
    <w:rsid w:val="00374327"/>
    <w:rsid w:val="003B303D"/>
    <w:rsid w:val="00423447"/>
    <w:rsid w:val="004F4547"/>
    <w:rsid w:val="005172E6"/>
    <w:rsid w:val="005355FD"/>
    <w:rsid w:val="00556888"/>
    <w:rsid w:val="006E3C5C"/>
    <w:rsid w:val="0080124B"/>
    <w:rsid w:val="008853AA"/>
    <w:rsid w:val="00A16C06"/>
    <w:rsid w:val="00A16DF5"/>
    <w:rsid w:val="00A605F2"/>
    <w:rsid w:val="00AE3ACC"/>
    <w:rsid w:val="00B42C72"/>
    <w:rsid w:val="00B87FD7"/>
    <w:rsid w:val="00C32055"/>
    <w:rsid w:val="00D1308C"/>
    <w:rsid w:val="00D35B70"/>
    <w:rsid w:val="00DD5E8F"/>
    <w:rsid w:val="00E26408"/>
    <w:rsid w:val="00E56F39"/>
    <w:rsid w:val="00EC1B72"/>
    <w:rsid w:val="00F253F5"/>
    <w:rsid w:val="00F72786"/>
    <w:rsid w:val="00F827B9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Ho, Lana</cp:lastModifiedBy>
  <cp:revision>2</cp:revision>
  <cp:lastPrinted>2011-12-05T22:01:00Z</cp:lastPrinted>
  <dcterms:created xsi:type="dcterms:W3CDTF">2020-07-29T15:58:00Z</dcterms:created>
  <dcterms:modified xsi:type="dcterms:W3CDTF">2020-07-29T15:58:00Z</dcterms:modified>
</cp:coreProperties>
</file>