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BE4BEE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p w:rsidR="004169CD" w:rsidRPr="009F494D" w:rsidRDefault="004169CD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4169CD" w:rsidP="007F6F7C">
            <w:pPr>
              <w:rPr>
                <w:szCs w:val="16"/>
              </w:rPr>
            </w:pPr>
            <w:r>
              <w:rPr>
                <w:szCs w:val="16"/>
              </w:rPr>
              <w:t>September</w:t>
            </w:r>
            <w:r w:rsidR="003F4AE3">
              <w:rPr>
                <w:szCs w:val="16"/>
              </w:rPr>
              <w:t xml:space="preserve"> </w:t>
            </w:r>
            <w:r w:rsidR="00E94816">
              <w:rPr>
                <w:szCs w:val="16"/>
              </w:rPr>
              <w:t>14</w:t>
            </w:r>
            <w:r w:rsidR="003F4AE3">
              <w:rPr>
                <w:szCs w:val="16"/>
              </w:rPr>
              <w:t xml:space="preserve"> - </w:t>
            </w:r>
            <w:r w:rsidR="00E94816">
              <w:rPr>
                <w:szCs w:val="16"/>
              </w:rPr>
              <w:t>17</w:t>
            </w:r>
            <w:r w:rsidR="003F4AE3">
              <w:rPr>
                <w:szCs w:val="16"/>
              </w:rPr>
              <w:t>, 2020</w:t>
            </w:r>
            <w:r w:rsidR="007D175E">
              <w:rPr>
                <w:szCs w:val="16"/>
              </w:rPr>
              <w:t xml:space="preserve"> (preferred)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7F6F7C" w:rsidRDefault="004169CD" w:rsidP="007F6F7C">
            <w:pPr>
              <w:rPr>
                <w:szCs w:val="16"/>
              </w:rPr>
            </w:pPr>
            <w:r>
              <w:rPr>
                <w:szCs w:val="16"/>
              </w:rPr>
              <w:t>October</w:t>
            </w:r>
            <w:r w:rsidR="003F4AE3">
              <w:rPr>
                <w:szCs w:val="16"/>
              </w:rPr>
              <w:t xml:space="preserve"> </w:t>
            </w:r>
            <w:r w:rsidR="00E94816">
              <w:rPr>
                <w:szCs w:val="16"/>
              </w:rPr>
              <w:t>19</w:t>
            </w:r>
            <w:r w:rsidR="003F4AE3">
              <w:rPr>
                <w:szCs w:val="16"/>
              </w:rPr>
              <w:t xml:space="preserve"> - </w:t>
            </w:r>
            <w:r w:rsidR="00E94816">
              <w:rPr>
                <w:szCs w:val="16"/>
              </w:rPr>
              <w:t>22</w:t>
            </w:r>
            <w:r w:rsidR="003F4AE3">
              <w:rPr>
                <w:szCs w:val="16"/>
              </w:rPr>
              <w:t>, 2020</w:t>
            </w:r>
          </w:p>
          <w:p w:rsidR="00257AE2" w:rsidRDefault="007D175E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  <w:tr w:rsidR="003F4AE3" w:rsidTr="00257AE2">
        <w:trPr>
          <w:trHeight w:val="471"/>
        </w:trPr>
        <w:tc>
          <w:tcPr>
            <w:tcW w:w="2718" w:type="dxa"/>
          </w:tcPr>
          <w:p w:rsidR="003F4AE3" w:rsidRDefault="004169CD" w:rsidP="007F6F7C">
            <w:pPr>
              <w:rPr>
                <w:szCs w:val="16"/>
              </w:rPr>
            </w:pPr>
            <w:r>
              <w:rPr>
                <w:szCs w:val="16"/>
              </w:rPr>
              <w:t>October</w:t>
            </w:r>
            <w:r w:rsidR="003F4AE3">
              <w:rPr>
                <w:szCs w:val="16"/>
              </w:rPr>
              <w:t xml:space="preserve"> 1</w:t>
            </w:r>
            <w:r w:rsidR="00E94816">
              <w:rPr>
                <w:szCs w:val="16"/>
              </w:rPr>
              <w:t>3</w:t>
            </w:r>
            <w:r w:rsidR="003F4AE3">
              <w:rPr>
                <w:szCs w:val="16"/>
              </w:rPr>
              <w:t xml:space="preserve"> – </w:t>
            </w:r>
            <w:r w:rsidR="00E94816">
              <w:rPr>
                <w:szCs w:val="16"/>
              </w:rPr>
              <w:t>16</w:t>
            </w:r>
            <w:r w:rsidR="003F4AE3">
              <w:rPr>
                <w:szCs w:val="16"/>
              </w:rPr>
              <w:t>, 2020</w:t>
            </w:r>
          </w:p>
          <w:p w:rsidR="003F4AE3" w:rsidRDefault="003F4AE3" w:rsidP="007F6F7C">
            <w:pPr>
              <w:rPr>
                <w:szCs w:val="16"/>
              </w:rPr>
            </w:pPr>
            <w:r>
              <w:rPr>
                <w:szCs w:val="16"/>
              </w:rPr>
              <w:t>(third option)</w:t>
            </w:r>
          </w:p>
        </w:tc>
        <w:tc>
          <w:tcPr>
            <w:tcW w:w="810" w:type="dxa"/>
          </w:tcPr>
          <w:p w:rsidR="003F4AE3" w:rsidRDefault="003F4AE3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F4AE3" w:rsidRDefault="003F4AE3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4169CD" w:rsidRDefault="004169CD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3F4AE3" w:rsidRDefault="003F4AE3" w:rsidP="00080CC2">
      <w:pPr>
        <w:tabs>
          <w:tab w:val="left" w:pos="540"/>
        </w:tabs>
      </w:pPr>
    </w:p>
    <w:p w:rsidR="003F4AE3" w:rsidRDefault="003F4AE3" w:rsidP="00080CC2">
      <w:pPr>
        <w:tabs>
          <w:tab w:val="left" w:pos="540"/>
        </w:tabs>
      </w:pPr>
    </w:p>
    <w:p w:rsidR="00D2608E" w:rsidRDefault="00D2608E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4169CD" w:rsidRDefault="004169CD" w:rsidP="003F4AE3">
      <w:pPr>
        <w:tabs>
          <w:tab w:val="left" w:pos="540"/>
        </w:tabs>
      </w:pPr>
    </w:p>
    <w:p w:rsidR="004169CD" w:rsidRDefault="004169CD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281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1170"/>
      </w:tblGrid>
      <w:tr w:rsidR="004169CD" w:rsidRPr="008D42AB" w:rsidTr="004169CD">
        <w:tc>
          <w:tcPr>
            <w:tcW w:w="2988" w:type="dxa"/>
          </w:tcPr>
          <w:p w:rsidR="004169CD" w:rsidRPr="008D42AB" w:rsidRDefault="004169CD" w:rsidP="004169CD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4169CD" w:rsidRPr="008D42AB" w:rsidRDefault="004169CD" w:rsidP="004169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170" w:type="dxa"/>
          </w:tcPr>
          <w:p w:rsidR="004169CD" w:rsidRPr="008D42AB" w:rsidRDefault="004169CD" w:rsidP="004169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169CD" w:rsidTr="004169CD">
        <w:tc>
          <w:tcPr>
            <w:tcW w:w="2988" w:type="dxa"/>
          </w:tcPr>
          <w:p w:rsidR="004169CD" w:rsidRPr="00D2608E" w:rsidRDefault="004169CD" w:rsidP="004169C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4169CD" w:rsidRDefault="004169CD" w:rsidP="004169C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4169CD" w:rsidRDefault="004169CD" w:rsidP="004169CD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:rsidR="004169CD" w:rsidRDefault="004169CD" w:rsidP="004169CD">
            <w:pPr>
              <w:jc w:val="center"/>
              <w:rPr>
                <w:szCs w:val="16"/>
              </w:rPr>
            </w:pPr>
          </w:p>
          <w:p w:rsidR="004169CD" w:rsidRDefault="004169CD" w:rsidP="004169CD">
            <w:pPr>
              <w:jc w:val="center"/>
              <w:rPr>
                <w:szCs w:val="16"/>
              </w:rPr>
            </w:pPr>
          </w:p>
        </w:tc>
      </w:tr>
    </w:tbl>
    <w:p w:rsidR="00AA2256" w:rsidRDefault="004169CD" w:rsidP="00B9580A">
      <w:pPr>
        <w:pStyle w:val="ListParagraph"/>
        <w:tabs>
          <w:tab w:val="left" w:pos="540"/>
        </w:tabs>
        <w:ind w:left="900"/>
      </w:pPr>
      <w:r>
        <w:tab/>
      </w: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091120" w:rsidP="00F80A25">
            <w:pPr>
              <w:pStyle w:val="Style4"/>
            </w:pPr>
            <w:r>
              <w:t xml:space="preserve">Day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45B4" w:rsidP="00F80A25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091120" w:rsidP="00F80A25">
            <w:pPr>
              <w:pStyle w:val="Style4"/>
            </w:pPr>
            <w:r>
              <w:t xml:space="preserve">Day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CF45B4" w:rsidP="00F80A25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992F6F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Pr="009A36F0" w:rsidRDefault="00CF45B4" w:rsidP="00992F6F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Pr="006C42AC" w:rsidRDefault="00992F6F" w:rsidP="00992F6F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</w:tr>
      <w:tr w:rsidR="00992F6F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4169CD" w:rsidP="00992F6F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Pr="006C42AC" w:rsidRDefault="00992F6F" w:rsidP="00992F6F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</w:tr>
      <w:tr w:rsidR="00992F6F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92F6F" w:rsidRPr="009A36F0" w:rsidRDefault="00992F6F" w:rsidP="00992F6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92F6F" w:rsidRPr="009A36F0" w:rsidRDefault="00992F6F" w:rsidP="00992F6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992F6F" w:rsidRPr="009A36F0" w:rsidRDefault="00CF45B4" w:rsidP="00992F6F">
            <w:pPr>
              <w:pStyle w:val="Style4"/>
            </w:pPr>
            <w:r>
              <w:t>120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000000"/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92F6F" w:rsidRDefault="00992F6F" w:rsidP="00992F6F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4169CD">
      <w:pPr>
        <w:pStyle w:val="BodyText2"/>
        <w:spacing w:after="0" w:line="240" w:lineRule="auto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 w:rsidRPr="006547BF">
              <w:rPr>
                <w:highlight w:val="yellow"/>
              </w:rPr>
              <w:t>Dollar</w:t>
            </w:r>
            <w:r>
              <w:t xml:space="preserve"> Amount</w:t>
            </w:r>
          </w:p>
          <w:p w:rsidR="000E4258" w:rsidRDefault="000E4258" w:rsidP="004B3BF7">
            <w:pPr>
              <w:ind w:right="180"/>
              <w:jc w:val="center"/>
            </w:pPr>
            <w:r>
              <w:t>ONLY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Pr="006547BF">
              <w:rPr>
                <w:b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4007FD" w:rsidTr="00B06449">
        <w:tc>
          <w:tcPr>
            <w:tcW w:w="720" w:type="dxa"/>
          </w:tcPr>
          <w:p w:rsidR="004007FD" w:rsidRPr="004C6D06" w:rsidRDefault="006547BF" w:rsidP="00B06449">
            <w:pPr>
              <w:ind w:right="72"/>
              <w:jc w:val="center"/>
            </w:pPr>
            <w:r>
              <w:t>1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6547BF" w:rsidP="00B06449">
            <w:pPr>
              <w:ind w:right="72"/>
              <w:jc w:val="center"/>
            </w:pPr>
            <w:r>
              <w:t>2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4C6D06" w:rsidRDefault="001C659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4739F8">
        <w:rPr>
          <w:color w:val="000000" w:themeColor="text1"/>
          <w:sz w:val="22"/>
          <w:szCs w:val="22"/>
        </w:rPr>
        <w:t>sixty-five</w:t>
      </w:r>
      <w:r w:rsidR="00491359">
        <w:rPr>
          <w:color w:val="000000" w:themeColor="text1"/>
          <w:sz w:val="22"/>
          <w:szCs w:val="22"/>
        </w:rPr>
        <w:t xml:space="preserve"> (</w:t>
      </w:r>
      <w:r w:rsidR="004739F8">
        <w:rPr>
          <w:color w:val="000000" w:themeColor="text1"/>
          <w:sz w:val="22"/>
          <w:szCs w:val="22"/>
        </w:rPr>
        <w:t>65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4739F8">
        <w:rPr>
          <w:sz w:val="22"/>
          <w:szCs w:val="22"/>
        </w:rPr>
        <w:t>sixty-five (65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F3" w:rsidRDefault="002B44F3" w:rsidP="003D4FD3">
      <w:r>
        <w:separator/>
      </w:r>
    </w:p>
  </w:endnote>
  <w:endnote w:type="continuationSeparator" w:id="0">
    <w:p w:rsidR="002B44F3" w:rsidRDefault="002B44F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CF45B4">
              <w:rPr>
                <w:b/>
                <w:noProof/>
                <w:sz w:val="20"/>
                <w:szCs w:val="20"/>
              </w:rPr>
              <w:t>3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CF45B4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F3" w:rsidRDefault="002B44F3" w:rsidP="003D4FD3">
      <w:r>
        <w:separator/>
      </w:r>
    </w:p>
  </w:footnote>
  <w:footnote w:type="continuationSeparator" w:id="0">
    <w:p w:rsidR="002B44F3" w:rsidRDefault="002B44F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4169CD">
      <w:t xml:space="preserve">Appellate Manager/Supervisor Institute </w:t>
    </w:r>
    <w:r w:rsidR="00097104">
      <w:t>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4B3878">
      <w:t xml:space="preserve"> CRSE</w:t>
    </w:r>
    <w:r w:rsidR="00B84874">
      <w:t>313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80CC2"/>
    <w:rsid w:val="00091120"/>
    <w:rsid w:val="00097104"/>
    <w:rsid w:val="000B4D91"/>
    <w:rsid w:val="000C6D39"/>
    <w:rsid w:val="000E4258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B44F3"/>
    <w:rsid w:val="002C7096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3F4AE3"/>
    <w:rsid w:val="004007FD"/>
    <w:rsid w:val="004169CD"/>
    <w:rsid w:val="004666D6"/>
    <w:rsid w:val="004739F8"/>
    <w:rsid w:val="00483802"/>
    <w:rsid w:val="00490A26"/>
    <w:rsid w:val="00491359"/>
    <w:rsid w:val="004B3878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47B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035A0"/>
    <w:rsid w:val="007262F8"/>
    <w:rsid w:val="00726870"/>
    <w:rsid w:val="00766E85"/>
    <w:rsid w:val="0079177F"/>
    <w:rsid w:val="007D175E"/>
    <w:rsid w:val="007D18E6"/>
    <w:rsid w:val="007D4DEB"/>
    <w:rsid w:val="007F4C3B"/>
    <w:rsid w:val="007F6F7C"/>
    <w:rsid w:val="00800A5F"/>
    <w:rsid w:val="00801ADD"/>
    <w:rsid w:val="00842E53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627C"/>
    <w:rsid w:val="00992F6F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84874"/>
    <w:rsid w:val="00B87799"/>
    <w:rsid w:val="00B9580A"/>
    <w:rsid w:val="00BE4BEE"/>
    <w:rsid w:val="00BF4257"/>
    <w:rsid w:val="00CA402F"/>
    <w:rsid w:val="00CB1E05"/>
    <w:rsid w:val="00CC2009"/>
    <w:rsid w:val="00CC5395"/>
    <w:rsid w:val="00CD03B3"/>
    <w:rsid w:val="00CF30C0"/>
    <w:rsid w:val="00CF45B4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4816"/>
    <w:rsid w:val="00E972AD"/>
    <w:rsid w:val="00EC65A1"/>
    <w:rsid w:val="00ED676D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025C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9D7E-7D48-42CD-8963-BBE9BAE2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5</cp:revision>
  <cp:lastPrinted>2014-04-07T15:16:00Z</cp:lastPrinted>
  <dcterms:created xsi:type="dcterms:W3CDTF">2019-07-22T15:13:00Z</dcterms:created>
  <dcterms:modified xsi:type="dcterms:W3CDTF">2019-09-09T18:41:00Z</dcterms:modified>
</cp:coreProperties>
</file>