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61" w:rsidRDefault="00D21D61" w:rsidP="00DD5E8F">
      <w:r>
        <w:separator/>
      </w:r>
    </w:p>
  </w:endnote>
  <w:endnote w:type="continuationSeparator" w:id="0">
    <w:p w:rsidR="00D21D61" w:rsidRDefault="00D21D61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D21D61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D21D61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61" w:rsidRDefault="00D21D61" w:rsidP="00DD5E8F">
      <w:r>
        <w:separator/>
      </w:r>
    </w:p>
  </w:footnote>
  <w:footnote w:type="continuationSeparator" w:id="0">
    <w:p w:rsidR="00D21D61" w:rsidRDefault="00D21D61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80124B">
      <w:rPr>
        <w:rFonts w:ascii="Times New Roman" w:hAnsi="Times New Roman"/>
        <w:caps w:val="0"/>
        <w:sz w:val="20"/>
        <w:szCs w:val="20"/>
      </w:rPr>
      <w:t>TPCJAC</w:t>
    </w:r>
    <w:r w:rsidR="00B828B6">
      <w:rPr>
        <w:rFonts w:ascii="Times New Roman" w:hAnsi="Times New Roman"/>
        <w:caps w:val="0"/>
        <w:sz w:val="20"/>
        <w:szCs w:val="20"/>
      </w:rPr>
      <w:t xml:space="preserve">/CEAC Statewide Business Meetings </w:t>
    </w:r>
    <w:r w:rsidR="006E3C5C">
      <w:rPr>
        <w:rFonts w:ascii="Times New Roman" w:hAnsi="Times New Roman"/>
        <w:caps w:val="0"/>
        <w:sz w:val="20"/>
        <w:szCs w:val="20"/>
      </w:rPr>
      <w:t xml:space="preserve"> 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6B3829">
      <w:rPr>
        <w:rFonts w:ascii="Times New Roman" w:hAnsi="Times New Roman"/>
        <w:caps w:val="0"/>
        <w:sz w:val="20"/>
        <w:szCs w:val="20"/>
      </w:rPr>
      <w:t>310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F5268"/>
    <w:rsid w:val="00114E9C"/>
    <w:rsid w:val="00122AF6"/>
    <w:rsid w:val="00160227"/>
    <w:rsid w:val="00207B24"/>
    <w:rsid w:val="00227751"/>
    <w:rsid w:val="00374327"/>
    <w:rsid w:val="004F4547"/>
    <w:rsid w:val="005172E6"/>
    <w:rsid w:val="00556888"/>
    <w:rsid w:val="006B3829"/>
    <w:rsid w:val="006E3C5C"/>
    <w:rsid w:val="0080124B"/>
    <w:rsid w:val="008853AA"/>
    <w:rsid w:val="00A16C06"/>
    <w:rsid w:val="00A16DF5"/>
    <w:rsid w:val="00A605F2"/>
    <w:rsid w:val="00AE3ACC"/>
    <w:rsid w:val="00B04F53"/>
    <w:rsid w:val="00B42C72"/>
    <w:rsid w:val="00B828B6"/>
    <w:rsid w:val="00B87FD7"/>
    <w:rsid w:val="00BA24BD"/>
    <w:rsid w:val="00C32055"/>
    <w:rsid w:val="00D1308C"/>
    <w:rsid w:val="00D21D61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F337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17</cp:revision>
  <cp:lastPrinted>2011-12-05T22:01:00Z</cp:lastPrinted>
  <dcterms:created xsi:type="dcterms:W3CDTF">2014-09-05T16:42:00Z</dcterms:created>
  <dcterms:modified xsi:type="dcterms:W3CDTF">2019-11-04T19:11:00Z</dcterms:modified>
</cp:coreProperties>
</file>