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B828B6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B828B6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80124B">
      <w:rPr>
        <w:rFonts w:ascii="Times New Roman" w:hAnsi="Times New Roman"/>
        <w:caps w:val="0"/>
        <w:sz w:val="20"/>
        <w:szCs w:val="20"/>
      </w:rPr>
      <w:t>TPCJAC</w:t>
    </w:r>
    <w:r w:rsidR="00B828B6">
      <w:rPr>
        <w:rFonts w:ascii="Times New Roman" w:hAnsi="Times New Roman"/>
        <w:caps w:val="0"/>
        <w:sz w:val="20"/>
        <w:szCs w:val="20"/>
      </w:rPr>
      <w:t xml:space="preserve">/CEAC Statewide Business Meetings </w:t>
    </w:r>
    <w:r w:rsidR="006E3C5C">
      <w:rPr>
        <w:rFonts w:ascii="Times New Roman" w:hAnsi="Times New Roman"/>
        <w:caps w:val="0"/>
        <w:sz w:val="20"/>
        <w:szCs w:val="20"/>
      </w:rPr>
      <w:t xml:space="preserve"> 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B828B6">
      <w:rPr>
        <w:rFonts w:ascii="Times New Roman" w:hAnsi="Times New Roman"/>
        <w:caps w:val="0"/>
        <w:sz w:val="20"/>
        <w:szCs w:val="20"/>
      </w:rPr>
      <w:t>309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F5268"/>
    <w:rsid w:val="00122AF6"/>
    <w:rsid w:val="00160227"/>
    <w:rsid w:val="00207B24"/>
    <w:rsid w:val="00227751"/>
    <w:rsid w:val="00374327"/>
    <w:rsid w:val="004F4547"/>
    <w:rsid w:val="005172E6"/>
    <w:rsid w:val="00556888"/>
    <w:rsid w:val="006E3C5C"/>
    <w:rsid w:val="0080124B"/>
    <w:rsid w:val="008853AA"/>
    <w:rsid w:val="00A16C06"/>
    <w:rsid w:val="00A16DF5"/>
    <w:rsid w:val="00A605F2"/>
    <w:rsid w:val="00AE3ACC"/>
    <w:rsid w:val="00B04F53"/>
    <w:rsid w:val="00B42C72"/>
    <w:rsid w:val="00B828B6"/>
    <w:rsid w:val="00B87FD7"/>
    <w:rsid w:val="00BA24BD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DA8B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15</cp:revision>
  <cp:lastPrinted>2011-12-05T22:01:00Z</cp:lastPrinted>
  <dcterms:created xsi:type="dcterms:W3CDTF">2014-09-05T16:42:00Z</dcterms:created>
  <dcterms:modified xsi:type="dcterms:W3CDTF">2019-08-07T20:29:00Z</dcterms:modified>
</cp:coreProperties>
</file>