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bookmarkStart w:id="0" w:name="_GoBack"/>
            <w:bookmarkEnd w:id="0"/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</w:t>
            </w:r>
            <w:r>
              <w:rPr>
                <w:b/>
                <w:szCs w:val="16"/>
              </w:rPr>
              <w:t>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Are there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9A2BF6" w:rsidRDefault="00C003C1" w:rsidP="00C003C1">
      <w:pPr>
        <w:pStyle w:val="ListParagraph"/>
        <w:tabs>
          <w:tab w:val="left" w:pos="450"/>
        </w:tabs>
        <w:rPr>
          <w:b/>
        </w:rPr>
      </w:pPr>
      <w:r w:rsidRPr="00EA0728">
        <w:rPr>
          <w:b/>
        </w:rPr>
        <w:t>**It is not necessary to bid on all of the listed dates</w:t>
      </w:r>
      <w:r w:rsidR="009A2BF6">
        <w:rPr>
          <w:b/>
        </w:rPr>
        <w:t xml:space="preserve">**  </w:t>
      </w:r>
    </w:p>
    <w:p w:rsidR="00C003C1" w:rsidRPr="00EA0728" w:rsidRDefault="00941ABA" w:rsidP="00C003C1">
      <w:pPr>
        <w:pStyle w:val="ListParagraph"/>
        <w:tabs>
          <w:tab w:val="left" w:pos="450"/>
        </w:tabs>
        <w:rPr>
          <w:b/>
        </w:rPr>
      </w:pPr>
      <w:r>
        <w:rPr>
          <w:b/>
        </w:rPr>
        <w:t xml:space="preserve">  9 of the 14</w:t>
      </w:r>
      <w:r w:rsidR="009A2BF6">
        <w:rPr>
          <w:b/>
        </w:rPr>
        <w:t xml:space="preserve"> sets of dates are expected to be contracted</w:t>
      </w:r>
    </w:p>
    <w:p w:rsidR="00C003C1" w:rsidRPr="00196C71" w:rsidRDefault="00C003C1" w:rsidP="00C003C1">
      <w:pPr>
        <w:pStyle w:val="BodyTextIndent"/>
        <w:spacing w:after="0"/>
        <w:rPr>
          <w:sz w:val="22"/>
          <w:szCs w:val="16"/>
        </w:rPr>
      </w:pPr>
    </w:p>
    <w:p w:rsidR="009A36F0" w:rsidRPr="00715498" w:rsidRDefault="00D43610" w:rsidP="00D43610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1C4195" w:rsidTr="001C4195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>
              <w:rPr>
                <w:sz w:val="22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1C4195" w:rsidRDefault="001C4195" w:rsidP="001C4195">
            <w:pPr>
              <w:jc w:val="center"/>
            </w:pPr>
            <w:r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  <w:r>
              <w:rPr>
                <w:sz w:val="22"/>
              </w:rPr>
              <w:t xml:space="preserve">) </w:t>
            </w:r>
          </w:p>
          <w:p w:rsidR="001C4195" w:rsidRPr="00F114AF" w:rsidRDefault="001C4195" w:rsidP="00F114AF">
            <w:pPr>
              <w:ind w:right="180"/>
              <w:jc w:val="center"/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8E4F88">
            <w:pPr>
              <w:pStyle w:val="Style4"/>
            </w:pPr>
            <w:r>
              <w:t>Check-In 7/7/2019</w:t>
            </w:r>
            <w:r w:rsidR="001C4195">
              <w:t xml:space="preserve">, Check-Out </w:t>
            </w:r>
            <w:r w:rsidR="008E4F88">
              <w:t>7/</w:t>
            </w:r>
            <w:r>
              <w:rPr>
                <w:color w:val="000000" w:themeColor="text1"/>
              </w:rPr>
              <w:t>12</w:t>
            </w:r>
            <w:r>
              <w:t>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1C4195">
            <w:pPr>
              <w:pStyle w:val="Style4"/>
            </w:pPr>
            <w:r>
              <w:t>Check-In 8/11/2019</w:t>
            </w:r>
            <w:r w:rsidR="001C4195">
              <w:t>, Check-Out 8</w:t>
            </w:r>
            <w:r w:rsidR="001C4195" w:rsidRPr="00F6790A">
              <w:t>/</w:t>
            </w:r>
            <w:r>
              <w:rPr>
                <w:color w:val="000000" w:themeColor="text1"/>
              </w:rPr>
              <w:t>16</w:t>
            </w:r>
            <w:r>
              <w:t>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 xml:space="preserve"> 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1C4195">
            <w:pPr>
              <w:pStyle w:val="Style4"/>
            </w:pPr>
            <w:r>
              <w:t>Check-In 8/18/2019, Check-Out 8/23/2019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AF1BFB" w:rsidP="001C4195">
            <w:pPr>
              <w:pStyle w:val="Style4"/>
            </w:pPr>
            <w:r>
              <w:t>Check-In 10/20/2019, Check-Out 10/25/2019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AF1BFB" w:rsidP="001C4195">
            <w:pPr>
              <w:pStyle w:val="Style4"/>
            </w:pPr>
            <w:r>
              <w:t>Check-In 10/27/2019</w:t>
            </w:r>
            <w:r w:rsidR="001C4195">
              <w:t xml:space="preserve">, </w:t>
            </w:r>
            <w:r>
              <w:t>Check-Out 11/1/2019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025E9A" w:rsidP="001C4195">
            <w:pPr>
              <w:pStyle w:val="Style4"/>
            </w:pPr>
            <w:r>
              <w:t>Check-In 12/8/2019, Check-Out 12/13/2019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025E9A" w:rsidP="001C4195">
            <w:pPr>
              <w:pStyle w:val="Style4"/>
            </w:pPr>
            <w:r>
              <w:t>Check-In 1/12/2020, Check-Out 1/17/2020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2D0C62" w:rsidP="001C4195">
            <w:pPr>
              <w:pStyle w:val="Style4"/>
            </w:pPr>
            <w:r>
              <w:t>Check-In 1/26/2020, Check-Out 1/31/2020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B6592A" w:rsidP="001C4195">
            <w:pPr>
              <w:pStyle w:val="Style4"/>
            </w:pPr>
            <w:r>
              <w:t>Check-In 2/9/2020, Check-Out 2/14</w:t>
            </w:r>
            <w:r w:rsidR="001C4195">
              <w:t>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B6592A" w:rsidP="001C4195">
            <w:pPr>
              <w:pStyle w:val="Style4"/>
            </w:pPr>
            <w:r>
              <w:t>Check-In 3/8/2020, Check-Out 3/13/2020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706519" w:rsidP="001C4195">
            <w:pPr>
              <w:pStyle w:val="Style4"/>
            </w:pPr>
            <w:r>
              <w:t>Check-In 3/22/2020, Check-Out 3/27/2020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4A6439" w:rsidP="001C4195">
            <w:pPr>
              <w:pStyle w:val="Style4"/>
            </w:pPr>
            <w:r>
              <w:t>Check-In 5/10/2020, Check-Out 5/15/2020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4A6439" w:rsidP="001C4195">
            <w:pPr>
              <w:pStyle w:val="Style4"/>
            </w:pPr>
            <w:r>
              <w:t>Check-In 6/7/2020, Check-Out 6/12/2020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6/2</w:t>
            </w:r>
            <w:r w:rsidR="00A36913">
              <w:t>1/2020, Check-Out 6/26/2020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C003C1">
        <w:rPr>
          <w:sz w:val="22"/>
        </w:rPr>
        <w:t xml:space="preserve"> (2-weeks or 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B13502" w:rsidTr="00B1350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1C4195">
            <w:pPr>
              <w:pStyle w:val="Style4"/>
            </w:pPr>
          </w:p>
          <w:p w:rsidR="00B13502" w:rsidRDefault="00B13502" w:rsidP="001C419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</w:p>
          <w:p w:rsidR="00B13502" w:rsidRDefault="00B13502" w:rsidP="001C419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B13502" w:rsidTr="00B1350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B1350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</w:p>
        </w:tc>
      </w:tr>
      <w:tr w:rsidR="00B13502" w:rsidTr="00B1350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</w:p>
        </w:tc>
      </w:tr>
      <w:tr w:rsidR="00B13502" w:rsidTr="00B1350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</w:p>
          <w:p w:rsidR="006A6CF7" w:rsidRDefault="006A6CF7" w:rsidP="001C419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C419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1C419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B4CB5" w:rsidP="00B06449">
            <w:pPr>
              <w:ind w:right="252"/>
            </w:pPr>
            <w:r>
              <w:t>2-week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F77247" w:rsidP="00B06449">
            <w:pPr>
              <w:ind w:right="252"/>
            </w:pPr>
            <w:r>
              <w:t>3 – week cut-off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B4CB5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7028B7">
        <w:rPr>
          <w:color w:val="000000" w:themeColor="text1"/>
          <w:sz w:val="22"/>
          <w:szCs w:val="22"/>
        </w:rPr>
        <w:t xml:space="preserve"> irrevocable offer for ninety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7028B7">
        <w:rPr>
          <w:sz w:val="22"/>
          <w:szCs w:val="22"/>
        </w:rPr>
        <w:t>ninety (9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91066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91066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  <w:r w:rsidR="006A005C">
      <w:rPr>
        <w:color w:val="000000"/>
        <w:sz w:val="22"/>
        <w:szCs w:val="22"/>
      </w:rPr>
      <w:t>2019-2020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A005C">
      <w:rPr>
        <w:color w:val="000000"/>
        <w:sz w:val="22"/>
        <w:szCs w:val="22"/>
      </w:rPr>
      <w:t>EG 292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95F6A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4195"/>
    <w:rsid w:val="001F165E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D0C62"/>
    <w:rsid w:val="002D3F9C"/>
    <w:rsid w:val="003026DB"/>
    <w:rsid w:val="00323333"/>
    <w:rsid w:val="0032558F"/>
    <w:rsid w:val="00330F07"/>
    <w:rsid w:val="00380988"/>
    <w:rsid w:val="00394961"/>
    <w:rsid w:val="003C4471"/>
    <w:rsid w:val="003C59DD"/>
    <w:rsid w:val="003D41C8"/>
    <w:rsid w:val="003D4FD3"/>
    <w:rsid w:val="004007FD"/>
    <w:rsid w:val="00441DB8"/>
    <w:rsid w:val="004666D6"/>
    <w:rsid w:val="00483802"/>
    <w:rsid w:val="00490A26"/>
    <w:rsid w:val="004A6439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1FE2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7028B7"/>
    <w:rsid w:val="00706519"/>
    <w:rsid w:val="00715498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1066"/>
    <w:rsid w:val="00897DF3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36913"/>
    <w:rsid w:val="00A50C5E"/>
    <w:rsid w:val="00A71318"/>
    <w:rsid w:val="00A813A2"/>
    <w:rsid w:val="00AA2256"/>
    <w:rsid w:val="00AA37A5"/>
    <w:rsid w:val="00AA525F"/>
    <w:rsid w:val="00AD44E3"/>
    <w:rsid w:val="00AF1BFB"/>
    <w:rsid w:val="00AF4003"/>
    <w:rsid w:val="00B06449"/>
    <w:rsid w:val="00B13502"/>
    <w:rsid w:val="00B50236"/>
    <w:rsid w:val="00B6592A"/>
    <w:rsid w:val="00B9580A"/>
    <w:rsid w:val="00BB6AA3"/>
    <w:rsid w:val="00BF4257"/>
    <w:rsid w:val="00C003C1"/>
    <w:rsid w:val="00CA402F"/>
    <w:rsid w:val="00CB4CB5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633E0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3918"/>
    <w:rsid w:val="00ED694F"/>
    <w:rsid w:val="00F114AF"/>
    <w:rsid w:val="00F35BDE"/>
    <w:rsid w:val="00F46DEF"/>
    <w:rsid w:val="00F60759"/>
    <w:rsid w:val="00F64802"/>
    <w:rsid w:val="00F6790A"/>
    <w:rsid w:val="00F77247"/>
    <w:rsid w:val="00FB5B8B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B231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C419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97FF-E2B6-4DD9-B7CF-9A7791F3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19</cp:revision>
  <cp:lastPrinted>2018-03-28T17:31:00Z</cp:lastPrinted>
  <dcterms:created xsi:type="dcterms:W3CDTF">2019-02-04T17:59:00Z</dcterms:created>
  <dcterms:modified xsi:type="dcterms:W3CDTF">2019-02-04T19:08:00Z</dcterms:modified>
</cp:coreProperties>
</file>