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FD" w:rsidRDefault="00535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5355FD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5355FD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FD" w:rsidRDefault="00535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FD" w:rsidRDefault="00535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3537F">
      <w:rPr>
        <w:rFonts w:ascii="Times New Roman" w:hAnsi="Times New Roman"/>
        <w:caps w:val="0"/>
        <w:sz w:val="20"/>
        <w:szCs w:val="20"/>
      </w:rPr>
      <w:t>EAC room block</w:t>
    </w:r>
  </w:p>
  <w:p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5355FD">
      <w:rPr>
        <w:rFonts w:ascii="Times New Roman" w:hAnsi="Times New Roman"/>
        <w:caps w:val="0"/>
        <w:sz w:val="20"/>
        <w:szCs w:val="20"/>
      </w:rPr>
      <w:t>284</w:t>
    </w:r>
    <w:bookmarkStart w:id="0" w:name="_GoBack"/>
    <w:bookmarkEnd w:id="0"/>
  </w:p>
  <w:p w:rsidR="00DD5E8F" w:rsidRDefault="00DD5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FD" w:rsidRDefault="00535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3537F"/>
    <w:rsid w:val="000F5268"/>
    <w:rsid w:val="00122AF6"/>
    <w:rsid w:val="00160227"/>
    <w:rsid w:val="00207B24"/>
    <w:rsid w:val="00227751"/>
    <w:rsid w:val="00374327"/>
    <w:rsid w:val="004F4547"/>
    <w:rsid w:val="005172E6"/>
    <w:rsid w:val="005355FD"/>
    <w:rsid w:val="00556888"/>
    <w:rsid w:val="006E3C5C"/>
    <w:rsid w:val="0080124B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9727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14</cp:revision>
  <cp:lastPrinted>2011-12-05T22:01:00Z</cp:lastPrinted>
  <dcterms:created xsi:type="dcterms:W3CDTF">2014-09-05T16:42:00Z</dcterms:created>
  <dcterms:modified xsi:type="dcterms:W3CDTF">2018-11-06T23:20:00Z</dcterms:modified>
</cp:coreProperties>
</file>