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AB329A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24497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224497">
        <w:rPr>
          <w:sz w:val="22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EC1DAA" w:rsidRDefault="004D63D2" w:rsidP="00A41376">
            <w:pPr>
              <w:rPr>
                <w:szCs w:val="16"/>
              </w:rPr>
            </w:pPr>
            <w:r>
              <w:rPr>
                <w:szCs w:val="16"/>
              </w:rPr>
              <w:t>August 21 – 23, 2019</w:t>
            </w:r>
          </w:p>
          <w:p w:rsidR="00AA2256" w:rsidRDefault="00EC1DAA" w:rsidP="00A41376">
            <w:pPr>
              <w:rPr>
                <w:szCs w:val="16"/>
              </w:rPr>
            </w:pPr>
            <w:r w:rsidRPr="00ED3199">
              <w:rPr>
                <w:szCs w:val="16"/>
                <w:highlight w:val="yellow"/>
              </w:rPr>
              <w:t>(Dates are not flexible)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:rsidTr="00EC1DAA">
        <w:tc>
          <w:tcPr>
            <w:tcW w:w="2988" w:type="dxa"/>
          </w:tcPr>
          <w:p w:rsidR="00EC1DAA" w:rsidRDefault="00EC1DAA" w:rsidP="00EC1DAA">
            <w:pPr>
              <w:rPr>
                <w:b/>
                <w:szCs w:val="16"/>
              </w:rPr>
            </w:pPr>
          </w:p>
          <w:p w:rsidR="00EC1DAA" w:rsidRPr="008D42AB" w:rsidRDefault="00EC1DAA" w:rsidP="00EC1DA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C1DAA" w:rsidTr="00EC1DAA">
        <w:tc>
          <w:tcPr>
            <w:tcW w:w="2988" w:type="dxa"/>
          </w:tcPr>
          <w:p w:rsidR="00EC1DAA" w:rsidRPr="00D2608E" w:rsidRDefault="00EC1DAA" w:rsidP="00EC1DAA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EC1DAA" w:rsidRDefault="00EC1DAA" w:rsidP="00EC1DAA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EC1DAA" w:rsidRPr="008D42AB" w:rsidTr="006B5F51">
        <w:tc>
          <w:tcPr>
            <w:tcW w:w="2988" w:type="dxa"/>
          </w:tcPr>
          <w:p w:rsidR="00EC1DAA" w:rsidRPr="008D42AB" w:rsidRDefault="00EC1DAA" w:rsidP="006B5F51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C1DAA" w:rsidTr="006B5F51">
        <w:tc>
          <w:tcPr>
            <w:tcW w:w="2988" w:type="dxa"/>
          </w:tcPr>
          <w:p w:rsidR="00EC1DAA" w:rsidRPr="00D2608E" w:rsidRDefault="00EC1DAA" w:rsidP="006B5F5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EC1DAA" w:rsidRDefault="00EC1DAA" w:rsidP="006B5F51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A813E9">
      <w:pPr>
        <w:tabs>
          <w:tab w:val="left" w:pos="540"/>
        </w:tabs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034AA2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Wednesday</w:t>
            </w:r>
            <w:r w:rsidR="00AB2ADA">
              <w:rPr>
                <w:rFonts w:ascii="Times New Roman" w:hAnsi="Times New Roman"/>
                <w:b/>
                <w:szCs w:val="24"/>
                <w:highlight w:val="cyan"/>
              </w:rPr>
              <w:t>,</w:t>
            </w:r>
            <w:r w:rsidR="00114E75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8A7362">
              <w:rPr>
                <w:rFonts w:ascii="Times New Roman" w:hAnsi="Times New Roman"/>
                <w:b/>
                <w:szCs w:val="24"/>
                <w:highlight w:val="cyan"/>
              </w:rPr>
              <w:t>August 21,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B86B5F">
              <w:rPr>
                <w:rFonts w:ascii="Times New Roman" w:hAnsi="Times New Roman"/>
                <w:b/>
                <w:szCs w:val="24"/>
                <w:highlight w:val="cyan"/>
              </w:rPr>
              <w:t>2019:</w:t>
            </w:r>
            <w:r w:rsidR="00B86B5F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Set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  <w:r w:rsidR="00B25034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  <w:p w:rsidR="00ED016A" w:rsidRPr="00CC5FD0" w:rsidRDefault="00ED016A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Thursday, August 22, 2019: Program day 1 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B25034"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hr hold through </w:t>
            </w:r>
            <w:r w:rsidR="005843D6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 w:rsidR="00A236AE">
              <w:rPr>
                <w:rFonts w:ascii="Times New Roman" w:hAnsi="Times New Roman"/>
                <w:color w:val="0000FF"/>
                <w:sz w:val="20"/>
                <w:highlight w:val="yellow"/>
              </w:rPr>
              <w:t>:00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  <w:p w:rsidR="009A7284" w:rsidRPr="00646754" w:rsidRDefault="00156F97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F640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430FFC" w:rsidRPr="00EF180B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E27C40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Storage Room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430FFC" w:rsidRPr="00286DE8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We nee</w:t>
            </w:r>
            <w:r w:rsidR="0006163F">
              <w:rPr>
                <w:rFonts w:ascii="Times New Roman" w:hAnsi="Times New Roman"/>
                <w:color w:val="0000FF"/>
                <w:sz w:val="20"/>
                <w:highlight w:val="yellow"/>
              </w:rPr>
              <w:t>d a room that can be rekeyed and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no air walls. The AV room cannot be in a guest room.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430FFC" w:rsidRDefault="003A2B16" w:rsidP="003A2B16">
            <w:pPr>
              <w:jc w:val="center"/>
            </w:pPr>
            <w:r>
              <w:rPr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430FFC" w:rsidRPr="00603289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08690D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Tyler Meeting room </w:t>
            </w:r>
            <w:r w:rsidR="006A498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08690D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rds of 6- 8</w:t>
            </w:r>
          </w:p>
          <w:p w:rsidR="00F525EF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:rsidR="00F525EF" w:rsidRPr="00F27C6C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08690D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722F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6722F6" w:rsidRPr="00603289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910596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Meeting </w:t>
            </w:r>
            <w:r w:rsid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910596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D32FD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25 - </w:t>
            </w:r>
            <w:r w:rsid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2F6" w:rsidRPr="00635184" w:rsidRDefault="006722F6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76D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5176DB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 /CEAC General Session </w:t>
            </w:r>
          </w:p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626EC2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rds of 6 - 8</w:t>
            </w:r>
            <w:r w:rsidR="005176DB">
              <w:rPr>
                <w:rFonts w:ascii="Times New Roman" w:hAnsi="Times New Roman"/>
                <w:sz w:val="20"/>
                <w:highlight w:val="yellow"/>
              </w:rPr>
              <w:t>, Riser, Head table for 8, podium</w:t>
            </w:r>
          </w:p>
          <w:p w:rsidR="00F525EF" w:rsidRDefault="00F525EF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1 – 2 Ten foot screens</w:t>
            </w:r>
          </w:p>
          <w:p w:rsidR="005176DB" w:rsidRPr="00F402BA" w:rsidRDefault="00F402BA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  <w:p w:rsidR="005176DB" w:rsidRDefault="00A13ADE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6DB" w:rsidRPr="00635184" w:rsidRDefault="005176DB" w:rsidP="005176D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EF180B" w:rsidRDefault="0036640E" w:rsidP="00175EA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 </w:t>
            </w:r>
            <w:r w:rsidR="005F4A7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6:00 p.m. – 24 hr hold </w:t>
            </w:r>
            <w:r w:rsidR="005F4A76" w:rsidRPr="00175EA8">
              <w:rPr>
                <w:rFonts w:ascii="Times New Roman" w:hAnsi="Times New Roman"/>
                <w:color w:val="0000FF"/>
                <w:sz w:val="20"/>
                <w:highlight w:val="green"/>
              </w:rPr>
              <w:t xml:space="preserve">through </w:t>
            </w:r>
            <w:r w:rsidR="00175EA8" w:rsidRPr="00175EA8">
              <w:rPr>
                <w:rFonts w:ascii="Times New Roman" w:hAnsi="Times New Roman"/>
                <w:color w:val="0000FF"/>
                <w:sz w:val="20"/>
                <w:highlight w:val="green"/>
              </w:rPr>
              <w:t>Thursday at 7:00 p.m.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jc w:val="center"/>
            </w:pPr>
            <w:r w:rsidRPr="00E05B0A">
              <w:rPr>
                <w:color w:val="0000FF"/>
                <w:sz w:val="20"/>
                <w:highlight w:val="yellow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Rounds of 6 -8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  <w:r w:rsidR="00F402BA"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Provide fit to scale diagram</w:t>
            </w:r>
          </w:p>
          <w:p w:rsidR="00F402BA" w:rsidRDefault="00543D7F" w:rsidP="00543D7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43D7F">
              <w:rPr>
                <w:sz w:val="20"/>
                <w:highlight w:val="green"/>
              </w:rPr>
              <w:t>**Preferably not the general session unless no ot</w:t>
            </w:r>
            <w:r>
              <w:rPr>
                <w:sz w:val="20"/>
                <w:highlight w:val="green"/>
              </w:rPr>
              <w:t>her meeting rooms are available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5EA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Pr="00FD74CD" w:rsidRDefault="00FD74CD" w:rsidP="00FD74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Wednesday: 6:00 p.m. – 24 hr hold through 3:00 p.m. 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jc w:val="center"/>
            </w:pPr>
            <w:r w:rsidRPr="0022487D">
              <w:rPr>
                <w:color w:val="0000FF"/>
                <w:sz w:val="20"/>
                <w:highlight w:val="yellow"/>
              </w:rPr>
              <w:t>B</w:t>
            </w:r>
            <w:r>
              <w:rPr>
                <w:color w:val="0000FF"/>
                <w:sz w:val="20"/>
                <w:highlight w:val="yellow"/>
              </w:rPr>
              <w:t>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Rounds of 6 -8</w:t>
            </w:r>
          </w:p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175EA8" w:rsidRDefault="00175EA8" w:rsidP="00175EA8">
            <w:pPr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Space for screen and AV cart</w:t>
            </w:r>
          </w:p>
          <w:p w:rsidR="00175EA8" w:rsidRPr="00F402BA" w:rsidRDefault="00175EA8" w:rsidP="00175EA8">
            <w:pPr>
              <w:jc w:val="center"/>
              <w:rPr>
                <w:sz w:val="20"/>
              </w:rPr>
            </w:pPr>
            <w:r w:rsidRPr="00F402BA">
              <w:rPr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105ED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A8" w:rsidRPr="00635184" w:rsidRDefault="00175EA8" w:rsidP="00175EA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5EA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36640E" w:rsidP="00175EA8">
            <w:r>
              <w:rPr>
                <w:color w:val="0000FF"/>
                <w:sz w:val="20"/>
                <w:highlight w:val="yellow"/>
              </w:rPr>
              <w:t xml:space="preserve">Wednesday </w:t>
            </w:r>
            <w:r w:rsidR="00175EA8" w:rsidRPr="00A1668B">
              <w:rPr>
                <w:color w:val="0000FF"/>
                <w:sz w:val="20"/>
                <w:highlight w:val="yellow"/>
              </w:rPr>
              <w:t xml:space="preserve">6:00 p.m. – 24 hr hold </w:t>
            </w:r>
            <w:r w:rsidR="00175EA8" w:rsidRPr="00175EA8">
              <w:rPr>
                <w:color w:val="0000FF"/>
                <w:sz w:val="20"/>
                <w:highlight w:val="green"/>
              </w:rPr>
              <w:t>through Thursday at 7:00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jc w:val="center"/>
            </w:pPr>
            <w:r w:rsidRPr="0022487D">
              <w:rPr>
                <w:color w:val="0000FF"/>
                <w:sz w:val="20"/>
                <w:highlight w:val="yellow"/>
              </w:rPr>
              <w:t>B</w:t>
            </w:r>
            <w:r>
              <w:rPr>
                <w:color w:val="0000FF"/>
                <w:sz w:val="20"/>
                <w:highlight w:val="yellow"/>
              </w:rPr>
              <w:t>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Rounds of 6 -8</w:t>
            </w:r>
          </w:p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175EA8" w:rsidRDefault="00175EA8" w:rsidP="00175EA8">
            <w:pPr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Space for screen and AV cart</w:t>
            </w:r>
          </w:p>
          <w:p w:rsidR="00175EA8" w:rsidRDefault="00175EA8" w:rsidP="00175EA8">
            <w:pPr>
              <w:jc w:val="center"/>
            </w:pPr>
            <w:r w:rsidRPr="00F402BA">
              <w:rPr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105ED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40</w:t>
            </w:r>
            <w:r w:rsidR="00175EA8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A8" w:rsidRPr="00635184" w:rsidRDefault="00175EA8" w:rsidP="00175EA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5EA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36640E" w:rsidP="00175EA8">
            <w:r>
              <w:rPr>
                <w:color w:val="0000FF"/>
                <w:sz w:val="20"/>
                <w:highlight w:val="yellow"/>
              </w:rPr>
              <w:t xml:space="preserve">Wednesday </w:t>
            </w:r>
            <w:r w:rsidR="00175EA8" w:rsidRPr="00A1668B">
              <w:rPr>
                <w:color w:val="0000FF"/>
                <w:sz w:val="20"/>
                <w:highlight w:val="yellow"/>
              </w:rPr>
              <w:t xml:space="preserve">6:00 p.m. – 24 hr hold </w:t>
            </w:r>
            <w:r w:rsidR="00175EA8" w:rsidRPr="00175EA8">
              <w:rPr>
                <w:color w:val="0000FF"/>
                <w:sz w:val="20"/>
                <w:highlight w:val="green"/>
              </w:rPr>
              <w:t>through Thursday at 7:00 p.m</w:t>
            </w:r>
            <w:r w:rsidR="00175EA8" w:rsidRPr="00A1668B">
              <w:rPr>
                <w:color w:val="0000FF"/>
                <w:sz w:val="20"/>
                <w:highlight w:val="yellow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jc w:val="center"/>
            </w:pPr>
            <w:r w:rsidRPr="0022487D">
              <w:rPr>
                <w:color w:val="0000FF"/>
                <w:sz w:val="20"/>
                <w:highlight w:val="yellow"/>
              </w:rPr>
              <w:t>B</w:t>
            </w:r>
            <w:r>
              <w:rPr>
                <w:color w:val="0000FF"/>
                <w:sz w:val="20"/>
                <w:highlight w:val="yellow"/>
              </w:rPr>
              <w:t>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Rounds of 6 -8</w:t>
            </w:r>
          </w:p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175EA8" w:rsidRDefault="00175EA8" w:rsidP="00175EA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Space for screen and AV </w:t>
            </w:r>
          </w:p>
          <w:p w:rsidR="00175EA8" w:rsidRDefault="00175EA8" w:rsidP="00175EA8">
            <w:pPr>
              <w:jc w:val="center"/>
              <w:rPr>
                <w:b/>
                <w:color w:val="FF0000"/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Cart</w:t>
            </w:r>
            <w:r w:rsidRPr="00F402BA">
              <w:rPr>
                <w:b/>
                <w:color w:val="FF0000"/>
                <w:sz w:val="20"/>
                <w:highlight w:val="yellow"/>
              </w:rPr>
              <w:t xml:space="preserve"> </w:t>
            </w:r>
          </w:p>
          <w:p w:rsidR="00175EA8" w:rsidRDefault="00175EA8" w:rsidP="00175EA8">
            <w:pPr>
              <w:jc w:val="center"/>
              <w:rPr>
                <w:sz w:val="20"/>
              </w:rPr>
            </w:pPr>
            <w:r w:rsidRPr="00F402BA">
              <w:rPr>
                <w:b/>
                <w:color w:val="FF0000"/>
                <w:sz w:val="20"/>
                <w:highlight w:val="yellow"/>
              </w:rPr>
              <w:t>Provide fit to scale diagram</w:t>
            </w:r>
          </w:p>
          <w:p w:rsidR="00175EA8" w:rsidRDefault="00175EA8" w:rsidP="00175EA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A8" w:rsidRPr="00635184" w:rsidRDefault="00175EA8" w:rsidP="00175EA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8766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B" w:rsidRPr="00FF5799" w:rsidRDefault="0036640E" w:rsidP="0088561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Thursday</w:t>
            </w:r>
            <w:r w:rsidR="00B83D06"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evening set up only</w:t>
            </w:r>
            <w:r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: </w:t>
            </w:r>
            <w:r w:rsidR="00CE5A0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6:00 p.m. – </w:t>
            </w:r>
            <w:r w:rsidR="00C21C6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through Friday at 4</w:t>
            </w:r>
            <w:bookmarkStart w:id="0" w:name="_GoBack"/>
            <w:bookmarkEnd w:id="0"/>
            <w:r w:rsidR="0088561B"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:00 p.m.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Pr="0022487D" w:rsidRDefault="00687663" w:rsidP="005F4A76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CEAC Business Meeting – Set up only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rds of 6 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Riser with head table for 8 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Space for 10 ft screen and AV cart </w:t>
            </w:r>
          </w:p>
          <w:p w:rsidR="00F402BA" w:rsidRDefault="00F402B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Default="00167FA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63" w:rsidRPr="00635184" w:rsidRDefault="00687663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CC5FD0" w:rsidRDefault="00AD76EA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Friday, </w:t>
            </w:r>
            <w:r w:rsidR="008A7362">
              <w:rPr>
                <w:rFonts w:ascii="Times New Roman" w:hAnsi="Times New Roman"/>
                <w:b/>
                <w:szCs w:val="24"/>
                <w:highlight w:val="cyan"/>
              </w:rPr>
              <w:t>August 23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>, 2019</w:t>
            </w:r>
            <w:r w:rsidR="00560E0B">
              <w:rPr>
                <w:rFonts w:ascii="Times New Roman" w:hAnsi="Times New Roman"/>
                <w:b/>
                <w:szCs w:val="24"/>
                <w:highlight w:val="cyan"/>
              </w:rPr>
              <w:t xml:space="preserve"> Existing rooms from Wednesday and Thursday as listed plus the following:</w:t>
            </w:r>
          </w:p>
        </w:tc>
      </w:tr>
      <w:tr w:rsidR="005F4A76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9:00 a.m. </w:t>
            </w:r>
          </w:p>
          <w:p w:rsidR="00AD76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10:30 – 11:00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Meal room: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  <w:r w:rsidR="00AD76EA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and 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Rds of 10 </w:t>
            </w:r>
          </w:p>
          <w:p w:rsidR="005F4A76" w:rsidRPr="0063121D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>*Flow arrival -  the room does not have to fit 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 p.m.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TCPJAC/CEAC 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2A79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CEAC Business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6161F7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12:30 p.m.</w:t>
            </w:r>
            <w:r w:rsidR="00CE32F5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– 4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strike of all meeting rooms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</w:t>
      </w:r>
      <w:r w:rsidR="00137374">
        <w:rPr>
          <w:sz w:val="22"/>
          <w:szCs w:val="16"/>
        </w:rPr>
        <w:t xml:space="preserve"> of $</w:t>
      </w:r>
      <w:r w:rsidR="00982EB6">
        <w:rPr>
          <w:sz w:val="22"/>
          <w:szCs w:val="16"/>
        </w:rPr>
        <w:t xml:space="preserve">8,000.00 </w:t>
      </w:r>
      <w:r w:rsidR="00982EB6" w:rsidRPr="00D14D39">
        <w:rPr>
          <w:sz w:val="22"/>
          <w:szCs w:val="16"/>
        </w:rPr>
        <w:t>as</w:t>
      </w:r>
      <w:r w:rsidRPr="00D14D39">
        <w:rPr>
          <w:sz w:val="22"/>
          <w:szCs w:val="16"/>
        </w:rPr>
        <w:t xml:space="preserve">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ED3199">
        <w:rPr>
          <w:b/>
          <w:sz w:val="22"/>
          <w:szCs w:val="16"/>
        </w:rPr>
        <w:t>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B12AC" w:rsidRDefault="00B06449" w:rsidP="00156D71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EB12AC" w:rsidRDefault="00EB12AC" w:rsidP="00EB12AC">
      <w:pPr>
        <w:pStyle w:val="BodyText2"/>
        <w:spacing w:after="0" w:line="240" w:lineRule="auto"/>
        <w:ind w:left="360"/>
      </w:pPr>
    </w:p>
    <w:p w:rsidR="00D43610" w:rsidRDefault="00EB12AC" w:rsidP="00EB12AC">
      <w:pPr>
        <w:pStyle w:val="BodyText2"/>
        <w:spacing w:after="0" w:line="240" w:lineRule="auto"/>
        <w:ind w:left="360" w:firstLine="360"/>
        <w:rPr>
          <w:b/>
        </w:rPr>
      </w:pPr>
      <w:r w:rsidRPr="00EB12AC">
        <w:rPr>
          <w:b/>
          <w:highlight w:val="yellow"/>
        </w:rPr>
        <w:t xml:space="preserve">The rates </w:t>
      </w:r>
      <w:r w:rsidR="00893A58">
        <w:rPr>
          <w:b/>
          <w:highlight w:val="yellow"/>
        </w:rPr>
        <w:t xml:space="preserve">below </w:t>
      </w:r>
      <w:r w:rsidRPr="00EB12AC">
        <w:rPr>
          <w:b/>
          <w:highlight w:val="yellow"/>
        </w:rPr>
        <w:t>are not flexible and cannot go over the maximum allowance.</w:t>
      </w:r>
      <w:r w:rsidRPr="00EB12AC">
        <w:rPr>
          <w:b/>
        </w:rPr>
        <w:t xml:space="preserve"> </w:t>
      </w:r>
    </w:p>
    <w:p w:rsidR="00410149" w:rsidRPr="00410149" w:rsidRDefault="00410149" w:rsidP="00EB12AC">
      <w:pPr>
        <w:pStyle w:val="BodyText2"/>
        <w:spacing w:after="0" w:line="240" w:lineRule="auto"/>
        <w:ind w:left="360" w:firstLine="360"/>
        <w:rPr>
          <w:b/>
          <w:color w:val="FF0000"/>
        </w:rPr>
      </w:pPr>
      <w:r w:rsidRPr="00410149">
        <w:rPr>
          <w:b/>
          <w:color w:val="FF0000"/>
          <w:highlight w:val="yellow"/>
        </w:rPr>
        <w:t>Food and beverage minimum is not allowed</w:t>
      </w:r>
      <w:r>
        <w:rPr>
          <w:b/>
          <w:color w:val="FF0000"/>
        </w:rPr>
        <w:t>.</w:t>
      </w:r>
    </w:p>
    <w:p w:rsidR="00F93AAA" w:rsidRDefault="00F93AAA" w:rsidP="00ED3199">
      <w:pPr>
        <w:pStyle w:val="BodyText2"/>
        <w:spacing w:after="0" w:line="240" w:lineRule="auto"/>
      </w:pPr>
    </w:p>
    <w:p w:rsidR="00F93AAA" w:rsidRDefault="00F93AAA" w:rsidP="00ED3199">
      <w:pPr>
        <w:pStyle w:val="BodyText2"/>
        <w:spacing w:after="0" w:line="240" w:lineRule="auto"/>
      </w:pP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Pr="00790B6C" w:rsidRDefault="0065716F" w:rsidP="00286DE8">
            <w:pPr>
              <w:pStyle w:val="Style4"/>
              <w:jc w:val="center"/>
              <w:rPr>
                <w:b/>
              </w:rPr>
            </w:pPr>
            <w:r w:rsidRPr="00790B6C">
              <w:rPr>
                <w:b/>
              </w:rPr>
              <w:t>Food and Beverage Menu</w:t>
            </w:r>
          </w:p>
          <w:p w:rsidR="00156D71" w:rsidRPr="00790B6C" w:rsidRDefault="00156D71" w:rsidP="00286DE8">
            <w:pPr>
              <w:pStyle w:val="Style4"/>
              <w:jc w:val="center"/>
              <w:rPr>
                <w:b/>
              </w:rPr>
            </w:pPr>
          </w:p>
          <w:p w:rsidR="00156D71" w:rsidRPr="00B06449" w:rsidRDefault="00D903A2" w:rsidP="00156D71">
            <w:pPr>
              <w:pStyle w:val="BodyText2"/>
              <w:spacing w:after="0" w:line="240" w:lineRule="auto"/>
            </w:pPr>
            <w:r>
              <w:rPr>
                <w:b/>
                <w:highlight w:val="yellow"/>
              </w:rPr>
              <w:t>Please provide the customized</w:t>
            </w:r>
            <w:r w:rsidR="00156D71" w:rsidRPr="0067303F">
              <w:rPr>
                <w:b/>
                <w:highlight w:val="yellow"/>
              </w:rPr>
              <w:t xml:space="preserve"> </w:t>
            </w:r>
            <w:r w:rsidR="00FB6DCF" w:rsidRPr="0067303F">
              <w:rPr>
                <w:b/>
                <w:highlight w:val="yellow"/>
              </w:rPr>
              <w:t>menu selection</w:t>
            </w:r>
            <w:r w:rsidR="00156D71" w:rsidRPr="0067303F">
              <w:rPr>
                <w:b/>
                <w:highlight w:val="yellow"/>
              </w:rPr>
              <w:t xml:space="preserve"> that will be provide for each meal</w:t>
            </w:r>
            <w:r w:rsidR="00FB6DCF" w:rsidRPr="0067303F">
              <w:rPr>
                <w:b/>
                <w:highlight w:val="yellow"/>
              </w:rPr>
              <w:t xml:space="preserve"> and not just the menu title</w:t>
            </w:r>
            <w:r w:rsidR="00FB6DCF" w:rsidRPr="0067303F">
              <w:rPr>
                <w:highlight w:val="yellow"/>
              </w:rPr>
              <w:t>.</w:t>
            </w:r>
            <w:r w:rsidR="00FB6DCF">
              <w:t xml:space="preserve"> </w:t>
            </w:r>
          </w:p>
          <w:p w:rsidR="00156D71" w:rsidRDefault="00156D71" w:rsidP="00286DE8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Pr="00D903A2" w:rsidRDefault="00286DE8" w:rsidP="00286DE8">
            <w:pPr>
              <w:ind w:right="180"/>
              <w:jc w:val="center"/>
              <w:rPr>
                <w:highlight w:val="yellow"/>
              </w:rPr>
            </w:pPr>
          </w:p>
          <w:p w:rsidR="0065716F" w:rsidRPr="00D903A2" w:rsidRDefault="0065716F" w:rsidP="00286DE8">
            <w:pPr>
              <w:ind w:right="180"/>
              <w:jc w:val="center"/>
              <w:rPr>
                <w:highlight w:val="yellow"/>
              </w:rPr>
            </w:pPr>
            <w:r w:rsidRPr="00D903A2">
              <w:rPr>
                <w:sz w:val="22"/>
                <w:highlight w:val="yellow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67303F" w:rsidP="00F0289C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F0289C">
              <w:rPr>
                <w:b/>
              </w:rPr>
              <w:t>August 23</w:t>
            </w:r>
            <w:r>
              <w:rPr>
                <w:b/>
              </w:rPr>
              <w:t>, 2019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  <w:r w:rsidR="002D0375">
              <w:rPr>
                <w:sz w:val="22"/>
              </w:rPr>
              <w:t xml:space="preserve">$25.00 inclusive of tax and service charge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7303F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1444D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3168A" w:rsidP="00A41376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:rsidR="002D0375" w:rsidRPr="00C7723E" w:rsidRDefault="002D0375" w:rsidP="00A41376">
            <w:pPr>
              <w:ind w:right="180"/>
            </w:pPr>
            <w:r>
              <w:rPr>
                <w:sz w:val="22"/>
              </w:rPr>
              <w:t>$8.00 inclusive of tax and service charge</w:t>
            </w:r>
            <w:r w:rsidR="00410149">
              <w:rPr>
                <w:sz w:val="22"/>
              </w:rPr>
              <w:t xml:space="preserve"> </w:t>
            </w:r>
            <w:r w:rsidR="00410149" w:rsidRPr="00410149">
              <w:rPr>
                <w:b/>
                <w:color w:val="FF0000"/>
                <w:sz w:val="22"/>
                <w:highlight w:val="yellow"/>
              </w:rPr>
              <w:t>(provide per person rate not per gallon)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7303F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3417F4" w:rsidRDefault="003417F4" w:rsidP="00125B5F">
      <w:pPr>
        <w:tabs>
          <w:tab w:val="left" w:pos="1530"/>
        </w:tabs>
      </w:pPr>
    </w:p>
    <w:p w:rsidR="003417F4" w:rsidRDefault="003417F4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CE0D8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CE0D8A" w:rsidP="00EA226E">
            <w:pPr>
              <w:pStyle w:val="Style4"/>
            </w:pPr>
            <w:r>
              <w:t xml:space="preserve">Wednesday, </w:t>
            </w:r>
            <w:r w:rsidR="00EA226E">
              <w:t>August 21</w:t>
            </w:r>
            <w:r w:rsidR="003417F4">
              <w:t>,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A35F0D" w:rsidP="00CE0D8A">
            <w:r>
              <w:t>King</w:t>
            </w:r>
            <w:r w:rsidR="00CE0D8A" w:rsidRPr="00D77A29">
              <w:t>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3417F4" w:rsidP="00CE0D8A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CE0D8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CE0D8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CE0D8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CE0D8A" w:rsidP="00EA226E">
            <w:pPr>
              <w:pStyle w:val="Style4"/>
            </w:pPr>
            <w:r>
              <w:t xml:space="preserve">Thursday, </w:t>
            </w:r>
            <w:r w:rsidR="00EA226E">
              <w:t>August 22</w:t>
            </w:r>
            <w:r w:rsidR="003417F4">
              <w:t>,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35F0D" w:rsidP="00A41376">
            <w:pPr>
              <w:pStyle w:val="Style4"/>
            </w:pPr>
            <w:r>
              <w:t>King</w:t>
            </w:r>
            <w:r w:rsidR="00F45AAF">
              <w:t xml:space="preserve">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417F4" w:rsidP="00A41376">
            <w:pPr>
              <w:pStyle w:val="Style4"/>
            </w:pPr>
            <w:r>
              <w:t>125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3417F4" w:rsidP="00EA226E">
            <w:pPr>
              <w:pStyle w:val="Style4"/>
            </w:pPr>
            <w:r>
              <w:t xml:space="preserve">Friday, </w:t>
            </w:r>
            <w:r w:rsidR="00EA226E">
              <w:t>August 23</w:t>
            </w:r>
            <w:r>
              <w:t xml:space="preserve">, 2019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E0D8A" w:rsidP="00A41376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A41376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3417F4" w:rsidP="00A41376">
            <w:pPr>
              <w:pStyle w:val="Style4"/>
            </w:pPr>
            <w:r>
              <w:t>150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4A165C" w:rsidRDefault="00624411" w:rsidP="004A165C">
      <w:pPr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57"/>
        <w:gridCol w:w="762"/>
      </w:tblGrid>
      <w:tr w:rsidR="007D18E6" w:rsidTr="00EA226E">
        <w:trPr>
          <w:trHeight w:val="393"/>
        </w:trPr>
        <w:tc>
          <w:tcPr>
            <w:tcW w:w="857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62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EA226E">
        <w:trPr>
          <w:trHeight w:val="370"/>
        </w:trPr>
        <w:tc>
          <w:tcPr>
            <w:tcW w:w="857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62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EA226E" w:rsidRDefault="00EA226E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EA226E" w:rsidRDefault="00EA226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EA226E" w:rsidRPr="00624411" w:rsidRDefault="00EA226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137374" w:rsidTr="00ED319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</w:p>
          <w:p w:rsidR="00137374" w:rsidRDefault="0013737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  <w:r w:rsidRPr="00ED3199">
              <w:rPr>
                <w:highlight w:val="yellow"/>
              </w:rPr>
              <w:t>Dollar Amount</w:t>
            </w:r>
          </w:p>
        </w:tc>
      </w:tr>
      <w:tr w:rsidR="00137374" w:rsidTr="00ED31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37374" w:rsidRDefault="00137374" w:rsidP="00286DE8">
            <w:pPr>
              <w:ind w:right="180"/>
              <w:jc w:val="center"/>
            </w:pP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E3F32" w:rsidP="00A41376">
            <w:pPr>
              <w:pStyle w:val="Style4"/>
            </w:pPr>
            <w:r>
              <w:t xml:space="preserve">Occupancy Tax rate: </w:t>
            </w:r>
            <w:r w:rsidRPr="001E3F32">
              <w:rPr>
                <w:highlight w:val="yellow"/>
              </w:rPr>
              <w:t xml:space="preserve">Add </w:t>
            </w:r>
            <w:r>
              <w:rPr>
                <w:highlight w:val="yellow"/>
              </w:rPr>
              <w:t xml:space="preserve">rate </w:t>
            </w:r>
            <w:r w:rsidRPr="001E3F32">
              <w:rPr>
                <w:highlight w:val="yellow"/>
              </w:rPr>
              <w:t>only if wavier is not accepted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>
            <w:pPr>
              <w:pStyle w:val="Style4"/>
            </w:pPr>
            <w:r>
              <w:t>Tourism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A41376">
            <w:pPr>
              <w:pStyle w:val="Style4"/>
            </w:pPr>
            <w:r>
              <w:t>Surcharge ___________: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</w:t>
      </w:r>
    </w:p>
    <w:p w:rsidR="00C922EA" w:rsidRDefault="00C922EA" w:rsidP="00C922E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Basic Web Pages: $</w:t>
      </w:r>
    </w:p>
    <w:p w:rsidR="00C922EA" w:rsidRPr="00D14D39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Standard definition for streaming videos: $</w:t>
      </w:r>
    </w:p>
    <w:p w:rsidR="00ED694F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Pr="00D14D39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Default="00C922EA" w:rsidP="00CE0D8A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4E3EBF">
            <w:pPr>
              <w:ind w:right="252"/>
            </w:pPr>
            <w:r w:rsidRPr="00286DE8">
              <w:rPr>
                <w:sz w:val="22"/>
              </w:rPr>
              <w:t>(</w:t>
            </w:r>
            <w:r w:rsidR="004E3EBF">
              <w:rPr>
                <w:sz w:val="22"/>
              </w:rPr>
              <w:t>8</w:t>
            </w:r>
            <w:r w:rsidR="00C922EA">
              <w:rPr>
                <w:sz w:val="22"/>
              </w:rPr>
              <w:t>)</w:t>
            </w:r>
            <w:r w:rsidR="00642CB1">
              <w:rPr>
                <w:sz w:val="22"/>
              </w:rPr>
              <w:t xml:space="preserve"> 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922EA" w:rsidRPr="00286DE8" w:rsidRDefault="00C922EA">
            <w:pPr>
              <w:ind w:right="252"/>
            </w:pPr>
            <w:r>
              <w:rPr>
                <w:sz w:val="22"/>
              </w:rPr>
              <w:t>(5) Complimentary wireless Internet for Registration,</w:t>
            </w:r>
            <w:r w:rsidRPr="00286DE8">
              <w:rPr>
                <w:sz w:val="22"/>
              </w:rPr>
              <w:t xml:space="preserve"> Staff Office</w:t>
            </w:r>
            <w:r>
              <w:rPr>
                <w:sz w:val="22"/>
              </w:rPr>
              <w:t xml:space="preserve"> and faculty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C922EA" w:rsidRPr="00286DE8" w:rsidRDefault="00C922EA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Default="00C922EA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922EA" w:rsidRDefault="00C922EA" w:rsidP="00E8377C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060DD8" w:rsidRPr="00286DE8" w:rsidTr="00B06449">
        <w:tc>
          <w:tcPr>
            <w:tcW w:w="720" w:type="dxa"/>
          </w:tcPr>
          <w:p w:rsidR="00060DD8" w:rsidRDefault="00060DD8" w:rsidP="00B06449">
            <w:pPr>
              <w:ind w:right="72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060DD8" w:rsidRDefault="00060DD8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</w:tr>
      <w:tr w:rsidR="00642CB1" w:rsidRPr="00286DE8" w:rsidTr="00B06449">
        <w:tc>
          <w:tcPr>
            <w:tcW w:w="720" w:type="dxa"/>
          </w:tcPr>
          <w:p w:rsidR="00642CB1" w:rsidRDefault="00642CB1" w:rsidP="00B06449">
            <w:pPr>
              <w:ind w:right="72"/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:rsidR="00642CB1" w:rsidRDefault="00642CB1" w:rsidP="00E8377C">
            <w:pPr>
              <w:ind w:right="252"/>
            </w:pPr>
            <w:r>
              <w:rPr>
                <w:sz w:val="22"/>
              </w:rPr>
              <w:t xml:space="preserve">Complimentary Wi-Fi in meeting space </w:t>
            </w:r>
          </w:p>
        </w:tc>
        <w:tc>
          <w:tcPr>
            <w:tcW w:w="189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</w:tr>
      <w:tr w:rsidR="00642CB1" w:rsidRPr="00286DE8" w:rsidTr="00B06449">
        <w:tc>
          <w:tcPr>
            <w:tcW w:w="720" w:type="dxa"/>
          </w:tcPr>
          <w:p w:rsidR="00642CB1" w:rsidRDefault="00642CB1" w:rsidP="00B06449">
            <w:pPr>
              <w:ind w:right="72"/>
              <w:jc w:val="center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4500" w:type="dxa"/>
          </w:tcPr>
          <w:p w:rsidR="00642CB1" w:rsidRDefault="00642CB1" w:rsidP="004E3EBF">
            <w:pPr>
              <w:ind w:right="252"/>
            </w:pPr>
            <w:r>
              <w:rPr>
                <w:sz w:val="22"/>
              </w:rPr>
              <w:t>(</w:t>
            </w:r>
            <w:r w:rsidR="004E3EBF">
              <w:rPr>
                <w:sz w:val="22"/>
              </w:rPr>
              <w:t>8</w:t>
            </w:r>
            <w:r>
              <w:rPr>
                <w:sz w:val="22"/>
              </w:rPr>
              <w:t>) Complimentary parking</w:t>
            </w:r>
          </w:p>
        </w:tc>
        <w:tc>
          <w:tcPr>
            <w:tcW w:w="189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</w:tr>
      <w:tr w:rsidR="00476621" w:rsidRPr="00286DE8" w:rsidTr="00B06449">
        <w:tc>
          <w:tcPr>
            <w:tcW w:w="720" w:type="dxa"/>
          </w:tcPr>
          <w:p w:rsidR="00476621" w:rsidRDefault="00476621" w:rsidP="00B06449">
            <w:pPr>
              <w:ind w:right="72"/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4500" w:type="dxa"/>
          </w:tcPr>
          <w:p w:rsidR="00476621" w:rsidRDefault="00476621" w:rsidP="00E8377C">
            <w:pPr>
              <w:ind w:right="252"/>
            </w:pPr>
            <w:r>
              <w:rPr>
                <w:sz w:val="22"/>
              </w:rPr>
              <w:t>Complimentary room rental for 80 – 100%</w:t>
            </w:r>
          </w:p>
        </w:tc>
        <w:tc>
          <w:tcPr>
            <w:tcW w:w="1890" w:type="dxa"/>
          </w:tcPr>
          <w:p w:rsidR="00476621" w:rsidRPr="00286DE8" w:rsidRDefault="0047662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76621" w:rsidRPr="00286DE8" w:rsidRDefault="00476621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</w:tbl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</w:tbl>
    <w:p w:rsidR="001324E7" w:rsidRDefault="001324E7" w:rsidP="001324E7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   </w:t>
      </w:r>
    </w:p>
    <w:p w:rsidR="001324E7" w:rsidRDefault="001324E7" w:rsidP="009C20C0">
      <w:pPr>
        <w:pStyle w:val="Header"/>
        <w:rPr>
          <w:sz w:val="22"/>
          <w:szCs w:val="16"/>
        </w:rPr>
      </w:pPr>
      <w:r>
        <w:rPr>
          <w:sz w:val="22"/>
          <w:szCs w:val="16"/>
        </w:rPr>
        <w:tab/>
      </w: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9D" w:rsidRDefault="007C109D" w:rsidP="003D4FD3">
      <w:r>
        <w:separator/>
      </w:r>
    </w:p>
  </w:endnote>
  <w:endnote w:type="continuationSeparator" w:id="0">
    <w:p w:rsidR="007C109D" w:rsidRDefault="007C109D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6B5F51" w:rsidRPr="00947F28" w:rsidRDefault="006B5F5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7C109D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7C109D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B5F51" w:rsidRDefault="006B5F51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9D" w:rsidRDefault="007C109D" w:rsidP="003D4FD3">
      <w:r>
        <w:separator/>
      </w:r>
    </w:p>
  </w:footnote>
  <w:footnote w:type="continuationSeparator" w:id="0">
    <w:p w:rsidR="007C109D" w:rsidRDefault="007C109D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765ABA">
      <w:rPr>
        <w:i/>
        <w:color w:val="FF0000"/>
        <w:sz w:val="22"/>
        <w:szCs w:val="22"/>
      </w:rPr>
      <w:t>CRS EG279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6B5F51" w:rsidRPr="009000D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6431"/>
    <w:rsid w:val="00034AA2"/>
    <w:rsid w:val="00042009"/>
    <w:rsid w:val="00051353"/>
    <w:rsid w:val="00052B42"/>
    <w:rsid w:val="00060DD8"/>
    <w:rsid w:val="0006163F"/>
    <w:rsid w:val="00065B7A"/>
    <w:rsid w:val="00065FE6"/>
    <w:rsid w:val="0008690D"/>
    <w:rsid w:val="00094023"/>
    <w:rsid w:val="000A4E44"/>
    <w:rsid w:val="000A56C7"/>
    <w:rsid w:val="000B4D91"/>
    <w:rsid w:val="00102530"/>
    <w:rsid w:val="001105ED"/>
    <w:rsid w:val="00114E75"/>
    <w:rsid w:val="00123DB3"/>
    <w:rsid w:val="00125B5F"/>
    <w:rsid w:val="00126E4D"/>
    <w:rsid w:val="00127EAB"/>
    <w:rsid w:val="001324E7"/>
    <w:rsid w:val="00137374"/>
    <w:rsid w:val="00142166"/>
    <w:rsid w:val="001444D8"/>
    <w:rsid w:val="00156D71"/>
    <w:rsid w:val="00156F97"/>
    <w:rsid w:val="0016670C"/>
    <w:rsid w:val="00167FAA"/>
    <w:rsid w:val="00175EA8"/>
    <w:rsid w:val="0018698D"/>
    <w:rsid w:val="001911A6"/>
    <w:rsid w:val="001954C0"/>
    <w:rsid w:val="001A4203"/>
    <w:rsid w:val="001B354B"/>
    <w:rsid w:val="001D3D80"/>
    <w:rsid w:val="001E3F32"/>
    <w:rsid w:val="001F165E"/>
    <w:rsid w:val="0021051F"/>
    <w:rsid w:val="0021201A"/>
    <w:rsid w:val="002124F0"/>
    <w:rsid w:val="00224497"/>
    <w:rsid w:val="002558F9"/>
    <w:rsid w:val="00271BC4"/>
    <w:rsid w:val="00276BE3"/>
    <w:rsid w:val="00277432"/>
    <w:rsid w:val="002829AC"/>
    <w:rsid w:val="00285364"/>
    <w:rsid w:val="00286DE8"/>
    <w:rsid w:val="002936BC"/>
    <w:rsid w:val="002961E1"/>
    <w:rsid w:val="002A6394"/>
    <w:rsid w:val="002A79EA"/>
    <w:rsid w:val="002D0375"/>
    <w:rsid w:val="002D7F2C"/>
    <w:rsid w:val="00310697"/>
    <w:rsid w:val="00313B29"/>
    <w:rsid w:val="003206CC"/>
    <w:rsid w:val="00321904"/>
    <w:rsid w:val="0032558F"/>
    <w:rsid w:val="003417F4"/>
    <w:rsid w:val="00341EE5"/>
    <w:rsid w:val="00362883"/>
    <w:rsid w:val="0036640E"/>
    <w:rsid w:val="00380988"/>
    <w:rsid w:val="00394089"/>
    <w:rsid w:val="0039487C"/>
    <w:rsid w:val="003A2B16"/>
    <w:rsid w:val="003B536C"/>
    <w:rsid w:val="003C4471"/>
    <w:rsid w:val="003C59DD"/>
    <w:rsid w:val="003D4FD3"/>
    <w:rsid w:val="003D5EE8"/>
    <w:rsid w:val="003F1091"/>
    <w:rsid w:val="003F4EDD"/>
    <w:rsid w:val="00403248"/>
    <w:rsid w:val="00410149"/>
    <w:rsid w:val="00430FFC"/>
    <w:rsid w:val="0045449F"/>
    <w:rsid w:val="0046268B"/>
    <w:rsid w:val="004666D6"/>
    <w:rsid w:val="00476621"/>
    <w:rsid w:val="00483802"/>
    <w:rsid w:val="00485004"/>
    <w:rsid w:val="00490A26"/>
    <w:rsid w:val="004A1027"/>
    <w:rsid w:val="004A165C"/>
    <w:rsid w:val="004D3726"/>
    <w:rsid w:val="004D63D2"/>
    <w:rsid w:val="004E3EBF"/>
    <w:rsid w:val="004F6407"/>
    <w:rsid w:val="00501D6A"/>
    <w:rsid w:val="00514802"/>
    <w:rsid w:val="005176DB"/>
    <w:rsid w:val="00524305"/>
    <w:rsid w:val="00543D7F"/>
    <w:rsid w:val="0054487D"/>
    <w:rsid w:val="00560E0B"/>
    <w:rsid w:val="00564897"/>
    <w:rsid w:val="005819C8"/>
    <w:rsid w:val="005843D6"/>
    <w:rsid w:val="0059186B"/>
    <w:rsid w:val="005A7DE4"/>
    <w:rsid w:val="005C12E4"/>
    <w:rsid w:val="005F4A76"/>
    <w:rsid w:val="00603289"/>
    <w:rsid w:val="00610CEF"/>
    <w:rsid w:val="006161F7"/>
    <w:rsid w:val="00620144"/>
    <w:rsid w:val="00624411"/>
    <w:rsid w:val="00626EC2"/>
    <w:rsid w:val="00630447"/>
    <w:rsid w:val="0063121D"/>
    <w:rsid w:val="0063168A"/>
    <w:rsid w:val="00642CB1"/>
    <w:rsid w:val="00646754"/>
    <w:rsid w:val="00646B2F"/>
    <w:rsid w:val="0065716F"/>
    <w:rsid w:val="0066766B"/>
    <w:rsid w:val="006722F6"/>
    <w:rsid w:val="0067303F"/>
    <w:rsid w:val="00677F34"/>
    <w:rsid w:val="0068355A"/>
    <w:rsid w:val="00687663"/>
    <w:rsid w:val="00693523"/>
    <w:rsid w:val="0069525F"/>
    <w:rsid w:val="006A320E"/>
    <w:rsid w:val="006A498D"/>
    <w:rsid w:val="006A6CF7"/>
    <w:rsid w:val="006A6E64"/>
    <w:rsid w:val="006B4419"/>
    <w:rsid w:val="006B583E"/>
    <w:rsid w:val="006B5F51"/>
    <w:rsid w:val="006B7B7C"/>
    <w:rsid w:val="006D4F36"/>
    <w:rsid w:val="006D7EDC"/>
    <w:rsid w:val="006F4F79"/>
    <w:rsid w:val="0070565A"/>
    <w:rsid w:val="007262F8"/>
    <w:rsid w:val="007535BA"/>
    <w:rsid w:val="00765ABA"/>
    <w:rsid w:val="0077208C"/>
    <w:rsid w:val="00790B6C"/>
    <w:rsid w:val="00797F2F"/>
    <w:rsid w:val="007B1476"/>
    <w:rsid w:val="007B6775"/>
    <w:rsid w:val="007C109D"/>
    <w:rsid w:val="007C4BCA"/>
    <w:rsid w:val="007D18E6"/>
    <w:rsid w:val="007F7031"/>
    <w:rsid w:val="00800A5F"/>
    <w:rsid w:val="00801ADD"/>
    <w:rsid w:val="008150B3"/>
    <w:rsid w:val="008406CD"/>
    <w:rsid w:val="00841B3B"/>
    <w:rsid w:val="00843C05"/>
    <w:rsid w:val="00843CAC"/>
    <w:rsid w:val="00855337"/>
    <w:rsid w:val="008626E3"/>
    <w:rsid w:val="008749C1"/>
    <w:rsid w:val="00874BF3"/>
    <w:rsid w:val="00884FF4"/>
    <w:rsid w:val="0088561B"/>
    <w:rsid w:val="00893A58"/>
    <w:rsid w:val="00897DF3"/>
    <w:rsid w:val="008A7362"/>
    <w:rsid w:val="008D008C"/>
    <w:rsid w:val="008D464C"/>
    <w:rsid w:val="00900756"/>
    <w:rsid w:val="00904BF4"/>
    <w:rsid w:val="00910596"/>
    <w:rsid w:val="00922B8C"/>
    <w:rsid w:val="009438E5"/>
    <w:rsid w:val="00950C1A"/>
    <w:rsid w:val="0097389F"/>
    <w:rsid w:val="00974C66"/>
    <w:rsid w:val="00982EB6"/>
    <w:rsid w:val="00987D3A"/>
    <w:rsid w:val="0099103B"/>
    <w:rsid w:val="009935E4"/>
    <w:rsid w:val="00994263"/>
    <w:rsid w:val="009A36F0"/>
    <w:rsid w:val="009A7284"/>
    <w:rsid w:val="009B16F9"/>
    <w:rsid w:val="009C20C0"/>
    <w:rsid w:val="009C507F"/>
    <w:rsid w:val="00A064D2"/>
    <w:rsid w:val="00A13ADE"/>
    <w:rsid w:val="00A236AE"/>
    <w:rsid w:val="00A26CBE"/>
    <w:rsid w:val="00A30D2A"/>
    <w:rsid w:val="00A35F0D"/>
    <w:rsid w:val="00A41376"/>
    <w:rsid w:val="00A43E85"/>
    <w:rsid w:val="00A50C5E"/>
    <w:rsid w:val="00A55803"/>
    <w:rsid w:val="00A71318"/>
    <w:rsid w:val="00A813E9"/>
    <w:rsid w:val="00AA2256"/>
    <w:rsid w:val="00AA37A5"/>
    <w:rsid w:val="00AB2ADA"/>
    <w:rsid w:val="00AB329A"/>
    <w:rsid w:val="00AC0B3D"/>
    <w:rsid w:val="00AD76EA"/>
    <w:rsid w:val="00B06449"/>
    <w:rsid w:val="00B25034"/>
    <w:rsid w:val="00B41D73"/>
    <w:rsid w:val="00B50236"/>
    <w:rsid w:val="00B70622"/>
    <w:rsid w:val="00B83D06"/>
    <w:rsid w:val="00B86B5F"/>
    <w:rsid w:val="00B9580A"/>
    <w:rsid w:val="00BA2240"/>
    <w:rsid w:val="00BC059F"/>
    <w:rsid w:val="00BC3422"/>
    <w:rsid w:val="00BD215E"/>
    <w:rsid w:val="00BF4257"/>
    <w:rsid w:val="00C21C68"/>
    <w:rsid w:val="00C33255"/>
    <w:rsid w:val="00C41566"/>
    <w:rsid w:val="00C41DCC"/>
    <w:rsid w:val="00C64827"/>
    <w:rsid w:val="00C812F9"/>
    <w:rsid w:val="00C83483"/>
    <w:rsid w:val="00C85F13"/>
    <w:rsid w:val="00C922EA"/>
    <w:rsid w:val="00CA402F"/>
    <w:rsid w:val="00CC5395"/>
    <w:rsid w:val="00CC5FD0"/>
    <w:rsid w:val="00CE0D8A"/>
    <w:rsid w:val="00CE32F5"/>
    <w:rsid w:val="00CE5A0A"/>
    <w:rsid w:val="00CF77E1"/>
    <w:rsid w:val="00D069DF"/>
    <w:rsid w:val="00D160BA"/>
    <w:rsid w:val="00D31240"/>
    <w:rsid w:val="00D32FDE"/>
    <w:rsid w:val="00D43610"/>
    <w:rsid w:val="00D46A0B"/>
    <w:rsid w:val="00D57739"/>
    <w:rsid w:val="00D57E12"/>
    <w:rsid w:val="00D57E2F"/>
    <w:rsid w:val="00D810E6"/>
    <w:rsid w:val="00D86BB4"/>
    <w:rsid w:val="00D903A2"/>
    <w:rsid w:val="00DA314D"/>
    <w:rsid w:val="00DA5F04"/>
    <w:rsid w:val="00DC0F4F"/>
    <w:rsid w:val="00DD679F"/>
    <w:rsid w:val="00DF076F"/>
    <w:rsid w:val="00E05B0A"/>
    <w:rsid w:val="00E146CF"/>
    <w:rsid w:val="00E27C40"/>
    <w:rsid w:val="00E308B9"/>
    <w:rsid w:val="00E35EF4"/>
    <w:rsid w:val="00E54692"/>
    <w:rsid w:val="00E657B0"/>
    <w:rsid w:val="00E71FEA"/>
    <w:rsid w:val="00E8175D"/>
    <w:rsid w:val="00E8377C"/>
    <w:rsid w:val="00E905F2"/>
    <w:rsid w:val="00E972AD"/>
    <w:rsid w:val="00EA226E"/>
    <w:rsid w:val="00EA3D3D"/>
    <w:rsid w:val="00EA6273"/>
    <w:rsid w:val="00EB12AC"/>
    <w:rsid w:val="00EB3A8A"/>
    <w:rsid w:val="00EB515D"/>
    <w:rsid w:val="00EC1DAA"/>
    <w:rsid w:val="00EC65A1"/>
    <w:rsid w:val="00ED016A"/>
    <w:rsid w:val="00ED3199"/>
    <w:rsid w:val="00ED694F"/>
    <w:rsid w:val="00F0289C"/>
    <w:rsid w:val="00F27C6C"/>
    <w:rsid w:val="00F27FAF"/>
    <w:rsid w:val="00F34959"/>
    <w:rsid w:val="00F35BDE"/>
    <w:rsid w:val="00F402BA"/>
    <w:rsid w:val="00F45AAF"/>
    <w:rsid w:val="00F525EF"/>
    <w:rsid w:val="00F60759"/>
    <w:rsid w:val="00F607C5"/>
    <w:rsid w:val="00F92F5B"/>
    <w:rsid w:val="00F93149"/>
    <w:rsid w:val="00F93AAA"/>
    <w:rsid w:val="00FA08DE"/>
    <w:rsid w:val="00FA52BC"/>
    <w:rsid w:val="00FB5B8B"/>
    <w:rsid w:val="00FB6DCF"/>
    <w:rsid w:val="00FC66C1"/>
    <w:rsid w:val="00FC733E"/>
    <w:rsid w:val="00FD065A"/>
    <w:rsid w:val="00FD15CC"/>
    <w:rsid w:val="00FD7082"/>
    <w:rsid w:val="00FD74CD"/>
    <w:rsid w:val="00FE4D01"/>
    <w:rsid w:val="00FF1022"/>
    <w:rsid w:val="00FF3269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B7D6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46C3-04F6-46D0-99D9-5CED962B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121</cp:revision>
  <cp:lastPrinted>2011-12-05T23:15:00Z</cp:lastPrinted>
  <dcterms:created xsi:type="dcterms:W3CDTF">2015-09-04T17:18:00Z</dcterms:created>
  <dcterms:modified xsi:type="dcterms:W3CDTF">2018-09-05T21:37:00Z</dcterms:modified>
</cp:coreProperties>
</file>