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D86BB4" w:rsidP="00A41376">
            <w:pPr>
              <w:rPr>
                <w:szCs w:val="16"/>
              </w:rPr>
            </w:pPr>
            <w:r>
              <w:rPr>
                <w:szCs w:val="16"/>
              </w:rPr>
              <w:t xml:space="preserve">January 30 – Feb </w:t>
            </w:r>
            <w:r w:rsidR="007B6775">
              <w:rPr>
                <w:szCs w:val="16"/>
              </w:rPr>
              <w:t>1</w:t>
            </w:r>
            <w:r>
              <w:rPr>
                <w:szCs w:val="16"/>
              </w:rPr>
              <w:t>, 2019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034AA2" w:rsidP="00034AA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January 3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0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, 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2019: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B250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r w:rsidR="005843D6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:00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5843D6" w:rsidP="006A49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p.m. – 24 hr hold through 3</w:t>
            </w:r>
            <w:r w:rsidR="006A498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430FFC" w:rsidRPr="00EF180B" w:rsidRDefault="006A498D" w:rsidP="006A498D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430FFC" w:rsidRPr="00286DE8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 nee</w:t>
            </w:r>
            <w:r w:rsidR="0006163F">
              <w:rPr>
                <w:rFonts w:ascii="Times New Roman" w:hAnsi="Times New Roman"/>
                <w:color w:val="0000FF"/>
                <w:sz w:val="20"/>
                <w:highlight w:val="yellow"/>
              </w:rPr>
              <w:t>d a room that can be rekeyed and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no air walls. The AV room cannot be in a guest room.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5843D6" w:rsidP="006A49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through 3:00 </w:t>
            </w:r>
            <w:r w:rsidR="006A498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</w:t>
            </w:r>
          </w:p>
          <w:p w:rsidR="00430FFC" w:rsidRDefault="006A498D" w:rsidP="006A498D"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9" w:rsidRPr="00603289" w:rsidRDefault="005843D6" w:rsidP="006032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p.m. – 24 hr hold through 3</w:t>
            </w:r>
            <w:r w:rsidR="00603289" w:rsidRPr="0060328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430FFC" w:rsidRPr="00603289" w:rsidRDefault="00603289" w:rsidP="00603289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03289"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  <w:r w:rsidRPr="0060328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Tyler Meeting room </w:t>
            </w:r>
            <w:r w:rsidR="006A498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6- 8</w:t>
            </w:r>
          </w:p>
          <w:p w:rsidR="00F525EF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525EF" w:rsidRPr="00F27C6C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22F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9" w:rsidRPr="00603289" w:rsidRDefault="005843D6" w:rsidP="006032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p.m. – 24 hr hold through 3</w:t>
            </w:r>
            <w:r w:rsidR="00603289" w:rsidRPr="0060328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6722F6" w:rsidRPr="00603289" w:rsidRDefault="00603289" w:rsidP="006032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0328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D32FD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25 -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2F6" w:rsidRPr="00635184" w:rsidRDefault="006722F6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2" w:rsidRPr="00EF180B" w:rsidRDefault="00626EC2" w:rsidP="00B7062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</w:t>
            </w:r>
            <w:r w:rsidRP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through </w:t>
            </w:r>
            <w:r w:rsidR="005843D6">
              <w:rPr>
                <w:rFonts w:ascii="Times New Roman" w:hAnsi="Times New Roman"/>
                <w:color w:val="0000FF"/>
                <w:sz w:val="20"/>
                <w:highlight w:val="yellow"/>
              </w:rPr>
              <w:t>Friday at 3</w:t>
            </w:r>
            <w:r w:rsidR="0060328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/CEAC General Session </w:t>
            </w:r>
          </w:p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626EC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6 - 8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>, Riser, Head table for 8, podium</w:t>
            </w:r>
          </w:p>
          <w:p w:rsidR="00F525EF" w:rsidRDefault="00F525EF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1 – 2 Ten foot screens</w:t>
            </w:r>
          </w:p>
          <w:p w:rsidR="005176DB" w:rsidRPr="00F402BA" w:rsidRDefault="00F402BA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5176DB" w:rsidRDefault="00A13ADE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DB" w:rsidRPr="00CC5FD0" w:rsidRDefault="0027743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Thursday, January 31, 2019</w:t>
            </w:r>
            <w:r w:rsidR="005F4A76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with the following: </w:t>
            </w:r>
          </w:p>
        </w:tc>
      </w:tr>
      <w:tr w:rsidR="005176D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Pr="00646754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Pr="00646754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Pr="00646754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EF180B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</w:t>
            </w:r>
            <w:r w:rsidRP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through </w:t>
            </w:r>
            <w:r w:rsidR="003F4EDD">
              <w:rPr>
                <w:rFonts w:ascii="Times New Roman" w:hAnsi="Times New Roman"/>
                <w:color w:val="0000FF"/>
                <w:sz w:val="20"/>
                <w:highlight w:val="yellow"/>
              </w:rPr>
              <w:t>Friday at 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jc w:val="center"/>
            </w:pPr>
            <w:r w:rsidRPr="00E05B0A">
              <w:rPr>
                <w:color w:val="0000FF"/>
                <w:sz w:val="20"/>
                <w:highlight w:val="yellow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6 -8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F402BA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  <w:r w:rsidR="00F402BA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  <w:p w:rsidR="00F402BA" w:rsidRDefault="00F402B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EF180B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</w:t>
            </w:r>
            <w:r w:rsidRP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through </w:t>
            </w:r>
            <w:r w:rsidR="00A26CBE" w:rsidRPr="00A26CBE">
              <w:rPr>
                <w:rFonts w:ascii="Times New Roman" w:hAnsi="Times New Roman"/>
                <w:color w:val="0000FF"/>
                <w:sz w:val="20"/>
                <w:highlight w:val="yellow"/>
              </w:rPr>
              <w:t>Thursday at 7:00 p.m.</w:t>
            </w:r>
          </w:p>
          <w:p w:rsidR="005F4A76" w:rsidRDefault="005F4A76" w:rsidP="005F4A7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>
              <w:rPr>
                <w:color w:val="0000FF"/>
                <w:sz w:val="20"/>
                <w:highlight w:val="yellow"/>
              </w:rPr>
              <w:t>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6 -8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5F4A76" w:rsidRDefault="005F4A76" w:rsidP="005F4A76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F402BA" w:rsidRPr="00F402BA" w:rsidRDefault="00F402BA" w:rsidP="00F402BA">
            <w:pPr>
              <w:jc w:val="center"/>
              <w:rPr>
                <w:sz w:val="20"/>
              </w:rPr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3D5EE8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30 - 40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E" w:rsidRPr="00EF180B" w:rsidRDefault="00A26CBE" w:rsidP="00A26C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</w:t>
            </w:r>
            <w:r w:rsidRP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through </w:t>
            </w:r>
            <w:r w:rsidRPr="00A26CBE">
              <w:rPr>
                <w:rFonts w:ascii="Times New Roman" w:hAnsi="Times New Roman"/>
                <w:color w:val="0000FF"/>
                <w:sz w:val="20"/>
                <w:highlight w:val="yellow"/>
              </w:rPr>
              <w:t>Thursday at 7:00 p.m.</w:t>
            </w:r>
          </w:p>
          <w:p w:rsidR="005F4A76" w:rsidRDefault="005F4A76" w:rsidP="005F4A7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>
              <w:rPr>
                <w:color w:val="0000FF"/>
                <w:sz w:val="20"/>
                <w:highlight w:val="yellow"/>
              </w:rPr>
              <w:t>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6 -8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5F4A76" w:rsidRDefault="005F4A76" w:rsidP="005F4A76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F402BA" w:rsidRDefault="00F402BA" w:rsidP="005F4A76">
            <w:pPr>
              <w:jc w:val="center"/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 –</w:t>
            </w:r>
            <w:r w:rsidR="00F9314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45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E" w:rsidRPr="00EF180B" w:rsidRDefault="00A26CBE" w:rsidP="00A26C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</w:t>
            </w:r>
            <w:r w:rsidRP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through </w:t>
            </w:r>
            <w:r w:rsidRPr="00A26CBE">
              <w:rPr>
                <w:rFonts w:ascii="Times New Roman" w:hAnsi="Times New Roman"/>
                <w:color w:val="0000FF"/>
                <w:sz w:val="20"/>
                <w:highlight w:val="yellow"/>
              </w:rPr>
              <w:t>Thursday at 7:00 p.m.</w:t>
            </w:r>
          </w:p>
          <w:p w:rsidR="005F4A76" w:rsidRDefault="005F4A76" w:rsidP="005F4A76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>
              <w:rPr>
                <w:color w:val="0000FF"/>
                <w:sz w:val="20"/>
                <w:highlight w:val="yellow"/>
              </w:rPr>
              <w:t>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6 -8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F402BA" w:rsidRDefault="005F4A76" w:rsidP="005F4A7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Space for screen and AV </w:t>
            </w:r>
          </w:p>
          <w:p w:rsidR="00F402BA" w:rsidRDefault="00F402BA" w:rsidP="005F4A76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</w:t>
            </w:r>
            <w:r w:rsidR="005F4A76">
              <w:rPr>
                <w:sz w:val="20"/>
                <w:highlight w:val="yellow"/>
              </w:rPr>
              <w:t>art</w:t>
            </w:r>
            <w:r w:rsidRPr="00F402BA">
              <w:rPr>
                <w:b/>
                <w:color w:val="FF0000"/>
                <w:sz w:val="20"/>
                <w:highlight w:val="yellow"/>
              </w:rPr>
              <w:t xml:space="preserve"> </w:t>
            </w:r>
          </w:p>
          <w:p w:rsidR="005F4A76" w:rsidRDefault="00F402BA" w:rsidP="005F4A76">
            <w:pPr>
              <w:jc w:val="center"/>
              <w:rPr>
                <w:sz w:val="20"/>
              </w:rPr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  <w:p w:rsidR="00F402BA" w:rsidRDefault="00F402BA" w:rsidP="005F4A7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8766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through </w:t>
            </w:r>
            <w:r w:rsidR="003F4EDD">
              <w:rPr>
                <w:rFonts w:ascii="Times New Roman" w:hAnsi="Times New Roman"/>
                <w:color w:val="0000FF"/>
                <w:sz w:val="20"/>
                <w:highlight w:val="yellow"/>
              </w:rPr>
              <w:t>Friday at 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Pr="0022487D" w:rsidRDefault="00687663" w:rsidP="005F4A76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CEAC Business Meeting –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rds of 6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:rsidR="00F402BA" w:rsidRDefault="00F402B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A13AD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75 - </w:t>
            </w:r>
            <w:r w:rsidR="00687663"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63" w:rsidRPr="00635184" w:rsidRDefault="00687663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CC5FD0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 February 1, 2019</w:t>
            </w:r>
            <w:r w:rsidR="00560E0B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and Thursday as listed plus the following:</w:t>
            </w:r>
            <w:bookmarkStart w:id="0" w:name="_GoBack"/>
            <w:bookmarkEnd w:id="0"/>
          </w:p>
        </w:tc>
      </w:tr>
      <w:tr w:rsidR="005F4A76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10:30 – 11:00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room: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  <w:r w:rsidR="00AD76E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and 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Rds of 10 </w:t>
            </w:r>
          </w:p>
          <w:p w:rsidR="005F4A76" w:rsidRPr="0063121D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*Flow arrival -  the room does not have to fit 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TCPJAC/CEAC 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2A79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CEAC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75 - 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12:30 p.m.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</w:t>
      </w:r>
      <w:r w:rsidR="00137374">
        <w:rPr>
          <w:sz w:val="22"/>
          <w:szCs w:val="16"/>
        </w:rPr>
        <w:t xml:space="preserve"> of $</w:t>
      </w:r>
      <w:r w:rsidR="00982EB6">
        <w:rPr>
          <w:sz w:val="22"/>
          <w:szCs w:val="16"/>
        </w:rPr>
        <w:t xml:space="preserve">8,000.00 </w:t>
      </w:r>
      <w:r w:rsidR="00982EB6" w:rsidRPr="00D14D39">
        <w:rPr>
          <w:sz w:val="22"/>
          <w:szCs w:val="16"/>
        </w:rPr>
        <w:t>as</w:t>
      </w:r>
      <w:r w:rsidRPr="00D14D39">
        <w:rPr>
          <w:sz w:val="22"/>
          <w:szCs w:val="16"/>
        </w:rPr>
        <w:t xml:space="preserve">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ED3199">
        <w:rPr>
          <w:b/>
          <w:sz w:val="22"/>
          <w:szCs w:val="16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EB12AC" w:rsidRDefault="00EB12AC" w:rsidP="00EB12AC">
      <w:pPr>
        <w:pStyle w:val="BodyText2"/>
        <w:spacing w:after="0" w:line="240" w:lineRule="auto"/>
        <w:ind w:left="360"/>
      </w:pPr>
    </w:p>
    <w:p w:rsidR="00D43610" w:rsidRDefault="00EB12AC" w:rsidP="00EB12AC">
      <w:pPr>
        <w:pStyle w:val="BodyText2"/>
        <w:spacing w:after="0" w:line="240" w:lineRule="auto"/>
        <w:ind w:left="360" w:firstLine="360"/>
        <w:rPr>
          <w:b/>
        </w:rPr>
      </w:pPr>
      <w:r w:rsidRPr="00EB12AC">
        <w:rPr>
          <w:b/>
          <w:highlight w:val="yellow"/>
        </w:rPr>
        <w:t xml:space="preserve">The rates </w:t>
      </w:r>
      <w:r w:rsidR="00893A58">
        <w:rPr>
          <w:b/>
          <w:highlight w:val="yellow"/>
        </w:rPr>
        <w:t xml:space="preserve">below </w:t>
      </w:r>
      <w:r w:rsidRPr="00EB12AC">
        <w:rPr>
          <w:b/>
          <w:highlight w:val="yellow"/>
        </w:rPr>
        <w:t>are not flexible and cannot go over the maximum allowance.</w:t>
      </w:r>
      <w:r w:rsidRPr="00EB12AC">
        <w:rPr>
          <w:b/>
        </w:rPr>
        <w:t xml:space="preserve"> </w:t>
      </w:r>
    </w:p>
    <w:p w:rsidR="00410149" w:rsidRPr="00410149" w:rsidRDefault="00410149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  <w:r w:rsidRPr="00410149">
        <w:rPr>
          <w:b/>
          <w:color w:val="FF0000"/>
          <w:highlight w:val="yellow"/>
        </w:rPr>
        <w:t>Food and beverage minimum is not allowed</w:t>
      </w:r>
      <w:r>
        <w:rPr>
          <w:b/>
          <w:color w:val="FF0000"/>
        </w:rPr>
        <w:t>.</w:t>
      </w:r>
    </w:p>
    <w:p w:rsidR="00F93AAA" w:rsidRDefault="00F93AAA" w:rsidP="00ED3199">
      <w:pPr>
        <w:pStyle w:val="BodyText2"/>
        <w:spacing w:after="0" w:line="240" w:lineRule="auto"/>
      </w:pPr>
    </w:p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67303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Friday, February 1, 2019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  <w:r w:rsidR="00410149">
              <w:rPr>
                <w:sz w:val="22"/>
              </w:rPr>
              <w:t xml:space="preserve"> </w:t>
            </w:r>
            <w:r w:rsidR="00410149" w:rsidRPr="00410149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3417F4" w:rsidRDefault="003417F4" w:rsidP="00125B5F">
      <w:pPr>
        <w:tabs>
          <w:tab w:val="left" w:pos="1530"/>
        </w:tabs>
      </w:pPr>
    </w:p>
    <w:p w:rsidR="003417F4" w:rsidRDefault="003417F4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3417F4">
            <w:pPr>
              <w:pStyle w:val="Style4"/>
            </w:pPr>
            <w:r>
              <w:t xml:space="preserve">Wednesday, </w:t>
            </w:r>
            <w:r w:rsidR="003417F4">
              <w:t>January 30,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A35F0D" w:rsidP="00CE0D8A">
            <w:r>
              <w:t>King</w:t>
            </w:r>
            <w:r w:rsidR="00CE0D8A" w:rsidRPr="00D77A29">
              <w:t>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3417F4" w:rsidP="00CE0D8A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3417F4">
            <w:pPr>
              <w:pStyle w:val="Style4"/>
            </w:pPr>
            <w:r>
              <w:t xml:space="preserve">Thursday, </w:t>
            </w:r>
            <w:r w:rsidR="003417F4">
              <w:t>January 31,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35F0D" w:rsidP="00A41376">
            <w:pPr>
              <w:pStyle w:val="Style4"/>
            </w:pPr>
            <w:r>
              <w:t>King</w:t>
            </w:r>
            <w:r w:rsidR="00F45AAF">
              <w:t xml:space="preserve">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417F4" w:rsidP="00A4137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3417F4" w:rsidP="00DA314D">
            <w:pPr>
              <w:pStyle w:val="Style4"/>
            </w:pPr>
            <w:r>
              <w:t xml:space="preserve">Friday, February 1, 2019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A41376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3417F4" w:rsidP="00A41376">
            <w:pPr>
              <w:pStyle w:val="Style4"/>
            </w:pPr>
            <w:r>
              <w:t>150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4A165C" w:rsidRDefault="00624411" w:rsidP="004A165C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A41376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22EA">
            <w:pPr>
              <w:ind w:right="252"/>
            </w:pPr>
            <w:r w:rsidRPr="00286DE8">
              <w:rPr>
                <w:sz w:val="22"/>
              </w:rPr>
              <w:t>(</w:t>
            </w:r>
            <w:r w:rsidR="00642CB1">
              <w:rPr>
                <w:sz w:val="22"/>
              </w:rPr>
              <w:t>7</w:t>
            </w:r>
            <w:r w:rsidR="00C922EA">
              <w:rPr>
                <w:sz w:val="22"/>
              </w:rPr>
              <w:t>)</w:t>
            </w:r>
            <w:r w:rsidR="00642CB1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642CB1" w:rsidRDefault="00642CB1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Complimentary Wi-Fi in meeting space 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500" w:type="dxa"/>
          </w:tcPr>
          <w:p w:rsidR="00642CB1" w:rsidRDefault="00642CB1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(5) Complimentary parking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476621" w:rsidRPr="00286DE8" w:rsidTr="00B06449">
        <w:tc>
          <w:tcPr>
            <w:tcW w:w="720" w:type="dxa"/>
          </w:tcPr>
          <w:p w:rsidR="00476621" w:rsidRDefault="00476621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500" w:type="dxa"/>
          </w:tcPr>
          <w:p w:rsidR="00476621" w:rsidRDefault="00476621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room rental for 80 – 100%</w:t>
            </w:r>
          </w:p>
        </w:tc>
        <w:tc>
          <w:tcPr>
            <w:tcW w:w="189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A" w:rsidRDefault="00950C1A" w:rsidP="003D4FD3">
      <w:r>
        <w:separator/>
      </w:r>
    </w:p>
  </w:endnote>
  <w:endnote w:type="continuationSeparator" w:id="0">
    <w:p w:rsidR="00950C1A" w:rsidRDefault="00950C1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50C1A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50C1A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A" w:rsidRDefault="00950C1A" w:rsidP="003D4FD3">
      <w:r>
        <w:separator/>
      </w:r>
    </w:p>
  </w:footnote>
  <w:footnote w:type="continuationSeparator" w:id="0">
    <w:p w:rsidR="00950C1A" w:rsidRDefault="00950C1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610CEF">
      <w:rPr>
        <w:i/>
        <w:color w:val="FF0000"/>
        <w:sz w:val="22"/>
        <w:szCs w:val="22"/>
      </w:rPr>
      <w:t>CRS EG277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34AA2"/>
    <w:rsid w:val="00042009"/>
    <w:rsid w:val="00051353"/>
    <w:rsid w:val="00052B42"/>
    <w:rsid w:val="00060DD8"/>
    <w:rsid w:val="0006163F"/>
    <w:rsid w:val="00065B7A"/>
    <w:rsid w:val="00065FE6"/>
    <w:rsid w:val="0008690D"/>
    <w:rsid w:val="00094023"/>
    <w:rsid w:val="000A4E44"/>
    <w:rsid w:val="000B4D91"/>
    <w:rsid w:val="00102530"/>
    <w:rsid w:val="00114E75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670C"/>
    <w:rsid w:val="0018698D"/>
    <w:rsid w:val="001911A6"/>
    <w:rsid w:val="001954C0"/>
    <w:rsid w:val="001A4203"/>
    <w:rsid w:val="001B354B"/>
    <w:rsid w:val="001D3D80"/>
    <w:rsid w:val="001E3F32"/>
    <w:rsid w:val="001F165E"/>
    <w:rsid w:val="0021051F"/>
    <w:rsid w:val="0021201A"/>
    <w:rsid w:val="002124F0"/>
    <w:rsid w:val="00224497"/>
    <w:rsid w:val="002558F9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D0375"/>
    <w:rsid w:val="002D7F2C"/>
    <w:rsid w:val="00310697"/>
    <w:rsid w:val="00313B29"/>
    <w:rsid w:val="003206CC"/>
    <w:rsid w:val="00321904"/>
    <w:rsid w:val="0032558F"/>
    <w:rsid w:val="003417F4"/>
    <w:rsid w:val="00341EE5"/>
    <w:rsid w:val="00362883"/>
    <w:rsid w:val="00380988"/>
    <w:rsid w:val="00394089"/>
    <w:rsid w:val="0039487C"/>
    <w:rsid w:val="003B536C"/>
    <w:rsid w:val="003C4471"/>
    <w:rsid w:val="003C59DD"/>
    <w:rsid w:val="003D4FD3"/>
    <w:rsid w:val="003D5EE8"/>
    <w:rsid w:val="003F1091"/>
    <w:rsid w:val="003F4EDD"/>
    <w:rsid w:val="00403248"/>
    <w:rsid w:val="00410149"/>
    <w:rsid w:val="00430FFC"/>
    <w:rsid w:val="0045449F"/>
    <w:rsid w:val="0046268B"/>
    <w:rsid w:val="004666D6"/>
    <w:rsid w:val="00476621"/>
    <w:rsid w:val="00483802"/>
    <w:rsid w:val="00485004"/>
    <w:rsid w:val="00490A26"/>
    <w:rsid w:val="004A165C"/>
    <w:rsid w:val="004D3726"/>
    <w:rsid w:val="004F6407"/>
    <w:rsid w:val="00501D6A"/>
    <w:rsid w:val="00514802"/>
    <w:rsid w:val="005176DB"/>
    <w:rsid w:val="00524305"/>
    <w:rsid w:val="0054487D"/>
    <w:rsid w:val="00560E0B"/>
    <w:rsid w:val="00564897"/>
    <w:rsid w:val="005819C8"/>
    <w:rsid w:val="005843D6"/>
    <w:rsid w:val="0059186B"/>
    <w:rsid w:val="005A7DE4"/>
    <w:rsid w:val="005C12E4"/>
    <w:rsid w:val="005F4A76"/>
    <w:rsid w:val="00603289"/>
    <w:rsid w:val="00610CEF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766B"/>
    <w:rsid w:val="006722F6"/>
    <w:rsid w:val="0067303F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4F36"/>
    <w:rsid w:val="006D7EDC"/>
    <w:rsid w:val="006F4F79"/>
    <w:rsid w:val="0070565A"/>
    <w:rsid w:val="007262F8"/>
    <w:rsid w:val="007535BA"/>
    <w:rsid w:val="0077208C"/>
    <w:rsid w:val="00790B6C"/>
    <w:rsid w:val="00797F2F"/>
    <w:rsid w:val="007B6775"/>
    <w:rsid w:val="007C4BCA"/>
    <w:rsid w:val="007D18E6"/>
    <w:rsid w:val="007F7031"/>
    <w:rsid w:val="00800A5F"/>
    <w:rsid w:val="00801ADD"/>
    <w:rsid w:val="008150B3"/>
    <w:rsid w:val="008406CD"/>
    <w:rsid w:val="00841B3B"/>
    <w:rsid w:val="00843C05"/>
    <w:rsid w:val="00843CAC"/>
    <w:rsid w:val="00855337"/>
    <w:rsid w:val="008626E3"/>
    <w:rsid w:val="008749C1"/>
    <w:rsid w:val="00874BF3"/>
    <w:rsid w:val="00884FF4"/>
    <w:rsid w:val="00893A58"/>
    <w:rsid w:val="00897DF3"/>
    <w:rsid w:val="008D008C"/>
    <w:rsid w:val="008D464C"/>
    <w:rsid w:val="00900756"/>
    <w:rsid w:val="00904BF4"/>
    <w:rsid w:val="00910596"/>
    <w:rsid w:val="00922B8C"/>
    <w:rsid w:val="009438E5"/>
    <w:rsid w:val="00950C1A"/>
    <w:rsid w:val="0097389F"/>
    <w:rsid w:val="00974C66"/>
    <w:rsid w:val="00982EB6"/>
    <w:rsid w:val="0099103B"/>
    <w:rsid w:val="009935E4"/>
    <w:rsid w:val="00994263"/>
    <w:rsid w:val="009A36F0"/>
    <w:rsid w:val="009A7284"/>
    <w:rsid w:val="009B16F9"/>
    <w:rsid w:val="009C20C0"/>
    <w:rsid w:val="009C507F"/>
    <w:rsid w:val="00A064D2"/>
    <w:rsid w:val="00A13ADE"/>
    <w:rsid w:val="00A236AE"/>
    <w:rsid w:val="00A26CBE"/>
    <w:rsid w:val="00A35F0D"/>
    <w:rsid w:val="00A41376"/>
    <w:rsid w:val="00A43E85"/>
    <w:rsid w:val="00A50C5E"/>
    <w:rsid w:val="00A55803"/>
    <w:rsid w:val="00A71318"/>
    <w:rsid w:val="00A813E9"/>
    <w:rsid w:val="00AA2256"/>
    <w:rsid w:val="00AA37A5"/>
    <w:rsid w:val="00AB2ADA"/>
    <w:rsid w:val="00AD76EA"/>
    <w:rsid w:val="00B06449"/>
    <w:rsid w:val="00B25034"/>
    <w:rsid w:val="00B41D73"/>
    <w:rsid w:val="00B50236"/>
    <w:rsid w:val="00B70622"/>
    <w:rsid w:val="00B86B5F"/>
    <w:rsid w:val="00B9580A"/>
    <w:rsid w:val="00BA2240"/>
    <w:rsid w:val="00BC059F"/>
    <w:rsid w:val="00BC3422"/>
    <w:rsid w:val="00BD215E"/>
    <w:rsid w:val="00BF4257"/>
    <w:rsid w:val="00C33255"/>
    <w:rsid w:val="00C41566"/>
    <w:rsid w:val="00C41DCC"/>
    <w:rsid w:val="00C64827"/>
    <w:rsid w:val="00C812F9"/>
    <w:rsid w:val="00C83483"/>
    <w:rsid w:val="00C85F13"/>
    <w:rsid w:val="00C922EA"/>
    <w:rsid w:val="00CA402F"/>
    <w:rsid w:val="00CC5395"/>
    <w:rsid w:val="00CC5FD0"/>
    <w:rsid w:val="00CE0D8A"/>
    <w:rsid w:val="00CF77E1"/>
    <w:rsid w:val="00D069DF"/>
    <w:rsid w:val="00D160BA"/>
    <w:rsid w:val="00D31240"/>
    <w:rsid w:val="00D32FDE"/>
    <w:rsid w:val="00D43610"/>
    <w:rsid w:val="00D46A0B"/>
    <w:rsid w:val="00D57739"/>
    <w:rsid w:val="00D57E12"/>
    <w:rsid w:val="00D57E2F"/>
    <w:rsid w:val="00D810E6"/>
    <w:rsid w:val="00D86BB4"/>
    <w:rsid w:val="00D903A2"/>
    <w:rsid w:val="00DA314D"/>
    <w:rsid w:val="00DA5F04"/>
    <w:rsid w:val="00DC0F4F"/>
    <w:rsid w:val="00DD679F"/>
    <w:rsid w:val="00DF076F"/>
    <w:rsid w:val="00E05B0A"/>
    <w:rsid w:val="00E146CF"/>
    <w:rsid w:val="00E27C40"/>
    <w:rsid w:val="00E308B9"/>
    <w:rsid w:val="00E35EF4"/>
    <w:rsid w:val="00E54692"/>
    <w:rsid w:val="00E657B0"/>
    <w:rsid w:val="00E71FEA"/>
    <w:rsid w:val="00E8175D"/>
    <w:rsid w:val="00E8377C"/>
    <w:rsid w:val="00E905F2"/>
    <w:rsid w:val="00E972AD"/>
    <w:rsid w:val="00EA3D3D"/>
    <w:rsid w:val="00EA6273"/>
    <w:rsid w:val="00EB12AC"/>
    <w:rsid w:val="00EB3A8A"/>
    <w:rsid w:val="00EB515D"/>
    <w:rsid w:val="00EC1DAA"/>
    <w:rsid w:val="00EC65A1"/>
    <w:rsid w:val="00ED3199"/>
    <w:rsid w:val="00ED694F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92F5B"/>
    <w:rsid w:val="00F93149"/>
    <w:rsid w:val="00F93AAA"/>
    <w:rsid w:val="00FA08DE"/>
    <w:rsid w:val="00FA52BC"/>
    <w:rsid w:val="00FB5B8B"/>
    <w:rsid w:val="00FB6DCF"/>
    <w:rsid w:val="00FC733E"/>
    <w:rsid w:val="00FD065A"/>
    <w:rsid w:val="00FD15CC"/>
    <w:rsid w:val="00FD7082"/>
    <w:rsid w:val="00FE4D01"/>
    <w:rsid w:val="00FF102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A166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0B62-3024-4455-A53A-087BDAEB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90</cp:revision>
  <cp:lastPrinted>2011-12-05T23:15:00Z</cp:lastPrinted>
  <dcterms:created xsi:type="dcterms:W3CDTF">2015-09-04T17:18:00Z</dcterms:created>
  <dcterms:modified xsi:type="dcterms:W3CDTF">2018-07-26T20:22:00Z</dcterms:modified>
</cp:coreProperties>
</file>