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BE4BEE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03027B" w:rsidRDefault="00257AE2" w:rsidP="007F6F7C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7F6F7C">
              <w:rPr>
                <w:szCs w:val="16"/>
              </w:rPr>
              <w:t>22 – 27, 2020</w:t>
            </w:r>
            <w:r w:rsidR="007D175E">
              <w:rPr>
                <w:szCs w:val="16"/>
              </w:rPr>
              <w:t xml:space="preserve"> (preferred)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57AE2" w:rsidTr="00257AE2">
        <w:trPr>
          <w:trHeight w:val="471"/>
        </w:trPr>
        <w:tc>
          <w:tcPr>
            <w:tcW w:w="2718" w:type="dxa"/>
          </w:tcPr>
          <w:p w:rsidR="007F6F7C" w:rsidRDefault="00257AE2" w:rsidP="007F6F7C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7F6F7C">
              <w:rPr>
                <w:szCs w:val="16"/>
              </w:rPr>
              <w:t>8 – 13, 2020</w:t>
            </w:r>
          </w:p>
          <w:p w:rsidR="00257AE2" w:rsidRDefault="007D175E" w:rsidP="007F6F7C">
            <w:pPr>
              <w:rPr>
                <w:szCs w:val="16"/>
              </w:rPr>
            </w:pPr>
            <w:r>
              <w:rPr>
                <w:szCs w:val="16"/>
              </w:rPr>
              <w:t xml:space="preserve">(second option) </w:t>
            </w: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bookmarkStart w:id="0" w:name="_GoBack"/>
            <w:bookmarkEnd w:id="0"/>
            <w:r w:rsidR="00BE4BEE">
              <w:rPr>
                <w:szCs w:val="16"/>
              </w:rPr>
              <w:t>check-in?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B87799" w:rsidP="00F80A25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F80A25" w:rsidP="00F80A25">
            <w:pPr>
              <w:pStyle w:val="Style4"/>
            </w:pPr>
            <w: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87799" w:rsidP="00F80A25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F80A25" w:rsidP="00F80A25">
            <w:pPr>
              <w:pStyle w:val="Style4"/>
            </w:pPr>
            <w: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B87799" w:rsidP="00F80A25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F80A25" w:rsidP="00F80A25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B87799" w:rsidP="00F80A25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F80A25" w:rsidP="00F80A25">
            <w:pPr>
              <w:pStyle w:val="Style4"/>
            </w:pPr>
            <w: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B87799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F80A25" w:rsidP="00F80A25">
            <w:pPr>
              <w:pStyle w:val="Style4"/>
            </w:pPr>
            <w: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F80A25" w:rsidP="00F80A25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F80A25" w:rsidP="00F80A25">
            <w:pPr>
              <w:pStyle w:val="Style4"/>
            </w:pPr>
            <w:r>
              <w:t>314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4C6D06" w:rsidRDefault="00F05AA0" w:rsidP="00B06449">
            <w:pPr>
              <w:ind w:right="72"/>
              <w:jc w:val="center"/>
            </w:pPr>
            <w:r w:rsidRPr="004C6D06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C6D06" w:rsidRDefault="004C6D06" w:rsidP="00B06449">
            <w:pPr>
              <w:ind w:right="252"/>
            </w:pPr>
            <w:r w:rsidRPr="004C6D06">
              <w:t xml:space="preserve">Comp parking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4C6D06" w:rsidP="00B06449">
            <w:pPr>
              <w:ind w:right="72"/>
              <w:jc w:val="center"/>
            </w:pPr>
            <w:r w:rsidRPr="004C6D06">
              <w:t>2.</w:t>
            </w:r>
          </w:p>
        </w:tc>
        <w:tc>
          <w:tcPr>
            <w:tcW w:w="4500" w:type="dxa"/>
          </w:tcPr>
          <w:p w:rsidR="004007FD" w:rsidRPr="004C6D06" w:rsidRDefault="004C6D06" w:rsidP="004007FD">
            <w:pPr>
              <w:ind w:right="252"/>
            </w:pPr>
            <w:r w:rsidRPr="004C6D06">
              <w:t xml:space="preserve">Comp breakfast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4C6D06" w:rsidP="00B06449">
            <w:pPr>
              <w:ind w:right="72"/>
              <w:jc w:val="center"/>
            </w:pPr>
            <w:r w:rsidRPr="004C6D06">
              <w:t xml:space="preserve">3.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4C6D06" w:rsidP="00B06449">
            <w:pPr>
              <w:ind w:right="72"/>
              <w:jc w:val="center"/>
            </w:pPr>
            <w:r w:rsidRPr="004C6D06">
              <w:t>4.</w:t>
            </w:r>
          </w:p>
        </w:tc>
        <w:tc>
          <w:tcPr>
            <w:tcW w:w="4500" w:type="dxa"/>
          </w:tcPr>
          <w:p w:rsidR="004C6D06" w:rsidRPr="004C6D06" w:rsidRDefault="001C659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491359">
        <w:rPr>
          <w:color w:val="000000" w:themeColor="text1"/>
          <w:sz w:val="22"/>
          <w:szCs w:val="22"/>
        </w:rPr>
        <w:t>fifty (50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491359">
        <w:rPr>
          <w:sz w:val="22"/>
          <w:szCs w:val="22"/>
        </w:rPr>
        <w:t>fifty (50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BE4BEE">
              <w:rPr>
                <w:b/>
                <w:noProof/>
                <w:sz w:val="20"/>
                <w:szCs w:val="20"/>
              </w:rPr>
              <w:t>2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BE4BEE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97104">
      <w:t>EAC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842E53">
      <w:t xml:space="preserve"> CRSE276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80CC2"/>
    <w:rsid w:val="00097104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91359"/>
    <w:rsid w:val="004C6D0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75E"/>
    <w:rsid w:val="007D18E6"/>
    <w:rsid w:val="007D4DEB"/>
    <w:rsid w:val="007F4C3B"/>
    <w:rsid w:val="007F6F7C"/>
    <w:rsid w:val="00800A5F"/>
    <w:rsid w:val="00801ADD"/>
    <w:rsid w:val="00842E53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87799"/>
    <w:rsid w:val="00B9580A"/>
    <w:rsid w:val="00BE4BEE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9E0B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4266-8CF5-45F7-B653-24F81D92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31</cp:revision>
  <cp:lastPrinted>2014-04-07T15:16:00Z</cp:lastPrinted>
  <dcterms:created xsi:type="dcterms:W3CDTF">2016-09-21T17:13:00Z</dcterms:created>
  <dcterms:modified xsi:type="dcterms:W3CDTF">2018-11-28T17:55:00Z</dcterms:modified>
</cp:coreProperties>
</file>