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F0C9A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4F585C">
        <w:trPr>
          <w:trHeight w:val="257"/>
        </w:trPr>
        <w:tc>
          <w:tcPr>
            <w:tcW w:w="2718" w:type="dxa"/>
          </w:tcPr>
          <w:p w:rsidR="0003027B" w:rsidRDefault="004F585C" w:rsidP="004F585C">
            <w:pPr>
              <w:rPr>
                <w:szCs w:val="16"/>
              </w:rPr>
            </w:pPr>
            <w:r>
              <w:rPr>
                <w:szCs w:val="16"/>
              </w:rPr>
              <w:t>November 4 – 9,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F585C" w:rsidTr="004F585C">
        <w:trPr>
          <w:trHeight w:val="473"/>
        </w:trPr>
        <w:tc>
          <w:tcPr>
            <w:tcW w:w="2718" w:type="dxa"/>
          </w:tcPr>
          <w:p w:rsidR="004F585C" w:rsidRDefault="00C704E3" w:rsidP="00C704E3">
            <w:pPr>
              <w:rPr>
                <w:szCs w:val="16"/>
              </w:rPr>
            </w:pPr>
            <w:r>
              <w:rPr>
                <w:szCs w:val="16"/>
              </w:rPr>
              <w:t xml:space="preserve">October 21- 26, </w:t>
            </w:r>
            <w:r w:rsidR="004F585C">
              <w:rPr>
                <w:szCs w:val="16"/>
              </w:rPr>
              <w:t>2018</w:t>
            </w:r>
          </w:p>
        </w:tc>
        <w:tc>
          <w:tcPr>
            <w:tcW w:w="810" w:type="dxa"/>
          </w:tcPr>
          <w:p w:rsidR="004F585C" w:rsidRDefault="004F585C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85C" w:rsidRDefault="004F585C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1E2314">
              <w:rPr>
                <w:szCs w:val="16"/>
              </w:rPr>
              <w:t>check-in?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4F585C" w:rsidP="00265129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974373" w:rsidP="00265129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4F585C" w:rsidP="00265129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319E2" w:rsidP="00265129">
            <w:pPr>
              <w:pStyle w:val="Style4"/>
            </w:pPr>
            <w:r>
              <w:t>142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4F585C" w:rsidP="00265129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319E2" w:rsidP="00265129">
            <w:pPr>
              <w:pStyle w:val="Style4"/>
            </w:pPr>
            <w: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4F585C" w:rsidP="00344314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974373" w:rsidP="00344314">
            <w:pPr>
              <w:pStyle w:val="Style4"/>
            </w:pPr>
            <w: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4F585C" w:rsidP="00344314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4F585C" w:rsidP="00344314">
            <w:pPr>
              <w:pStyle w:val="Style4"/>
            </w:pPr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974373" w:rsidP="00344314">
            <w:pPr>
              <w:pStyle w:val="Style4"/>
            </w:pPr>
            <w: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4F585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974373" w:rsidP="00344314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Pr="006C42AC" w:rsidRDefault="004F585C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B319E2" w:rsidP="00344314">
            <w:pPr>
              <w:pStyle w:val="Style4"/>
            </w:pPr>
            <w:r>
              <w:t>497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D25BE" w:rsidRDefault="00AD25B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D25BE" w:rsidRDefault="00AD25BE" w:rsidP="00AD25BE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230"/>
        <w:gridCol w:w="1650"/>
      </w:tblGrid>
      <w:tr w:rsidR="00AD25BE" w:rsidTr="00AD25BE">
        <w:tc>
          <w:tcPr>
            <w:tcW w:w="2178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165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</w:p>
        </w:tc>
      </w:tr>
      <w:tr w:rsidR="00AD25BE" w:rsidTr="00AD25BE">
        <w:trPr>
          <w:trHeight w:val="467"/>
        </w:trPr>
        <w:tc>
          <w:tcPr>
            <w:tcW w:w="2178" w:type="dxa"/>
          </w:tcPr>
          <w:p w:rsidR="00AD25BE" w:rsidRDefault="00AD25BE" w:rsidP="00AC5E9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</w:p>
        </w:tc>
        <w:tc>
          <w:tcPr>
            <w:tcW w:w="1650" w:type="dxa"/>
          </w:tcPr>
          <w:p w:rsidR="00AD25BE" w:rsidRDefault="00AD25BE" w:rsidP="00AC5E9F">
            <w:pPr>
              <w:rPr>
                <w:szCs w:val="16"/>
              </w:rPr>
            </w:pPr>
          </w:p>
        </w:tc>
      </w:tr>
    </w:tbl>
    <w:p w:rsidR="00AD25BE" w:rsidRDefault="00AD25BE" w:rsidP="00AD25BE">
      <w:pPr>
        <w:ind w:left="360"/>
        <w:rPr>
          <w:sz w:val="22"/>
          <w:szCs w:val="16"/>
        </w:rPr>
      </w:pPr>
    </w:p>
    <w:p w:rsidR="00AD25BE" w:rsidRDefault="00AD25BE" w:rsidP="00AD25BE">
      <w:pPr>
        <w:ind w:left="360"/>
        <w:rPr>
          <w:sz w:val="22"/>
          <w:szCs w:val="16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130696">
      <w:pPr>
        <w:pStyle w:val="BodyText2"/>
        <w:spacing w:after="0" w:line="240" w:lineRule="auto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Pr="00DE5286" w:rsidRDefault="00F05AA0" w:rsidP="004B3BF7">
            <w:pPr>
              <w:ind w:right="180"/>
              <w:jc w:val="center"/>
              <w:rPr>
                <w:highlight w:val="yellow"/>
              </w:rPr>
            </w:pPr>
            <w:r w:rsidRPr="00DE5286">
              <w:rPr>
                <w:highlight w:val="yellow"/>
              </w:rP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  <w:r w:rsidR="001E2314">
              <w:t xml:space="preserve"> Add only if not waived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926D3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1E2314" w:rsidP="00265129">
            <w:pPr>
              <w:pStyle w:val="Style4"/>
            </w:pPr>
            <w:r>
              <w:t xml:space="preserve">MED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E8377C" w:rsidP="00000402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7917FB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05AA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000402" w:rsidP="00B06449">
            <w:pPr>
              <w:ind w:right="252"/>
            </w:pPr>
            <w:r>
              <w:t>Complimentary meeting room</w:t>
            </w:r>
            <w:r w:rsidR="00130696">
              <w:t xml:space="preserve"> rental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>2.</w:t>
            </w:r>
          </w:p>
        </w:tc>
        <w:tc>
          <w:tcPr>
            <w:tcW w:w="4500" w:type="dxa"/>
          </w:tcPr>
          <w:p w:rsidR="00000402" w:rsidRDefault="00000402" w:rsidP="004007FD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>3.</w:t>
            </w:r>
          </w:p>
        </w:tc>
        <w:tc>
          <w:tcPr>
            <w:tcW w:w="4500" w:type="dxa"/>
          </w:tcPr>
          <w:p w:rsidR="00000402" w:rsidRDefault="00000402" w:rsidP="004007FD">
            <w:pPr>
              <w:ind w:right="252"/>
            </w:pPr>
            <w:r>
              <w:t xml:space="preserve">2 complimentary Wi-Fi in meeting room 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 xml:space="preserve">4. </w:t>
            </w:r>
          </w:p>
        </w:tc>
        <w:tc>
          <w:tcPr>
            <w:tcW w:w="4500" w:type="dxa"/>
          </w:tcPr>
          <w:p w:rsidR="00000402" w:rsidRDefault="00130696" w:rsidP="004007FD">
            <w:pPr>
              <w:ind w:right="252"/>
            </w:pPr>
            <w:r>
              <w:t>3-week</w:t>
            </w:r>
            <w:r w:rsidR="00000402">
              <w:t xml:space="preserve"> cut-off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000402" w:rsidP="004007FD">
            <w:pPr>
              <w:ind w:right="252"/>
              <w:rPr>
                <w:b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>irrevocable offer for forty-five (45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F05AA0">
        <w:rPr>
          <w:sz w:val="22"/>
          <w:szCs w:val="22"/>
        </w:rPr>
        <w:t>forty-five (45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7917FB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7917FB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55C4A">
      <w:t>EAC</w:t>
    </w:r>
    <w:r w:rsidR="00D362FA">
      <w:t xml:space="preserve"> Room</w:t>
    </w:r>
    <w:r w:rsidR="00AB5286">
      <w:t xml:space="preserve">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C6042F">
      <w:t xml:space="preserve"> CRSE256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0402"/>
    <w:rsid w:val="0003027B"/>
    <w:rsid w:val="00037ED5"/>
    <w:rsid w:val="00052B42"/>
    <w:rsid w:val="00080CC2"/>
    <w:rsid w:val="000B4D91"/>
    <w:rsid w:val="000C6D39"/>
    <w:rsid w:val="00102530"/>
    <w:rsid w:val="00125B5F"/>
    <w:rsid w:val="00127EAB"/>
    <w:rsid w:val="00130696"/>
    <w:rsid w:val="00142166"/>
    <w:rsid w:val="001911A6"/>
    <w:rsid w:val="00196C71"/>
    <w:rsid w:val="001A4203"/>
    <w:rsid w:val="001E2314"/>
    <w:rsid w:val="001E73AC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4655A"/>
    <w:rsid w:val="004666D6"/>
    <w:rsid w:val="00483802"/>
    <w:rsid w:val="00490A26"/>
    <w:rsid w:val="004F0C4D"/>
    <w:rsid w:val="004F585C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71824"/>
    <w:rsid w:val="0079177F"/>
    <w:rsid w:val="007917FB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55C4A"/>
    <w:rsid w:val="0096503F"/>
    <w:rsid w:val="0097389F"/>
    <w:rsid w:val="00974373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7FB"/>
    <w:rsid w:val="00A50C5E"/>
    <w:rsid w:val="00A71318"/>
    <w:rsid w:val="00A813A2"/>
    <w:rsid w:val="00AA2256"/>
    <w:rsid w:val="00AA37A5"/>
    <w:rsid w:val="00AA525F"/>
    <w:rsid w:val="00AB5286"/>
    <w:rsid w:val="00AD25BE"/>
    <w:rsid w:val="00AD44E3"/>
    <w:rsid w:val="00B06449"/>
    <w:rsid w:val="00B319E2"/>
    <w:rsid w:val="00B50236"/>
    <w:rsid w:val="00B72E2D"/>
    <w:rsid w:val="00B9580A"/>
    <w:rsid w:val="00BF2AD5"/>
    <w:rsid w:val="00BF4257"/>
    <w:rsid w:val="00C6042F"/>
    <w:rsid w:val="00C704E3"/>
    <w:rsid w:val="00CA402F"/>
    <w:rsid w:val="00CB1E05"/>
    <w:rsid w:val="00CC2009"/>
    <w:rsid w:val="00CC5395"/>
    <w:rsid w:val="00CD03B3"/>
    <w:rsid w:val="00CF30C0"/>
    <w:rsid w:val="00D069DF"/>
    <w:rsid w:val="00D2608E"/>
    <w:rsid w:val="00D2680B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DE5286"/>
    <w:rsid w:val="00DF0C9A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662D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B72D-BE08-45A0-A748-056E296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38</cp:revision>
  <cp:lastPrinted>2018-02-08T16:53:00Z</cp:lastPrinted>
  <dcterms:created xsi:type="dcterms:W3CDTF">2016-09-21T17:13:00Z</dcterms:created>
  <dcterms:modified xsi:type="dcterms:W3CDTF">2018-03-12T17:07:00Z</dcterms:modified>
</cp:coreProperties>
</file>