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9A2C95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9A2C95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9A2C95">
      <w:rPr>
        <w:i/>
        <w:color w:val="FF0000"/>
        <w:sz w:val="22"/>
        <w:szCs w:val="22"/>
      </w:rPr>
      <w:t xml:space="preserve">EAC </w:t>
    </w:r>
    <w:r w:rsidR="004D143E">
      <w:rPr>
        <w:i/>
        <w:color w:val="FF0000"/>
        <w:sz w:val="22"/>
        <w:szCs w:val="22"/>
      </w:rPr>
      <w:t>Room Block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9A2C95">
      <w:rPr>
        <w:i/>
        <w:color w:val="FF0000"/>
        <w:sz w:val="22"/>
        <w:szCs w:val="22"/>
      </w:rPr>
      <w:t xml:space="preserve"> CRSEG250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2CB8"/>
    <w:rsid w:val="00004E4E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6E1CEB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A2C9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665A"/>
  <w15:docId w15:val="{2C475C86-0D0B-4378-BD08-43827BD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8958-0B73-4BEB-88EA-1D7B5BAE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5</cp:revision>
  <cp:lastPrinted>2016-10-21T17:21:00Z</cp:lastPrinted>
  <dcterms:created xsi:type="dcterms:W3CDTF">2016-09-21T17:15:00Z</dcterms:created>
  <dcterms:modified xsi:type="dcterms:W3CDTF">2018-02-08T16:18:00Z</dcterms:modified>
</cp:coreProperties>
</file>