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bookmarkStart w:id="0" w:name="_GoBack"/>
      <w:bookmarkEnd w:id="0"/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705381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224497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  <w:r w:rsidR="00224497">
        <w:rPr>
          <w:sz w:val="22"/>
        </w:rPr>
        <w:t>: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EC1DAA" w:rsidRDefault="00654583" w:rsidP="00A41376">
            <w:pPr>
              <w:rPr>
                <w:szCs w:val="16"/>
              </w:rPr>
            </w:pPr>
            <w:r>
              <w:rPr>
                <w:szCs w:val="16"/>
              </w:rPr>
              <w:t>April 23 – 27, 2018</w:t>
            </w:r>
          </w:p>
          <w:p w:rsidR="00AA2256" w:rsidRDefault="00EC1DAA" w:rsidP="00A41376">
            <w:pPr>
              <w:rPr>
                <w:szCs w:val="16"/>
              </w:rPr>
            </w:pPr>
            <w:r w:rsidRPr="00ED3199">
              <w:rPr>
                <w:szCs w:val="16"/>
                <w:highlight w:val="yellow"/>
              </w:rPr>
              <w:t>(Dates are not flexible)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EC1DAA" w:rsidRDefault="00EC1DAA" w:rsidP="00B9580A">
      <w:pPr>
        <w:pStyle w:val="ListParagraph"/>
        <w:tabs>
          <w:tab w:val="left" w:pos="540"/>
        </w:tabs>
        <w:ind w:left="900"/>
      </w:pPr>
    </w:p>
    <w:p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EC1DAA" w:rsidRPr="008D42AB" w:rsidTr="00EC1DAA">
        <w:tc>
          <w:tcPr>
            <w:tcW w:w="2988" w:type="dxa"/>
          </w:tcPr>
          <w:p w:rsidR="00EC1DAA" w:rsidRDefault="00EC1DAA" w:rsidP="00EC1DAA">
            <w:pPr>
              <w:rPr>
                <w:b/>
                <w:szCs w:val="16"/>
              </w:rPr>
            </w:pPr>
          </w:p>
          <w:p w:rsidR="00EC1DAA" w:rsidRPr="008D42AB" w:rsidRDefault="00EC1DAA" w:rsidP="00EC1DA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EC1DAA" w:rsidTr="00EC1DAA">
        <w:tc>
          <w:tcPr>
            <w:tcW w:w="2988" w:type="dxa"/>
          </w:tcPr>
          <w:p w:rsidR="00EC1DAA" w:rsidRPr="00D2608E" w:rsidRDefault="00EC1DAA" w:rsidP="00EC1DAA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EC1DAA" w:rsidRDefault="00EC1DAA" w:rsidP="00EC1DAA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EC1DAA" w:rsidRDefault="00EC1DAA" w:rsidP="00EC1DAA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EC1DAA" w:rsidRDefault="00EC1DAA" w:rsidP="00EC1DAA">
            <w:pPr>
              <w:jc w:val="center"/>
              <w:rPr>
                <w:szCs w:val="16"/>
              </w:rPr>
            </w:pPr>
          </w:p>
          <w:p w:rsidR="00EC1DAA" w:rsidRDefault="00EC1DAA" w:rsidP="00EC1DAA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EC1DAA" w:rsidRPr="008D42AB" w:rsidTr="006B5F51">
        <w:tc>
          <w:tcPr>
            <w:tcW w:w="2988" w:type="dxa"/>
          </w:tcPr>
          <w:p w:rsidR="00EC1DAA" w:rsidRPr="008D42AB" w:rsidRDefault="00EC1DAA" w:rsidP="006B5F51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EC1DAA" w:rsidTr="006B5F51">
        <w:tc>
          <w:tcPr>
            <w:tcW w:w="2988" w:type="dxa"/>
          </w:tcPr>
          <w:p w:rsidR="00EC1DAA" w:rsidRPr="00D2608E" w:rsidRDefault="00EC1DAA" w:rsidP="006B5F51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EC1DAA" w:rsidRDefault="00EC1DAA" w:rsidP="006B5F51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EC1DAA" w:rsidRDefault="00EC1DAA" w:rsidP="006B5F51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EC1DAA" w:rsidRDefault="00EC1DAA" w:rsidP="006B5F51">
            <w:pPr>
              <w:jc w:val="center"/>
              <w:rPr>
                <w:szCs w:val="16"/>
              </w:rPr>
            </w:pPr>
          </w:p>
          <w:p w:rsidR="00EC1DAA" w:rsidRDefault="00EC1DAA" w:rsidP="006B5F51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A813E9">
      <w:pPr>
        <w:tabs>
          <w:tab w:val="left" w:pos="540"/>
        </w:tabs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E71FEA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6A1" w:rsidRPr="00CC5FD0" w:rsidRDefault="0010771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Tuesday, April 24, 2018</w:t>
            </w:r>
          </w:p>
        </w:tc>
      </w:tr>
      <w:tr w:rsidR="005C6BF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Pr="00646754" w:rsidRDefault="003A5522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</w:t>
            </w:r>
            <w:r w:rsidR="00107712">
              <w:rPr>
                <w:rFonts w:ascii="Times New Roman" w:hAnsi="Times New Roman"/>
                <w:color w:val="0000FF"/>
                <w:sz w:val="20"/>
                <w:highlight w:val="yellow"/>
              </w:rPr>
              <w:t>:00 a.m.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Pr="00646754" w:rsidRDefault="00107712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Default="00107712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4 </w:t>
            </w:r>
          </w:p>
          <w:p w:rsidR="00107712" w:rsidRPr="00286DE8" w:rsidRDefault="00107712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6 Crescent rds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Pr="00646754" w:rsidRDefault="00107712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F9" w:rsidRPr="00635184" w:rsidRDefault="005C6BF9" w:rsidP="005C6BF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552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Default="003A5522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Default="003A5522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Default="003A5522" w:rsidP="003A5522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6ft table outside of the GS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Default="003A5522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522" w:rsidRPr="00635184" w:rsidRDefault="003A5522" w:rsidP="005C6BF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274E0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4E0" w:rsidRPr="00CC5FD0" w:rsidRDefault="00107712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Wednesday, April 25, 2018</w:t>
            </w:r>
            <w:r w:rsidR="002274E0" w:rsidRPr="000C5E0E">
              <w:rPr>
                <w:rFonts w:ascii="Times New Roman" w:hAnsi="Times New Roman"/>
                <w:b/>
                <w:szCs w:val="24"/>
                <w:highlight w:val="green"/>
              </w:rPr>
              <w:t xml:space="preserve"> </w:t>
            </w:r>
          </w:p>
        </w:tc>
      </w:tr>
      <w:tr w:rsidR="003A5522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646754" w:rsidRDefault="003A5522" w:rsidP="00DB5BE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</w:t>
            </w:r>
            <w:r w:rsidR="00DB5BE8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646754" w:rsidRDefault="003A5522" w:rsidP="003A552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Default="003A5522" w:rsidP="003A552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4 </w:t>
            </w:r>
          </w:p>
          <w:p w:rsidR="003A5522" w:rsidRPr="00286DE8" w:rsidRDefault="003A5522" w:rsidP="003A552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6 Crescent rds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646754" w:rsidRDefault="003A5522" w:rsidP="003A552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522" w:rsidRPr="00635184" w:rsidRDefault="003A5522" w:rsidP="003A5522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0771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2" w:rsidRPr="000C5E0E" w:rsidRDefault="00DB5BE8" w:rsidP="0010771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8:00 a.m. –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2" w:rsidRPr="00DB5BE8" w:rsidRDefault="00DB5BE8" w:rsidP="0010771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DB5BE8">
              <w:rPr>
                <w:rFonts w:ascii="Times New Roman" w:hAnsi="Times New Roman"/>
                <w:sz w:val="20"/>
                <w:highlight w:val="yellow"/>
              </w:rPr>
              <w:t xml:space="preserve">Breakout </w:t>
            </w:r>
            <w:r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2" w:rsidRDefault="00DB5BE8" w:rsidP="0010771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Same room as GS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12" w:rsidRPr="00646754" w:rsidRDefault="00DB5BE8" w:rsidP="00107712">
            <w:pPr>
              <w:pStyle w:val="BodyText"/>
              <w:tabs>
                <w:tab w:val="left" w:pos="368"/>
                <w:tab w:val="center" w:pos="477"/>
              </w:tabs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12" w:rsidRPr="00635184" w:rsidRDefault="00107712" w:rsidP="00107712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B5BE8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8" w:rsidRPr="000C5E0E" w:rsidRDefault="00DB5BE8" w:rsidP="00DB5BE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8:00 a.m. –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8" w:rsidRPr="00DB5BE8" w:rsidRDefault="00DB5BE8" w:rsidP="00DB5B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DB5BE8">
              <w:rPr>
                <w:rFonts w:ascii="Times New Roman" w:hAnsi="Times New Roman"/>
                <w:sz w:val="20"/>
                <w:highlight w:val="yellow"/>
              </w:rPr>
              <w:t xml:space="preserve">Breakout </w:t>
            </w:r>
            <w:r>
              <w:rPr>
                <w:rFonts w:ascii="Times New Roman" w:hAnsi="Times New Roman"/>
                <w:sz w:val="20"/>
                <w:highlight w:val="yellow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8" w:rsidRDefault="00DB5BE8" w:rsidP="00DB5B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 round and head table for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8" w:rsidRPr="00646754" w:rsidRDefault="00DB5BE8" w:rsidP="00DB5BE8">
            <w:pPr>
              <w:pStyle w:val="BodyText"/>
              <w:tabs>
                <w:tab w:val="left" w:pos="368"/>
                <w:tab w:val="center" w:pos="477"/>
              </w:tabs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E8" w:rsidRPr="00635184" w:rsidRDefault="00DB5BE8" w:rsidP="00DB5BE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B5BE8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8" w:rsidRPr="000C5E0E" w:rsidRDefault="00DB5BE8" w:rsidP="00DB5BE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8:00 a.m. –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8" w:rsidRPr="00DB5BE8" w:rsidRDefault="00DB5BE8" w:rsidP="00DB5B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DB5BE8">
              <w:rPr>
                <w:rFonts w:ascii="Times New Roman" w:hAnsi="Times New Roman"/>
                <w:sz w:val="20"/>
                <w:highlight w:val="yellow"/>
              </w:rPr>
              <w:t xml:space="preserve">Breakout </w:t>
            </w:r>
            <w:r>
              <w:rPr>
                <w:rFonts w:ascii="Times New Roman" w:hAnsi="Times New Roman"/>
                <w:sz w:val="20"/>
                <w:highlight w:val="yellow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8" w:rsidRDefault="00DB5BE8" w:rsidP="00DB5B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 round and head table for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8" w:rsidRPr="00646754" w:rsidRDefault="00DB5BE8" w:rsidP="00DB5BE8">
            <w:pPr>
              <w:pStyle w:val="BodyText"/>
              <w:tabs>
                <w:tab w:val="left" w:pos="368"/>
                <w:tab w:val="center" w:pos="477"/>
              </w:tabs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E8" w:rsidRPr="00635184" w:rsidRDefault="00DB5BE8" w:rsidP="00DB5BE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B5BE8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8" w:rsidRPr="000C5E0E" w:rsidRDefault="00DB5BE8" w:rsidP="00DB5BE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8:00 a.m. –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8" w:rsidRPr="00DB5BE8" w:rsidRDefault="00DB5BE8" w:rsidP="00DB5B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DB5BE8">
              <w:rPr>
                <w:rFonts w:ascii="Times New Roman" w:hAnsi="Times New Roman"/>
                <w:sz w:val="20"/>
                <w:highlight w:val="yellow"/>
              </w:rPr>
              <w:t xml:space="preserve">Breakout </w:t>
            </w:r>
            <w:r>
              <w:rPr>
                <w:rFonts w:ascii="Times New Roman" w:hAnsi="Times New Roman"/>
                <w:sz w:val="20"/>
                <w:highlight w:val="yellow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8" w:rsidRDefault="00DB5BE8" w:rsidP="00DB5B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 round and head table for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8" w:rsidRPr="00646754" w:rsidRDefault="00DB5BE8" w:rsidP="00DB5BE8">
            <w:pPr>
              <w:pStyle w:val="BodyText"/>
              <w:tabs>
                <w:tab w:val="left" w:pos="368"/>
                <w:tab w:val="center" w:pos="477"/>
              </w:tabs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E8" w:rsidRPr="00635184" w:rsidRDefault="00DB5BE8" w:rsidP="00DB5BE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B5BE8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8" w:rsidRPr="000C5E0E" w:rsidRDefault="00DB5BE8" w:rsidP="00DB5BE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8:00 a.m. –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8" w:rsidRPr="00DB5BE8" w:rsidRDefault="00DB5BE8" w:rsidP="00DB5B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DB5BE8">
              <w:rPr>
                <w:rFonts w:ascii="Times New Roman" w:hAnsi="Times New Roman"/>
                <w:sz w:val="20"/>
                <w:highlight w:val="yellow"/>
              </w:rPr>
              <w:t xml:space="preserve">Breakout </w:t>
            </w:r>
            <w:r>
              <w:rPr>
                <w:rFonts w:ascii="Times New Roman" w:hAnsi="Times New Roman"/>
                <w:sz w:val="20"/>
                <w:highlight w:val="yellow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8" w:rsidRDefault="00DB5BE8" w:rsidP="00DB5B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 round and head table for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8" w:rsidRPr="00646754" w:rsidRDefault="00DB5BE8" w:rsidP="00DB5BE8">
            <w:pPr>
              <w:pStyle w:val="BodyText"/>
              <w:tabs>
                <w:tab w:val="left" w:pos="368"/>
                <w:tab w:val="center" w:pos="477"/>
              </w:tabs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E8" w:rsidRPr="00635184" w:rsidRDefault="00DB5BE8" w:rsidP="00DB5BE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A5FC0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DB5BE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Meal room will be inside the general session room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Pr="00DB5BE8" w:rsidRDefault="002A5FC0" w:rsidP="00DB5B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DB5B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0" w:rsidRDefault="002A5FC0" w:rsidP="00DB5BE8">
            <w:pPr>
              <w:pStyle w:val="BodyText"/>
              <w:tabs>
                <w:tab w:val="left" w:pos="368"/>
                <w:tab w:val="center" w:pos="477"/>
              </w:tabs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FC0" w:rsidRPr="00635184" w:rsidRDefault="002A5FC0" w:rsidP="00DB5BE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</w:t>
      </w:r>
      <w:r w:rsidR="00137374">
        <w:rPr>
          <w:sz w:val="22"/>
          <w:szCs w:val="16"/>
        </w:rPr>
        <w:t xml:space="preserve"> of $</w:t>
      </w:r>
      <w:r w:rsidR="00982EB6">
        <w:rPr>
          <w:sz w:val="22"/>
          <w:szCs w:val="16"/>
        </w:rPr>
        <w:t xml:space="preserve">8,000.00 </w:t>
      </w:r>
      <w:r w:rsidR="00982EB6" w:rsidRPr="00D14D39">
        <w:rPr>
          <w:sz w:val="22"/>
          <w:szCs w:val="16"/>
        </w:rPr>
        <w:t>as</w:t>
      </w:r>
      <w:r w:rsidRPr="00D14D39">
        <w:rPr>
          <w:sz w:val="22"/>
          <w:szCs w:val="16"/>
        </w:rPr>
        <w:t xml:space="preserve">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45449F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  <w:r w:rsidRPr="00ED3199">
        <w:rPr>
          <w:b/>
          <w:sz w:val="22"/>
          <w:szCs w:val="16"/>
        </w:rPr>
        <w:t>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F93AAA" w:rsidRDefault="00B06449" w:rsidP="00ED3199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F93AAA" w:rsidRDefault="00F93AAA" w:rsidP="00ED3199">
      <w:pPr>
        <w:pStyle w:val="BodyText2"/>
        <w:spacing w:after="0" w:line="240" w:lineRule="auto"/>
      </w:pPr>
    </w:p>
    <w:p w:rsidR="00156D71" w:rsidRDefault="00156D71" w:rsidP="00156D71">
      <w:pPr>
        <w:pStyle w:val="BodyText2"/>
        <w:numPr>
          <w:ilvl w:val="0"/>
          <w:numId w:val="6"/>
        </w:numPr>
        <w:spacing w:after="0" w:line="240" w:lineRule="auto"/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F41E23">
            <w:pPr>
              <w:pStyle w:val="Style4"/>
            </w:pPr>
          </w:p>
          <w:p w:rsidR="0065716F" w:rsidRPr="00790B6C" w:rsidRDefault="0065716F" w:rsidP="00F41E23">
            <w:pPr>
              <w:pStyle w:val="Style4"/>
            </w:pPr>
            <w:r w:rsidRPr="00790B6C">
              <w:t>Food and Beverage Menu</w:t>
            </w:r>
          </w:p>
          <w:p w:rsidR="00156D71" w:rsidRPr="00790B6C" w:rsidRDefault="00156D71" w:rsidP="00F41E23">
            <w:pPr>
              <w:pStyle w:val="Style4"/>
            </w:pPr>
          </w:p>
          <w:p w:rsidR="00156D71" w:rsidRPr="00B06449" w:rsidRDefault="00156D71" w:rsidP="00156D71">
            <w:pPr>
              <w:pStyle w:val="BodyText2"/>
              <w:spacing w:after="0" w:line="240" w:lineRule="auto"/>
            </w:pPr>
            <w:r w:rsidRPr="00790B6C">
              <w:rPr>
                <w:b/>
              </w:rPr>
              <w:t xml:space="preserve">Please provide the </w:t>
            </w:r>
            <w:r w:rsidR="00FB6DCF" w:rsidRPr="00790B6C">
              <w:rPr>
                <w:b/>
              </w:rPr>
              <w:t>menu selection</w:t>
            </w:r>
            <w:r w:rsidRPr="00790B6C">
              <w:rPr>
                <w:b/>
              </w:rPr>
              <w:t xml:space="preserve"> that will be provide for each meal</w:t>
            </w:r>
            <w:r w:rsidR="00FB6DCF" w:rsidRPr="00790B6C">
              <w:rPr>
                <w:b/>
              </w:rPr>
              <w:t xml:space="preserve"> and not just the menu title</w:t>
            </w:r>
            <w:r w:rsidR="00FB6DCF">
              <w:t xml:space="preserve">. </w:t>
            </w:r>
          </w:p>
          <w:p w:rsidR="00156D71" w:rsidRDefault="00156D71" w:rsidP="00F41E23">
            <w:pPr>
              <w:pStyle w:val="Style4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F41E23">
            <w:pPr>
              <w:pStyle w:val="Style4"/>
            </w:pPr>
          </w:p>
          <w:p w:rsidR="0065716F" w:rsidRDefault="0065716F" w:rsidP="00F41E23">
            <w:pPr>
              <w:pStyle w:val="Style4"/>
            </w:pPr>
            <w:r>
              <w:t>Estimated Number of Meals</w:t>
            </w:r>
          </w:p>
          <w:p w:rsidR="00286DE8" w:rsidRDefault="00286DE8" w:rsidP="00F41E23">
            <w:pPr>
              <w:pStyle w:val="Style4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937B5A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</w:tr>
      <w:tr w:rsidR="0065716F" w:rsidRPr="00E47E5C" w:rsidTr="001444D8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3168A" w:rsidP="00A41376">
            <w:pPr>
              <w:ind w:right="180"/>
            </w:pPr>
            <w:r>
              <w:rPr>
                <w:sz w:val="22"/>
              </w:rPr>
              <w:t>Coffee/Tea Service only (no food)</w:t>
            </w:r>
          </w:p>
          <w:p w:rsidR="002D0375" w:rsidRPr="00C7723E" w:rsidRDefault="002D0375" w:rsidP="00A41376">
            <w:pPr>
              <w:ind w:right="180"/>
            </w:pPr>
            <w:r>
              <w:rPr>
                <w:sz w:val="22"/>
              </w:rPr>
              <w:t>$8.</w:t>
            </w:r>
            <w:r w:rsidR="00AB5B82">
              <w:rPr>
                <w:sz w:val="22"/>
              </w:rPr>
              <w:t>00 per</w:t>
            </w:r>
            <w:r w:rsidR="003C7005">
              <w:rPr>
                <w:sz w:val="22"/>
              </w:rPr>
              <w:t xml:space="preserve"> person </w:t>
            </w:r>
            <w:r>
              <w:rPr>
                <w:sz w:val="22"/>
              </w:rPr>
              <w:t>inclusive of tax and service charge</w:t>
            </w:r>
            <w:r w:rsidR="003C7005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937B5A" w:rsidRDefault="00937B5A" w:rsidP="00286DE8">
            <w:pPr>
              <w:ind w:right="180"/>
              <w:jc w:val="center"/>
              <w:rPr>
                <w:color w:val="0000FF"/>
              </w:rPr>
            </w:pPr>
          </w:p>
          <w:p w:rsidR="00937B5A" w:rsidRDefault="00937B5A" w:rsidP="00286DE8">
            <w:pPr>
              <w:ind w:right="180"/>
              <w:jc w:val="center"/>
              <w:rPr>
                <w:color w:val="0000FF"/>
              </w:rPr>
            </w:pPr>
          </w:p>
          <w:p w:rsidR="00937B5A" w:rsidRDefault="00937B5A" w:rsidP="00286DE8">
            <w:pPr>
              <w:ind w:right="180"/>
              <w:jc w:val="center"/>
              <w:rPr>
                <w:color w:val="0000FF"/>
              </w:rPr>
            </w:pPr>
          </w:p>
          <w:p w:rsidR="00937B5A" w:rsidRDefault="00937B5A" w:rsidP="00286DE8">
            <w:pPr>
              <w:ind w:right="180"/>
              <w:jc w:val="center"/>
              <w:rPr>
                <w:color w:val="0000FF"/>
              </w:rPr>
            </w:pPr>
          </w:p>
          <w:p w:rsidR="00937B5A" w:rsidRDefault="00937B5A" w:rsidP="00286DE8">
            <w:pPr>
              <w:ind w:right="180"/>
              <w:jc w:val="center"/>
              <w:rPr>
                <w:color w:val="0000FF"/>
              </w:rPr>
            </w:pPr>
          </w:p>
          <w:p w:rsidR="00937B5A" w:rsidRDefault="00937B5A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3C7005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3C7005" w:rsidRPr="00E47E5C" w:rsidTr="001444D8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05" w:rsidRDefault="003C7005" w:rsidP="00A41376">
            <w:pPr>
              <w:ind w:right="180"/>
            </w:pPr>
            <w:r>
              <w:rPr>
                <w:sz w:val="22"/>
              </w:rPr>
              <w:lastRenderedPageBreak/>
              <w:t>Lunch up to $40.00 maximum per person inclusive of tax and service fee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05" w:rsidRDefault="003C7005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05" w:rsidRPr="00FA26B9" w:rsidRDefault="003C7005" w:rsidP="00286DE8">
            <w:pPr>
              <w:ind w:right="180"/>
              <w:jc w:val="center"/>
            </w:pPr>
            <w:r w:rsidRPr="00FA26B9">
              <w:t>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005" w:rsidRPr="00E47E5C" w:rsidRDefault="003C7005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1444D8" w:rsidRPr="00E47E5C" w:rsidTr="00D36837">
        <w:trPr>
          <w:trHeight w:val="62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4D8" w:rsidRPr="00FA26B9" w:rsidRDefault="00937B5A" w:rsidP="00286DE8">
            <w:pPr>
              <w:ind w:right="180"/>
              <w:jc w:val="center"/>
              <w:rPr>
                <w:highlight w:val="yellow"/>
              </w:rPr>
            </w:pPr>
            <w:r w:rsidRPr="00FA26B9">
              <w:rPr>
                <w:b/>
              </w:rPr>
              <w:t>Wednesday</w:t>
            </w:r>
          </w:p>
        </w:tc>
      </w:tr>
      <w:tr w:rsidR="00860803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Pr="00C7723E" w:rsidRDefault="00AB5B82" w:rsidP="00860803">
            <w:pPr>
              <w:ind w:right="180"/>
            </w:pPr>
            <w:r>
              <w:t xml:space="preserve">Breakfast </w:t>
            </w:r>
            <w:r>
              <w:rPr>
                <w:sz w:val="22"/>
              </w:rPr>
              <w:t>up to $25.00 maximum per person inclusive of tax and service fee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Default="00860803" w:rsidP="0086080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Pr="00FA26B9" w:rsidRDefault="00FA26B9" w:rsidP="00860803">
            <w:pPr>
              <w:jc w:val="center"/>
            </w:pPr>
            <w:r w:rsidRPr="00FA26B9">
              <w:t>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860803" w:rsidRPr="00E47E5C" w:rsidRDefault="00860803" w:rsidP="00860803">
            <w:pPr>
              <w:ind w:right="180"/>
              <w:jc w:val="center"/>
              <w:rPr>
                <w:highlight w:val="yellow"/>
              </w:rPr>
            </w:pPr>
          </w:p>
        </w:tc>
      </w:tr>
      <w:tr w:rsidR="00FA26B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B9" w:rsidRDefault="00FA26B9" w:rsidP="00FA26B9">
            <w:pPr>
              <w:ind w:right="180"/>
            </w:pPr>
            <w:r>
              <w:rPr>
                <w:sz w:val="22"/>
              </w:rPr>
              <w:t>Lunch up to $40.00 maximum per person inclusive of tax and service fee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B9" w:rsidRDefault="00FA26B9" w:rsidP="00FA26B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B9" w:rsidRPr="00FA26B9" w:rsidRDefault="00FA26B9" w:rsidP="00FA26B9">
            <w:pPr>
              <w:jc w:val="center"/>
            </w:pPr>
            <w:r w:rsidRPr="00FA26B9">
              <w:t>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FA26B9" w:rsidRPr="00E47E5C" w:rsidRDefault="00FA26B9" w:rsidP="00FA26B9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tbl>
      <w:tblPr>
        <w:tblStyle w:val="TableGrid"/>
        <w:tblpPr w:leftFromText="180" w:rightFromText="180" w:vertAnchor="text" w:horzAnchor="page" w:tblpX="2623" w:tblpY="131"/>
        <w:tblW w:w="0" w:type="auto"/>
        <w:tblLook w:val="04A0" w:firstRow="1" w:lastRow="0" w:firstColumn="1" w:lastColumn="0" w:noHBand="0" w:noVBand="1"/>
      </w:tblPr>
      <w:tblGrid>
        <w:gridCol w:w="2492"/>
        <w:gridCol w:w="2215"/>
      </w:tblGrid>
      <w:tr w:rsidR="00464FA0" w:rsidTr="00464FA0">
        <w:trPr>
          <w:trHeight w:val="305"/>
        </w:trPr>
        <w:tc>
          <w:tcPr>
            <w:tcW w:w="2492" w:type="dxa"/>
          </w:tcPr>
          <w:p w:rsidR="00464FA0" w:rsidRPr="00464FA0" w:rsidRDefault="00464FA0" w:rsidP="00464FA0">
            <w:pPr>
              <w:rPr>
                <w:b/>
                <w:szCs w:val="16"/>
              </w:rPr>
            </w:pPr>
            <w:r w:rsidRPr="00464FA0">
              <w:rPr>
                <w:b/>
                <w:szCs w:val="16"/>
              </w:rPr>
              <w:t xml:space="preserve">Is there a coffee shop at the hotel? </w:t>
            </w:r>
          </w:p>
        </w:tc>
        <w:tc>
          <w:tcPr>
            <w:tcW w:w="2215" w:type="dxa"/>
          </w:tcPr>
          <w:p w:rsidR="00464FA0" w:rsidRDefault="00464FA0" w:rsidP="00464FA0">
            <w:pPr>
              <w:rPr>
                <w:szCs w:val="16"/>
              </w:rPr>
            </w:pPr>
          </w:p>
        </w:tc>
      </w:tr>
      <w:tr w:rsidR="00464FA0" w:rsidTr="00464FA0">
        <w:trPr>
          <w:trHeight w:val="287"/>
        </w:trPr>
        <w:tc>
          <w:tcPr>
            <w:tcW w:w="2492" w:type="dxa"/>
          </w:tcPr>
          <w:p w:rsidR="00464FA0" w:rsidRPr="00464FA0" w:rsidRDefault="00464FA0" w:rsidP="00464FA0">
            <w:pPr>
              <w:rPr>
                <w:b/>
                <w:szCs w:val="16"/>
              </w:rPr>
            </w:pPr>
            <w:r w:rsidRPr="00464FA0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215" w:type="dxa"/>
          </w:tcPr>
          <w:p w:rsidR="00464FA0" w:rsidRDefault="00464FA0" w:rsidP="00464FA0">
            <w:pPr>
              <w:rPr>
                <w:szCs w:val="16"/>
              </w:rPr>
            </w:pPr>
          </w:p>
        </w:tc>
      </w:tr>
    </w:tbl>
    <w:p w:rsidR="00464FA0" w:rsidRDefault="00464FA0" w:rsidP="00125B5F">
      <w:pPr>
        <w:tabs>
          <w:tab w:val="left" w:pos="1530"/>
        </w:tabs>
      </w:pPr>
    </w:p>
    <w:p w:rsidR="00464FA0" w:rsidRDefault="00464FA0" w:rsidP="00125B5F">
      <w:pPr>
        <w:tabs>
          <w:tab w:val="left" w:pos="1530"/>
        </w:tabs>
      </w:pPr>
    </w:p>
    <w:p w:rsidR="00464FA0" w:rsidRDefault="00464FA0" w:rsidP="00125B5F">
      <w:pPr>
        <w:tabs>
          <w:tab w:val="left" w:pos="1530"/>
        </w:tabs>
      </w:pPr>
    </w:p>
    <w:p w:rsidR="00464FA0" w:rsidRDefault="00464FA0" w:rsidP="00125B5F">
      <w:pPr>
        <w:tabs>
          <w:tab w:val="left" w:pos="1530"/>
        </w:tabs>
      </w:pPr>
    </w:p>
    <w:p w:rsidR="00464FA0" w:rsidRDefault="00464FA0" w:rsidP="00125B5F">
      <w:pPr>
        <w:tabs>
          <w:tab w:val="left" w:pos="1530"/>
        </w:tabs>
      </w:pPr>
    </w:p>
    <w:p w:rsidR="00464FA0" w:rsidRDefault="00464FA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</w:t>
            </w:r>
            <w:r w:rsidR="000B4D91" w:rsidRPr="00F41E23">
              <w:rPr>
                <w:sz w:val="22"/>
                <w:highlight w:val="yellow"/>
              </w:rPr>
              <w:t>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286DE8" w:rsidRPr="000B4D91" w:rsidRDefault="00F60759" w:rsidP="00485004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 xml:space="preserve">Confirm daily individual room rate </w:t>
            </w:r>
            <w:r w:rsidRPr="00F41E23">
              <w:rPr>
                <w:b/>
                <w:sz w:val="22"/>
                <w:highlight w:val="green"/>
              </w:rPr>
              <w:t>w/ surcharges</w:t>
            </w:r>
            <w:r w:rsidRPr="000B4D91">
              <w:rPr>
                <w:b/>
                <w:sz w:val="22"/>
              </w:rPr>
              <w:t xml:space="preserve"> </w:t>
            </w:r>
            <w:r w:rsidR="00F41E23">
              <w:rPr>
                <w:b/>
                <w:sz w:val="22"/>
              </w:rPr>
              <w:t>(no tax)</w:t>
            </w:r>
          </w:p>
        </w:tc>
      </w:tr>
      <w:tr w:rsidR="00CE0D8A" w:rsidTr="00464FA0">
        <w:trPr>
          <w:trHeight w:val="119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F41E23" w:rsidP="00F41E23">
            <w:pPr>
              <w:pStyle w:val="Style4"/>
            </w:pPr>
            <w:r>
              <w:t>Monday, April 23,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CE0D8A" w:rsidP="00CE0D8A">
            <w:r w:rsidRPr="00D77A29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F41E23" w:rsidP="00F41E23">
            <w:pPr>
              <w:pStyle w:val="Style4"/>
            </w:pPr>
            <w:r>
              <w:t>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F41E2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F41E2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F41E23">
            <w:pPr>
              <w:pStyle w:val="Style4"/>
            </w:pPr>
          </w:p>
        </w:tc>
      </w:tr>
      <w:tr w:rsidR="00F60759" w:rsidTr="00464FA0">
        <w:trPr>
          <w:trHeight w:val="9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F41E23" w:rsidP="00F41E23">
            <w:pPr>
              <w:pStyle w:val="Style4"/>
            </w:pPr>
            <w:r>
              <w:t>Tuesday, April 24,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F41E23">
            <w:pPr>
              <w:pStyle w:val="Style4"/>
            </w:pPr>
            <w:r>
              <w:t xml:space="preserve">Single/Double </w:t>
            </w:r>
            <w:r w:rsidR="00F60759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1E23" w:rsidP="00F41E23">
            <w:pPr>
              <w:pStyle w:val="Style4"/>
            </w:pPr>
            <w: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F41E2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F41E2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F41E23">
            <w:pPr>
              <w:pStyle w:val="Style4"/>
            </w:pPr>
          </w:p>
        </w:tc>
      </w:tr>
      <w:tr w:rsidR="00F41E23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3" w:rsidRDefault="00F41E23" w:rsidP="00F41E23">
            <w:pPr>
              <w:pStyle w:val="Style4"/>
            </w:pPr>
            <w:r>
              <w:t>Wednesday, April 25,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3" w:rsidRPr="009A36F0" w:rsidRDefault="00F41E23" w:rsidP="00F41E23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3" w:rsidRDefault="00F41E23" w:rsidP="00F41E23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3" w:rsidRPr="009A36F0" w:rsidRDefault="00F41E23" w:rsidP="00F41E2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3" w:rsidRPr="009A36F0" w:rsidRDefault="00F41E23" w:rsidP="00F41E2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3" w:rsidRPr="009A36F0" w:rsidRDefault="00F41E23" w:rsidP="00F41E23">
            <w:pPr>
              <w:pStyle w:val="Style4"/>
            </w:pPr>
          </w:p>
        </w:tc>
      </w:tr>
      <w:tr w:rsidR="00F41E23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3" w:rsidRDefault="00F41E23" w:rsidP="00F41E23">
            <w:pPr>
              <w:pStyle w:val="Style4"/>
            </w:pPr>
            <w:r>
              <w:t>Thursday, April 26,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3" w:rsidRPr="009A36F0" w:rsidRDefault="00F41E23" w:rsidP="00F41E23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3" w:rsidRDefault="00F41E23" w:rsidP="00F41E23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3" w:rsidRPr="009A36F0" w:rsidRDefault="00F41E23" w:rsidP="00F41E2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3" w:rsidRPr="009A36F0" w:rsidRDefault="00F41E23" w:rsidP="00F41E2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3" w:rsidRPr="009A36F0" w:rsidRDefault="00F41E23" w:rsidP="00F41E23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CE0D8A" w:rsidP="00F41E23">
            <w:pPr>
              <w:pStyle w:val="Style4"/>
            </w:pPr>
            <w:r>
              <w:t xml:space="preserve">Friday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E0D8A" w:rsidP="00F41E23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F41E2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F41E2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F41E2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F41E23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1954C0" w:rsidP="00F41E23">
            <w:pPr>
              <w:pStyle w:val="Style4"/>
            </w:pPr>
            <w: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F41E23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F41E23" w:rsidP="00F41E23">
            <w:pPr>
              <w:pStyle w:val="Style4"/>
            </w:pPr>
            <w:r>
              <w:t>44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F41E23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F41E23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F41E23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AE58C8" w:rsidRDefault="00624411" w:rsidP="00AE58C8">
      <w:pPr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7D18E6" w:rsidRPr="00624411" w:rsidRDefault="00E35EF4" w:rsidP="00904BF4">
      <w:pPr>
        <w:pStyle w:val="ListParagraph"/>
        <w:rPr>
          <w:sz w:val="22"/>
        </w:rPr>
      </w:pPr>
      <w:r>
        <w:rPr>
          <w:sz w:val="22"/>
        </w:rPr>
        <w:t>Requesting 3</w:t>
      </w:r>
      <w:r w:rsidR="007D18E6" w:rsidRPr="00624411">
        <w:rPr>
          <w:sz w:val="22"/>
        </w:rPr>
        <w:t xml:space="preserve"> cut-off date for reservations:</w:t>
      </w:r>
      <w:r w:rsidR="007D18E6" w:rsidRPr="00624411">
        <w:rPr>
          <w:sz w:val="22"/>
        </w:rPr>
        <w:tab/>
      </w:r>
      <w:r w:rsidR="007D18E6"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137374" w:rsidTr="00ED3199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374" w:rsidRDefault="00137374" w:rsidP="00F41E23">
            <w:pPr>
              <w:pStyle w:val="Style4"/>
            </w:pPr>
          </w:p>
          <w:p w:rsidR="00137374" w:rsidRDefault="00137374" w:rsidP="00F41E23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374" w:rsidRDefault="00137374" w:rsidP="00F41E23">
            <w:pPr>
              <w:pStyle w:val="Style4"/>
            </w:pPr>
          </w:p>
          <w:p w:rsidR="00137374" w:rsidRDefault="00137374" w:rsidP="00F41E23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  <w:r w:rsidRPr="00ED3199">
              <w:rPr>
                <w:highlight w:val="yellow"/>
              </w:rPr>
              <w:t>Dollar Amount</w:t>
            </w:r>
          </w:p>
        </w:tc>
      </w:tr>
      <w:tr w:rsidR="00137374" w:rsidTr="00ED3199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374" w:rsidRDefault="00137374" w:rsidP="00F41E23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374" w:rsidRDefault="00137374" w:rsidP="00F41E23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37374" w:rsidRDefault="00137374" w:rsidP="00286DE8">
            <w:pPr>
              <w:ind w:right="180"/>
              <w:jc w:val="center"/>
            </w:pP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F41E23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E3F32" w:rsidP="00F41E23">
            <w:pPr>
              <w:pStyle w:val="Style4"/>
            </w:pPr>
            <w:r>
              <w:t xml:space="preserve">Occupancy Tax rate: </w:t>
            </w:r>
            <w:r w:rsidRPr="001E3F32">
              <w:rPr>
                <w:highlight w:val="yellow"/>
              </w:rPr>
              <w:t xml:space="preserve">Add </w:t>
            </w:r>
            <w:r>
              <w:rPr>
                <w:highlight w:val="yellow"/>
              </w:rPr>
              <w:t xml:space="preserve">rate </w:t>
            </w:r>
            <w:r w:rsidRPr="001E3F32">
              <w:rPr>
                <w:highlight w:val="yellow"/>
              </w:rPr>
              <w:t>only if wavier is not accepted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F41E23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 w:rsidP="00F41E23">
            <w:pPr>
              <w:pStyle w:val="Style4"/>
            </w:pPr>
            <w:r>
              <w:t>Tourism</w:t>
            </w:r>
            <w:r w:rsidR="00E431C5">
              <w:t xml:space="preserve"> surcharge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F41E23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E431C5" w:rsidP="00F41E23">
            <w:pPr>
              <w:pStyle w:val="Style4"/>
            </w:pPr>
            <w:r>
              <w:t xml:space="preserve">Other </w:t>
            </w:r>
            <w:r w:rsidR="00137374">
              <w:t>Surcharge ___________: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464FA0" w:rsidRDefault="00464FA0" w:rsidP="00624411">
      <w:pPr>
        <w:ind w:left="360"/>
        <w:rPr>
          <w:sz w:val="22"/>
          <w:szCs w:val="16"/>
        </w:rPr>
      </w:pPr>
    </w:p>
    <w:p w:rsidR="00464FA0" w:rsidRDefault="00464FA0" w:rsidP="00624411">
      <w:pPr>
        <w:ind w:left="360"/>
        <w:rPr>
          <w:sz w:val="22"/>
          <w:szCs w:val="16"/>
        </w:rPr>
      </w:pPr>
    </w:p>
    <w:p w:rsidR="00464FA0" w:rsidRDefault="00464FA0" w:rsidP="00624411">
      <w:pPr>
        <w:ind w:left="360"/>
        <w:rPr>
          <w:sz w:val="22"/>
          <w:szCs w:val="16"/>
        </w:rPr>
      </w:pPr>
    </w:p>
    <w:p w:rsidR="00464FA0" w:rsidRDefault="00464FA0" w:rsidP="00624411">
      <w:pPr>
        <w:ind w:left="360"/>
        <w:rPr>
          <w:sz w:val="22"/>
          <w:szCs w:val="16"/>
        </w:rPr>
      </w:pPr>
    </w:p>
    <w:p w:rsidR="00464FA0" w:rsidRDefault="00464FA0" w:rsidP="00624411">
      <w:pPr>
        <w:ind w:left="360"/>
        <w:rPr>
          <w:sz w:val="22"/>
          <w:szCs w:val="16"/>
        </w:rPr>
      </w:pPr>
    </w:p>
    <w:p w:rsidR="00464FA0" w:rsidRDefault="00464FA0" w:rsidP="00624411">
      <w:pPr>
        <w:ind w:left="360"/>
        <w:rPr>
          <w:sz w:val="22"/>
          <w:szCs w:val="16"/>
        </w:rPr>
      </w:pPr>
    </w:p>
    <w:p w:rsidR="00464FA0" w:rsidRDefault="00464FA0" w:rsidP="00624411">
      <w:pPr>
        <w:ind w:left="360"/>
        <w:rPr>
          <w:sz w:val="22"/>
          <w:szCs w:val="16"/>
        </w:rPr>
      </w:pPr>
    </w:p>
    <w:p w:rsidR="00464FA0" w:rsidRDefault="00464FA0" w:rsidP="00624411">
      <w:pPr>
        <w:ind w:left="360"/>
        <w:rPr>
          <w:sz w:val="22"/>
          <w:szCs w:val="16"/>
        </w:rPr>
      </w:pPr>
    </w:p>
    <w:p w:rsidR="00464FA0" w:rsidRDefault="00464FA0" w:rsidP="00624411">
      <w:pPr>
        <w:ind w:left="360"/>
        <w:rPr>
          <w:sz w:val="22"/>
          <w:szCs w:val="16"/>
        </w:rPr>
      </w:pPr>
    </w:p>
    <w:p w:rsidR="00464FA0" w:rsidRDefault="00464FA0" w:rsidP="00624411">
      <w:pPr>
        <w:ind w:left="360"/>
        <w:rPr>
          <w:sz w:val="22"/>
          <w:szCs w:val="16"/>
        </w:rPr>
      </w:pPr>
    </w:p>
    <w:p w:rsidR="00464FA0" w:rsidRDefault="00464FA0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r w:rsidR="006A6CF7">
        <w:t>rate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r w:rsidR="006A6CF7"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41E23">
            <w:pPr>
              <w:pStyle w:val="Style4"/>
            </w:pPr>
          </w:p>
          <w:p w:rsidR="006A6CF7" w:rsidRDefault="006A6CF7" w:rsidP="00F41E23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F41E23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F41E23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57455" w:rsidP="00F41E23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41E23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41E23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C922EA" w:rsidRDefault="00C922EA" w:rsidP="00AE58C8">
      <w:pPr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F41E23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464FA0" w:rsidP="00C922EA">
            <w:pPr>
              <w:ind w:right="252"/>
            </w:pPr>
            <w:r>
              <w:rPr>
                <w:sz w:val="22"/>
              </w:rPr>
              <w:t xml:space="preserve">Complimentary </w:t>
            </w:r>
            <w:r w:rsidR="00357455">
              <w:rPr>
                <w:sz w:val="22"/>
              </w:rPr>
              <w:t xml:space="preserve">Breakfast 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C922EA" w:rsidRPr="00286DE8" w:rsidRDefault="00464FA0">
            <w:pPr>
              <w:ind w:right="252"/>
            </w:pPr>
            <w:r>
              <w:rPr>
                <w:sz w:val="22"/>
              </w:rPr>
              <w:t xml:space="preserve">Complimentary </w:t>
            </w:r>
            <w:r w:rsidR="00357455">
              <w:rPr>
                <w:sz w:val="22"/>
              </w:rPr>
              <w:t xml:space="preserve">Parking </w:t>
            </w:r>
            <w:r w:rsidR="00C922EA">
              <w:rPr>
                <w:sz w:val="22"/>
              </w:rPr>
              <w:t xml:space="preserve"> 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C922EA" w:rsidRPr="00286DE8" w:rsidRDefault="00464FA0" w:rsidP="00B06449">
            <w:pPr>
              <w:ind w:right="252"/>
            </w:pPr>
            <w:r>
              <w:rPr>
                <w:sz w:val="22"/>
              </w:rPr>
              <w:t xml:space="preserve">Comp </w:t>
            </w:r>
            <w:r w:rsidR="00357455">
              <w:rPr>
                <w:sz w:val="22"/>
              </w:rPr>
              <w:t xml:space="preserve">WI-FI in meeting space 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C922EA" w:rsidRPr="00286DE8" w:rsidRDefault="00464FA0" w:rsidP="00E8377C">
            <w:pPr>
              <w:ind w:right="252"/>
            </w:pPr>
            <w:r>
              <w:t xml:space="preserve">Comp </w:t>
            </w:r>
            <w:r w:rsidR="00357455">
              <w:t xml:space="preserve">WI-FI in guest rooms 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C922EA" w:rsidRPr="00286DE8" w:rsidRDefault="00357455" w:rsidP="00E8377C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Default="00C922EA" w:rsidP="00B06449">
            <w:pPr>
              <w:ind w:right="72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C922EA" w:rsidRDefault="00224516" w:rsidP="00357455">
            <w:pPr>
              <w:ind w:right="252"/>
            </w:pPr>
            <w:r>
              <w:rPr>
                <w:sz w:val="22"/>
              </w:rPr>
              <w:t xml:space="preserve">3 week cut off: </w:t>
            </w:r>
            <w:r w:rsidR="00357455">
              <w:rPr>
                <w:sz w:val="22"/>
              </w:rPr>
              <w:t>April 2, 2018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060DD8" w:rsidRPr="00286DE8" w:rsidTr="00B06449">
        <w:tc>
          <w:tcPr>
            <w:tcW w:w="720" w:type="dxa"/>
          </w:tcPr>
          <w:p w:rsidR="00060DD8" w:rsidRDefault="00060DD8" w:rsidP="00B06449">
            <w:pPr>
              <w:ind w:right="72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4500" w:type="dxa"/>
          </w:tcPr>
          <w:p w:rsidR="00060DD8" w:rsidRDefault="00060DD8" w:rsidP="00E8377C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:rsidR="00060DD8" w:rsidRPr="00286DE8" w:rsidRDefault="00060DD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60DD8" w:rsidRPr="00286DE8" w:rsidRDefault="00060DD8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</w:tbl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1324E7" w:rsidRDefault="00224516" w:rsidP="009C20C0">
      <w:pPr>
        <w:pStyle w:val="Header"/>
        <w:rPr>
          <w:sz w:val="22"/>
          <w:szCs w:val="16"/>
        </w:rPr>
      </w:pPr>
      <w:r>
        <w:rPr>
          <w:sz w:val="22"/>
          <w:szCs w:val="16"/>
        </w:rPr>
        <w:t xml:space="preserve">  </w:t>
      </w: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51" w:rsidRDefault="006B5F51" w:rsidP="003D4FD3">
      <w:r>
        <w:separator/>
      </w:r>
    </w:p>
  </w:endnote>
  <w:endnote w:type="continuationSeparator" w:id="0">
    <w:p w:rsidR="006B5F51" w:rsidRDefault="006B5F5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6B5F51" w:rsidRPr="00947F28" w:rsidRDefault="006B5F5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2A5FC0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2A5FC0">
              <w:rPr>
                <w:b/>
                <w:noProof/>
                <w:sz w:val="20"/>
                <w:szCs w:val="20"/>
              </w:rPr>
              <w:t>7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B5F51" w:rsidRDefault="006B5F51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51" w:rsidRDefault="006B5F51" w:rsidP="003D4FD3">
      <w:r>
        <w:separator/>
      </w:r>
    </w:p>
  </w:footnote>
  <w:footnote w:type="continuationSeparator" w:id="0">
    <w:p w:rsidR="006B5F51" w:rsidRDefault="006B5F5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6F0F47">
      <w:rPr>
        <w:i/>
        <w:color w:val="FF0000"/>
        <w:sz w:val="22"/>
        <w:szCs w:val="22"/>
      </w:rPr>
      <w:t>Labor Relations Academy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507ED5">
      <w:rPr>
        <w:i/>
        <w:color w:val="FF0000"/>
        <w:sz w:val="22"/>
        <w:szCs w:val="22"/>
      </w:rPr>
      <w:t>CRS EG</w:t>
    </w:r>
    <w:r w:rsidR="006F0F47">
      <w:rPr>
        <w:i/>
        <w:color w:val="FF0000"/>
        <w:sz w:val="22"/>
        <w:szCs w:val="22"/>
      </w:rPr>
      <w:t xml:space="preserve"> 247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6B5F51" w:rsidRPr="009000D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54325"/>
    <w:multiLevelType w:val="hybridMultilevel"/>
    <w:tmpl w:val="1A72E8AA"/>
    <w:lvl w:ilvl="0" w:tplc="7B5016CE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06431"/>
    <w:rsid w:val="00042009"/>
    <w:rsid w:val="00051353"/>
    <w:rsid w:val="00052B42"/>
    <w:rsid w:val="00060DD8"/>
    <w:rsid w:val="00065B7A"/>
    <w:rsid w:val="00065FE6"/>
    <w:rsid w:val="00094023"/>
    <w:rsid w:val="000A4E44"/>
    <w:rsid w:val="000B4D91"/>
    <w:rsid w:val="000C5E0E"/>
    <w:rsid w:val="00102530"/>
    <w:rsid w:val="00107712"/>
    <w:rsid w:val="00114E75"/>
    <w:rsid w:val="00123DB3"/>
    <w:rsid w:val="00125B5F"/>
    <w:rsid w:val="00126E4D"/>
    <w:rsid w:val="00127EAB"/>
    <w:rsid w:val="001324E7"/>
    <w:rsid w:val="00137374"/>
    <w:rsid w:val="00142166"/>
    <w:rsid w:val="001444D8"/>
    <w:rsid w:val="00156D71"/>
    <w:rsid w:val="00156F97"/>
    <w:rsid w:val="0016670C"/>
    <w:rsid w:val="0018698D"/>
    <w:rsid w:val="001911A6"/>
    <w:rsid w:val="001954C0"/>
    <w:rsid w:val="001A4203"/>
    <w:rsid w:val="001B354B"/>
    <w:rsid w:val="001D3D80"/>
    <w:rsid w:val="001E3F32"/>
    <w:rsid w:val="001F165E"/>
    <w:rsid w:val="0021051F"/>
    <w:rsid w:val="0021201A"/>
    <w:rsid w:val="002124F0"/>
    <w:rsid w:val="00224497"/>
    <w:rsid w:val="00224516"/>
    <w:rsid w:val="002274E0"/>
    <w:rsid w:val="002558F9"/>
    <w:rsid w:val="00271BC4"/>
    <w:rsid w:val="00276BE3"/>
    <w:rsid w:val="002829AC"/>
    <w:rsid w:val="00285364"/>
    <w:rsid w:val="00286DE8"/>
    <w:rsid w:val="002936BC"/>
    <w:rsid w:val="002961E1"/>
    <w:rsid w:val="002A5FC0"/>
    <w:rsid w:val="002A6394"/>
    <w:rsid w:val="002A79EA"/>
    <w:rsid w:val="002D0375"/>
    <w:rsid w:val="002D7F2C"/>
    <w:rsid w:val="00310697"/>
    <w:rsid w:val="00313B29"/>
    <w:rsid w:val="00321904"/>
    <w:rsid w:val="0032558F"/>
    <w:rsid w:val="00341EE5"/>
    <w:rsid w:val="00357455"/>
    <w:rsid w:val="00362883"/>
    <w:rsid w:val="00380988"/>
    <w:rsid w:val="00394089"/>
    <w:rsid w:val="003A5522"/>
    <w:rsid w:val="003B536C"/>
    <w:rsid w:val="003C4471"/>
    <w:rsid w:val="003C59DD"/>
    <w:rsid w:val="003C7005"/>
    <w:rsid w:val="003D4FD3"/>
    <w:rsid w:val="00430FFC"/>
    <w:rsid w:val="0045449F"/>
    <w:rsid w:val="0046268B"/>
    <w:rsid w:val="00464FA0"/>
    <w:rsid w:val="004666D6"/>
    <w:rsid w:val="00483802"/>
    <w:rsid w:val="00485004"/>
    <w:rsid w:val="00490A26"/>
    <w:rsid w:val="004D3726"/>
    <w:rsid w:val="004F6407"/>
    <w:rsid w:val="00501D6A"/>
    <w:rsid w:val="00507ED5"/>
    <w:rsid w:val="00514802"/>
    <w:rsid w:val="00524305"/>
    <w:rsid w:val="0054487D"/>
    <w:rsid w:val="00564897"/>
    <w:rsid w:val="0059186B"/>
    <w:rsid w:val="005A7DE4"/>
    <w:rsid w:val="005B427C"/>
    <w:rsid w:val="005C12E4"/>
    <w:rsid w:val="005C6BF9"/>
    <w:rsid w:val="00620144"/>
    <w:rsid w:val="00624411"/>
    <w:rsid w:val="00630447"/>
    <w:rsid w:val="0063121D"/>
    <w:rsid w:val="0063168A"/>
    <w:rsid w:val="00646754"/>
    <w:rsid w:val="00646B2F"/>
    <w:rsid w:val="00654583"/>
    <w:rsid w:val="0065716F"/>
    <w:rsid w:val="0066766B"/>
    <w:rsid w:val="006722F6"/>
    <w:rsid w:val="00677F34"/>
    <w:rsid w:val="0068355A"/>
    <w:rsid w:val="00693523"/>
    <w:rsid w:val="0069525F"/>
    <w:rsid w:val="006A320E"/>
    <w:rsid w:val="006A498D"/>
    <w:rsid w:val="006A6CF7"/>
    <w:rsid w:val="006A6E64"/>
    <w:rsid w:val="006B4419"/>
    <w:rsid w:val="006B583E"/>
    <w:rsid w:val="006B5F51"/>
    <w:rsid w:val="006B7B7C"/>
    <w:rsid w:val="006D7EDC"/>
    <w:rsid w:val="006F0F47"/>
    <w:rsid w:val="006F4F79"/>
    <w:rsid w:val="00705381"/>
    <w:rsid w:val="0070565A"/>
    <w:rsid w:val="007262F8"/>
    <w:rsid w:val="00751DB8"/>
    <w:rsid w:val="007535BA"/>
    <w:rsid w:val="00772F02"/>
    <w:rsid w:val="00790B6C"/>
    <w:rsid w:val="00797F2F"/>
    <w:rsid w:val="007C4BCA"/>
    <w:rsid w:val="007D18E6"/>
    <w:rsid w:val="007F7031"/>
    <w:rsid w:val="00800A5F"/>
    <w:rsid w:val="00801ADD"/>
    <w:rsid w:val="008406CD"/>
    <w:rsid w:val="00841B3B"/>
    <w:rsid w:val="00843C05"/>
    <w:rsid w:val="00843CAC"/>
    <w:rsid w:val="00847A42"/>
    <w:rsid w:val="00855337"/>
    <w:rsid w:val="00860803"/>
    <w:rsid w:val="008626E3"/>
    <w:rsid w:val="008749C1"/>
    <w:rsid w:val="00874BF3"/>
    <w:rsid w:val="00884FF4"/>
    <w:rsid w:val="00897DF3"/>
    <w:rsid w:val="008D008C"/>
    <w:rsid w:val="008D464C"/>
    <w:rsid w:val="00900756"/>
    <w:rsid w:val="00904BF4"/>
    <w:rsid w:val="00922B8C"/>
    <w:rsid w:val="00937B5A"/>
    <w:rsid w:val="009438E5"/>
    <w:rsid w:val="0097389F"/>
    <w:rsid w:val="00974C66"/>
    <w:rsid w:val="00982EB6"/>
    <w:rsid w:val="0099103B"/>
    <w:rsid w:val="009935E4"/>
    <w:rsid w:val="00994263"/>
    <w:rsid w:val="009A36F0"/>
    <w:rsid w:val="009A7284"/>
    <w:rsid w:val="009B16F9"/>
    <w:rsid w:val="009C20C0"/>
    <w:rsid w:val="009C507F"/>
    <w:rsid w:val="00A064D2"/>
    <w:rsid w:val="00A236AE"/>
    <w:rsid w:val="00A40283"/>
    <w:rsid w:val="00A41376"/>
    <w:rsid w:val="00A43E85"/>
    <w:rsid w:val="00A46327"/>
    <w:rsid w:val="00A50C5E"/>
    <w:rsid w:val="00A71318"/>
    <w:rsid w:val="00A813E9"/>
    <w:rsid w:val="00AA2256"/>
    <w:rsid w:val="00AA37A5"/>
    <w:rsid w:val="00AB2ADA"/>
    <w:rsid w:val="00AB5B82"/>
    <w:rsid w:val="00AE58C8"/>
    <w:rsid w:val="00B06449"/>
    <w:rsid w:val="00B25034"/>
    <w:rsid w:val="00B41D73"/>
    <w:rsid w:val="00B50236"/>
    <w:rsid w:val="00B9580A"/>
    <w:rsid w:val="00BA2240"/>
    <w:rsid w:val="00BB3BD4"/>
    <w:rsid w:val="00BC059F"/>
    <w:rsid w:val="00BC3422"/>
    <w:rsid w:val="00BD215E"/>
    <w:rsid w:val="00BF4257"/>
    <w:rsid w:val="00C33255"/>
    <w:rsid w:val="00C41566"/>
    <w:rsid w:val="00C41DCC"/>
    <w:rsid w:val="00C449BB"/>
    <w:rsid w:val="00C812F9"/>
    <w:rsid w:val="00C83483"/>
    <w:rsid w:val="00C85F13"/>
    <w:rsid w:val="00C922EA"/>
    <w:rsid w:val="00CA402F"/>
    <w:rsid w:val="00CB26A1"/>
    <w:rsid w:val="00CC5395"/>
    <w:rsid w:val="00CC5FD0"/>
    <w:rsid w:val="00CE0D8A"/>
    <w:rsid w:val="00CF77E1"/>
    <w:rsid w:val="00D069DF"/>
    <w:rsid w:val="00D160BA"/>
    <w:rsid w:val="00D31240"/>
    <w:rsid w:val="00D42F1B"/>
    <w:rsid w:val="00D43610"/>
    <w:rsid w:val="00D46A0B"/>
    <w:rsid w:val="00D57739"/>
    <w:rsid w:val="00D57E12"/>
    <w:rsid w:val="00D57E2F"/>
    <w:rsid w:val="00D810E6"/>
    <w:rsid w:val="00DA314D"/>
    <w:rsid w:val="00DA5F04"/>
    <w:rsid w:val="00DB5BE8"/>
    <w:rsid w:val="00DC0F4F"/>
    <w:rsid w:val="00DD679F"/>
    <w:rsid w:val="00DF076F"/>
    <w:rsid w:val="00E146CF"/>
    <w:rsid w:val="00E308B9"/>
    <w:rsid w:val="00E35EF4"/>
    <w:rsid w:val="00E431C5"/>
    <w:rsid w:val="00E54692"/>
    <w:rsid w:val="00E657B0"/>
    <w:rsid w:val="00E71FEA"/>
    <w:rsid w:val="00E8175D"/>
    <w:rsid w:val="00E8377C"/>
    <w:rsid w:val="00E905F2"/>
    <w:rsid w:val="00E972AD"/>
    <w:rsid w:val="00EA3D3D"/>
    <w:rsid w:val="00EA6273"/>
    <w:rsid w:val="00EB3A8A"/>
    <w:rsid w:val="00EB515D"/>
    <w:rsid w:val="00EC1DAA"/>
    <w:rsid w:val="00EC65A1"/>
    <w:rsid w:val="00ED3199"/>
    <w:rsid w:val="00ED694F"/>
    <w:rsid w:val="00F27C6C"/>
    <w:rsid w:val="00F27FAF"/>
    <w:rsid w:val="00F34959"/>
    <w:rsid w:val="00F35BDE"/>
    <w:rsid w:val="00F41E23"/>
    <w:rsid w:val="00F45AAF"/>
    <w:rsid w:val="00F60759"/>
    <w:rsid w:val="00F607C5"/>
    <w:rsid w:val="00F92F5B"/>
    <w:rsid w:val="00F93AAA"/>
    <w:rsid w:val="00FA08DE"/>
    <w:rsid w:val="00FA26B9"/>
    <w:rsid w:val="00FA52BC"/>
    <w:rsid w:val="00FB5B8B"/>
    <w:rsid w:val="00FB6DCF"/>
    <w:rsid w:val="00FC733E"/>
    <w:rsid w:val="00FD065A"/>
    <w:rsid w:val="00FD15CC"/>
    <w:rsid w:val="00FD7082"/>
    <w:rsid w:val="00FE4D01"/>
    <w:rsid w:val="00FF1022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D8C3"/>
  <w15:docId w15:val="{BCA70C5F-B92F-4720-8C3A-37FB944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F41E23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1E83-F0FB-45D0-BA84-B714DF87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7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70</cp:revision>
  <cp:lastPrinted>2011-12-05T23:15:00Z</cp:lastPrinted>
  <dcterms:created xsi:type="dcterms:W3CDTF">2015-09-04T17:18:00Z</dcterms:created>
  <dcterms:modified xsi:type="dcterms:W3CDTF">2018-01-11T22:26:00Z</dcterms:modified>
</cp:coreProperties>
</file>