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Pr="0009273D" w:rsidRDefault="00125B5F" w:rsidP="00125B5F">
            <w:pPr>
              <w:tabs>
                <w:tab w:val="left" w:pos="1530"/>
              </w:tabs>
            </w:pPr>
            <w:r w:rsidRPr="0009273D">
              <w:t xml:space="preserve">City, State, </w:t>
            </w:r>
            <w:r w:rsidR="00224936" w:rsidRPr="0009273D">
              <w:t>Zip code</w:t>
            </w:r>
          </w:p>
        </w:tc>
        <w:tc>
          <w:tcPr>
            <w:tcW w:w="7038" w:type="dxa"/>
          </w:tcPr>
          <w:p w:rsidR="00125B5F" w:rsidRPr="0009273D" w:rsidRDefault="00125B5F" w:rsidP="00125B5F">
            <w:pPr>
              <w:tabs>
                <w:tab w:val="left" w:pos="1530"/>
              </w:tabs>
            </w:pPr>
          </w:p>
          <w:p w:rsidR="00125B5F" w:rsidRPr="0009273D" w:rsidRDefault="00125B5F" w:rsidP="00125B5F">
            <w:pPr>
              <w:tabs>
                <w:tab w:val="left" w:pos="1530"/>
              </w:tabs>
            </w:pPr>
            <w:bookmarkStart w:id="0" w:name="_GoBack"/>
            <w:bookmarkEnd w:id="0"/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Pr="001C4C4A" w:rsidRDefault="00D57E2F" w:rsidP="00B06449">
            <w:pPr>
              <w:tabs>
                <w:tab w:val="left" w:pos="1530"/>
              </w:tabs>
            </w:pPr>
            <w:r w:rsidRPr="001C4C4A">
              <w:t>Web</w:t>
            </w:r>
            <w:r w:rsidR="00806808" w:rsidRPr="001C4C4A">
              <w:t>s</w:t>
            </w:r>
            <w:r w:rsidRPr="001C4C4A">
              <w:t>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Pr="001C4C4A" w:rsidRDefault="00D57E2F" w:rsidP="00B06449">
            <w:pPr>
              <w:tabs>
                <w:tab w:val="left" w:pos="1530"/>
              </w:tabs>
            </w:pPr>
            <w:r w:rsidRPr="001C4C4A">
              <w:t>Hotel Check-</w:t>
            </w:r>
            <w:r w:rsidR="00806808" w:rsidRPr="001C4C4A">
              <w:t>I</w:t>
            </w:r>
            <w:r w:rsidRPr="001C4C4A">
              <w:t>n and Check-</w:t>
            </w:r>
            <w:r w:rsidR="00806808" w:rsidRPr="001C4C4A">
              <w:t>O</w:t>
            </w:r>
            <w:r w:rsidRPr="001C4C4A">
              <w:t>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  <w:r>
        <w:rPr>
          <w:sz w:val="22"/>
        </w:rPr>
        <w:t>Please indicate which date(s) you are offering for the program</w:t>
      </w: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Pr="0003027B" w:rsidRDefault="00AA2256" w:rsidP="00265129">
            <w:pPr>
              <w:rPr>
                <w:szCs w:val="16"/>
                <w:u w:val="single"/>
              </w:rPr>
            </w:pPr>
            <w:r w:rsidRPr="0003027B">
              <w:rPr>
                <w:szCs w:val="16"/>
                <w:u w:val="single"/>
              </w:rPr>
              <w:t>Date 1</w:t>
            </w:r>
          </w:p>
          <w:p w:rsidR="0003027B" w:rsidRDefault="0003027B" w:rsidP="0003027B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AA2256" w:rsidTr="00AA2256">
        <w:tc>
          <w:tcPr>
            <w:tcW w:w="2718" w:type="dxa"/>
          </w:tcPr>
          <w:p w:rsidR="00AA2256" w:rsidRDefault="00AA2256" w:rsidP="00265129">
            <w:pPr>
              <w:rPr>
                <w:szCs w:val="16"/>
                <w:u w:val="single"/>
              </w:rPr>
            </w:pPr>
            <w:r w:rsidRPr="0003027B">
              <w:rPr>
                <w:szCs w:val="16"/>
                <w:u w:val="single"/>
              </w:rPr>
              <w:t>Date 2</w:t>
            </w:r>
          </w:p>
          <w:p w:rsidR="0003027B" w:rsidRDefault="0003027B" w:rsidP="0003027B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D2608E" w:rsidTr="00031757">
        <w:tc>
          <w:tcPr>
            <w:tcW w:w="2718" w:type="dxa"/>
          </w:tcPr>
          <w:p w:rsidR="00D2608E" w:rsidRPr="008D42AB" w:rsidRDefault="00D2608E" w:rsidP="0003175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lastRenderedPageBreak/>
              <w:t xml:space="preserve">Billing 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D2608E" w:rsidTr="00031757">
        <w:tc>
          <w:tcPr>
            <w:tcW w:w="2718" w:type="dxa"/>
          </w:tcPr>
          <w:p w:rsidR="00D2608E" w:rsidRPr="00D2608E" w:rsidRDefault="00D2608E" w:rsidP="00031757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D2608E" w:rsidRDefault="00D2608E" w:rsidP="00031757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317" w:tblpY="249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057"/>
        <w:gridCol w:w="900"/>
      </w:tblGrid>
      <w:tr w:rsidR="003C64AE" w:rsidRPr="008D42AB" w:rsidTr="001C4C4A">
        <w:tc>
          <w:tcPr>
            <w:tcW w:w="2988" w:type="dxa"/>
          </w:tcPr>
          <w:p w:rsidR="003C64AE" w:rsidRPr="008D42AB" w:rsidRDefault="003C64AE" w:rsidP="003C64AE">
            <w:pPr>
              <w:rPr>
                <w:b/>
                <w:szCs w:val="16"/>
              </w:rPr>
            </w:pPr>
          </w:p>
        </w:tc>
        <w:tc>
          <w:tcPr>
            <w:tcW w:w="1057" w:type="dxa"/>
          </w:tcPr>
          <w:p w:rsidR="003C64AE" w:rsidRPr="008D42AB" w:rsidRDefault="003C64AE" w:rsidP="003C64A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900" w:type="dxa"/>
          </w:tcPr>
          <w:p w:rsidR="003C64AE" w:rsidRPr="008D42AB" w:rsidRDefault="003C64AE" w:rsidP="003C64A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3C64AE" w:rsidTr="001C4C4A">
        <w:tc>
          <w:tcPr>
            <w:tcW w:w="2988" w:type="dxa"/>
          </w:tcPr>
          <w:p w:rsidR="003C64AE" w:rsidRPr="001C4C4A" w:rsidRDefault="003C64AE" w:rsidP="003C64AE">
            <w:pPr>
              <w:rPr>
                <w:szCs w:val="16"/>
              </w:rPr>
            </w:pPr>
            <w:r w:rsidRPr="001C4C4A">
              <w:rPr>
                <w:szCs w:val="16"/>
              </w:rPr>
              <w:t xml:space="preserve">What is the amount held for incidentals upon </w:t>
            </w:r>
            <w:r w:rsidR="00806808" w:rsidRPr="001C4C4A">
              <w:rPr>
                <w:szCs w:val="16"/>
              </w:rPr>
              <w:t>check-in?</w:t>
            </w:r>
          </w:p>
          <w:p w:rsidR="003C64AE" w:rsidRPr="001C4C4A" w:rsidRDefault="003C64AE" w:rsidP="003C64AE">
            <w:pPr>
              <w:rPr>
                <w:szCs w:val="16"/>
              </w:rPr>
            </w:pPr>
          </w:p>
        </w:tc>
        <w:tc>
          <w:tcPr>
            <w:tcW w:w="1057" w:type="dxa"/>
          </w:tcPr>
          <w:p w:rsidR="003C64AE" w:rsidRPr="001C4C4A" w:rsidRDefault="003C64AE" w:rsidP="003C64AE">
            <w:pPr>
              <w:jc w:val="center"/>
              <w:rPr>
                <w:szCs w:val="16"/>
              </w:rPr>
            </w:pPr>
          </w:p>
        </w:tc>
        <w:tc>
          <w:tcPr>
            <w:tcW w:w="900" w:type="dxa"/>
          </w:tcPr>
          <w:p w:rsidR="003C64AE" w:rsidRDefault="003C64AE" w:rsidP="003C64AE">
            <w:pPr>
              <w:jc w:val="center"/>
              <w:rPr>
                <w:szCs w:val="16"/>
              </w:rPr>
            </w:pPr>
          </w:p>
          <w:p w:rsidR="003C64AE" w:rsidRDefault="003C64AE" w:rsidP="003C64AE">
            <w:pPr>
              <w:jc w:val="center"/>
              <w:rPr>
                <w:szCs w:val="16"/>
              </w:rPr>
            </w:pPr>
          </w:p>
        </w:tc>
      </w:tr>
    </w:tbl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1C4C4A" w:rsidRDefault="00F60759" w:rsidP="00265129">
            <w:pPr>
              <w:pStyle w:val="Style4"/>
            </w:pPr>
            <w:r w:rsidRPr="001C4C4A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1C4C4A" w:rsidRDefault="00F60759" w:rsidP="0097627C">
            <w:pPr>
              <w:pStyle w:val="Style4"/>
            </w:pPr>
            <w:r w:rsidRPr="001C4C4A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1C4C4A" w:rsidRDefault="00806808" w:rsidP="00265129">
            <w:pPr>
              <w:pStyle w:val="Style4"/>
            </w:pPr>
            <w:r w:rsidRPr="001C4C4A">
              <w:t>55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1C4C4A" w:rsidRDefault="00F60759" w:rsidP="00265129">
            <w:pPr>
              <w:pStyle w:val="Style4"/>
            </w:pPr>
            <w:r w:rsidRPr="001C4C4A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C" w:rsidRPr="001C4C4A" w:rsidRDefault="00F60759" w:rsidP="0097627C">
            <w:pPr>
              <w:pStyle w:val="Style4"/>
            </w:pPr>
            <w:r w:rsidRPr="001C4C4A">
              <w:t>Single</w:t>
            </w:r>
          </w:p>
          <w:p w:rsidR="00F60759" w:rsidRPr="001C4C4A" w:rsidRDefault="00F60759" w:rsidP="0097627C">
            <w:pPr>
              <w:pStyle w:val="Style4"/>
            </w:pPr>
            <w:r w:rsidRPr="001C4C4A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1C4C4A" w:rsidRDefault="00806808" w:rsidP="00265129">
            <w:pPr>
              <w:pStyle w:val="Style4"/>
            </w:pPr>
            <w:r w:rsidRPr="001C4C4A">
              <w:t>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806808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08" w:rsidRPr="001C4C4A" w:rsidRDefault="00806808" w:rsidP="00265129">
            <w:pPr>
              <w:pStyle w:val="Style4"/>
            </w:pPr>
            <w:r w:rsidRPr="001C4C4A">
              <w:t>Date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08" w:rsidRPr="001C4C4A" w:rsidRDefault="00806808" w:rsidP="00806808">
            <w:pPr>
              <w:pStyle w:val="Style4"/>
            </w:pPr>
            <w:r w:rsidRPr="001C4C4A">
              <w:t>Single</w:t>
            </w:r>
          </w:p>
          <w:p w:rsidR="00806808" w:rsidRPr="001C4C4A" w:rsidRDefault="00806808" w:rsidP="00806808">
            <w:pPr>
              <w:pStyle w:val="Style4"/>
            </w:pPr>
            <w:r w:rsidRPr="001C4C4A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08" w:rsidRPr="001C4C4A" w:rsidRDefault="00806808" w:rsidP="00265129">
            <w:pPr>
              <w:pStyle w:val="Style4"/>
            </w:pPr>
            <w:r w:rsidRPr="001C4C4A">
              <w:t>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08" w:rsidRPr="009A36F0" w:rsidRDefault="00806808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08" w:rsidRPr="009A36F0" w:rsidRDefault="00806808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08" w:rsidRPr="009A36F0" w:rsidRDefault="00806808" w:rsidP="00265129">
            <w:pPr>
              <w:pStyle w:val="Style4"/>
            </w:pPr>
          </w:p>
        </w:tc>
      </w:tr>
      <w:tr w:rsidR="00806808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08" w:rsidRPr="001C4C4A" w:rsidRDefault="00806808" w:rsidP="00265129">
            <w:pPr>
              <w:pStyle w:val="Style4"/>
            </w:pPr>
            <w:r w:rsidRPr="001C4C4A">
              <w:t>Date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08" w:rsidRPr="001C4C4A" w:rsidRDefault="00806808" w:rsidP="00806808">
            <w:pPr>
              <w:pStyle w:val="Style4"/>
            </w:pPr>
            <w:r w:rsidRPr="001C4C4A">
              <w:t>Single</w:t>
            </w:r>
          </w:p>
          <w:p w:rsidR="00806808" w:rsidRPr="001C4C4A" w:rsidRDefault="00806808" w:rsidP="00806808">
            <w:pPr>
              <w:pStyle w:val="Style4"/>
            </w:pPr>
            <w:r w:rsidRPr="001C4C4A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08" w:rsidRPr="001C4C4A" w:rsidRDefault="00806808" w:rsidP="00265129">
            <w:pPr>
              <w:pStyle w:val="Style4"/>
            </w:pPr>
            <w:r w:rsidRPr="001C4C4A">
              <w:t>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08" w:rsidRPr="009A36F0" w:rsidRDefault="00806808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08" w:rsidRPr="009A36F0" w:rsidRDefault="00806808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08" w:rsidRPr="009A36F0" w:rsidRDefault="00806808" w:rsidP="00265129">
            <w:pPr>
              <w:pStyle w:val="Style4"/>
            </w:pPr>
          </w:p>
        </w:tc>
      </w:tr>
      <w:tr w:rsidR="00F6075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1C4C4A" w:rsidRDefault="00806808" w:rsidP="00265129">
            <w:pPr>
              <w:pStyle w:val="Style4"/>
            </w:pPr>
            <w:r w:rsidRPr="001C4C4A">
              <w:t>Date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1C4C4A" w:rsidRDefault="00F60759" w:rsidP="00265129">
            <w:pPr>
              <w:pStyle w:val="Style4"/>
            </w:pPr>
            <w:r w:rsidRPr="001C4C4A">
              <w:t>Check-</w:t>
            </w:r>
            <w:r w:rsidR="00806808" w:rsidRPr="001C4C4A">
              <w:t>O</w:t>
            </w:r>
            <w:r w:rsidRPr="001C4C4A">
              <w:t xml:space="preserve">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1C4C4A" w:rsidRDefault="006C7C16" w:rsidP="00265129">
            <w:pPr>
              <w:pStyle w:val="Style4"/>
            </w:pPr>
            <w:r w:rsidRPr="001C4C4A">
              <w:t xml:space="preserve"> </w:t>
            </w:r>
            <w:r w:rsidR="00806808" w:rsidRPr="001C4C4A">
              <w:t>Check-Out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</w:tr>
      <w:tr w:rsidR="00F60759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1C4C4A" w:rsidRDefault="00F60759" w:rsidP="0026512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1C4C4A" w:rsidRDefault="00F60759" w:rsidP="0026512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1C4C4A" w:rsidRDefault="006C7C16" w:rsidP="00265129">
            <w:pPr>
              <w:pStyle w:val="Style4"/>
            </w:pPr>
            <w:r w:rsidRPr="001C4C4A">
              <w:t xml:space="preserve"> </w:t>
            </w:r>
            <w:r w:rsidR="00806808" w:rsidRPr="001C4C4A">
              <w:t>220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</w:p>
          <w:p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3C64AE" w:rsidP="00265129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</w:pP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lastRenderedPageBreak/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D09" w:rsidRDefault="00311D09" w:rsidP="003D4FD3">
      <w:r>
        <w:separator/>
      </w:r>
    </w:p>
  </w:endnote>
  <w:endnote w:type="continuationSeparator" w:id="0">
    <w:p w:rsidR="00311D09" w:rsidRDefault="00311D09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09273D">
              <w:rPr>
                <w:b/>
                <w:noProof/>
                <w:sz w:val="20"/>
                <w:szCs w:val="20"/>
              </w:rPr>
              <w:t>1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09273D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D09" w:rsidRDefault="00311D09" w:rsidP="003D4FD3">
      <w:r>
        <w:separator/>
      </w:r>
    </w:p>
  </w:footnote>
  <w:footnote w:type="continuationSeparator" w:id="0">
    <w:p w:rsidR="00311D09" w:rsidRDefault="00311D09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2F728B">
      <w:rPr>
        <w:color w:val="000000"/>
        <w:sz w:val="22"/>
        <w:szCs w:val="22"/>
      </w:rPr>
      <w:t>Domestic Violence Institute</w:t>
    </w:r>
  </w:p>
  <w:p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2F728B">
      <w:rPr>
        <w:color w:val="000000"/>
        <w:sz w:val="22"/>
        <w:szCs w:val="22"/>
      </w:rPr>
      <w:t>CRS EG 244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3027B"/>
    <w:rsid w:val="00037ED5"/>
    <w:rsid w:val="00052B42"/>
    <w:rsid w:val="0009273D"/>
    <w:rsid w:val="000B4D91"/>
    <w:rsid w:val="000C6D39"/>
    <w:rsid w:val="000E05AC"/>
    <w:rsid w:val="00102530"/>
    <w:rsid w:val="00125B5F"/>
    <w:rsid w:val="00127EAB"/>
    <w:rsid w:val="00142166"/>
    <w:rsid w:val="001911A6"/>
    <w:rsid w:val="00196C71"/>
    <w:rsid w:val="001A4203"/>
    <w:rsid w:val="001C4C4A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2F728B"/>
    <w:rsid w:val="003026DB"/>
    <w:rsid w:val="00311D09"/>
    <w:rsid w:val="0032558F"/>
    <w:rsid w:val="00380988"/>
    <w:rsid w:val="00384C4A"/>
    <w:rsid w:val="00394961"/>
    <w:rsid w:val="003C4471"/>
    <w:rsid w:val="003C59DD"/>
    <w:rsid w:val="003C64AE"/>
    <w:rsid w:val="003D4FD3"/>
    <w:rsid w:val="004007FD"/>
    <w:rsid w:val="004666D6"/>
    <w:rsid w:val="00483802"/>
    <w:rsid w:val="00490A26"/>
    <w:rsid w:val="004F0C4D"/>
    <w:rsid w:val="00501D6A"/>
    <w:rsid w:val="00514802"/>
    <w:rsid w:val="00524305"/>
    <w:rsid w:val="0054304D"/>
    <w:rsid w:val="00553F66"/>
    <w:rsid w:val="0056345A"/>
    <w:rsid w:val="00564897"/>
    <w:rsid w:val="00564A0F"/>
    <w:rsid w:val="0059186B"/>
    <w:rsid w:val="005A7DE4"/>
    <w:rsid w:val="005B1150"/>
    <w:rsid w:val="005B55B7"/>
    <w:rsid w:val="005C12E4"/>
    <w:rsid w:val="0061610D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9177F"/>
    <w:rsid w:val="007D18E6"/>
    <w:rsid w:val="007F4C3B"/>
    <w:rsid w:val="00800A5F"/>
    <w:rsid w:val="00801ADD"/>
    <w:rsid w:val="00806808"/>
    <w:rsid w:val="00843C05"/>
    <w:rsid w:val="00843CAC"/>
    <w:rsid w:val="00874BF3"/>
    <w:rsid w:val="00897DF3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A50C5E"/>
    <w:rsid w:val="00A71318"/>
    <w:rsid w:val="00A813A2"/>
    <w:rsid w:val="00AA2256"/>
    <w:rsid w:val="00AA37A5"/>
    <w:rsid w:val="00AA525F"/>
    <w:rsid w:val="00AD44E3"/>
    <w:rsid w:val="00B06449"/>
    <w:rsid w:val="00B23217"/>
    <w:rsid w:val="00B50236"/>
    <w:rsid w:val="00B9580A"/>
    <w:rsid w:val="00BF4257"/>
    <w:rsid w:val="00CA402F"/>
    <w:rsid w:val="00CC2009"/>
    <w:rsid w:val="00CC5395"/>
    <w:rsid w:val="00CD03B3"/>
    <w:rsid w:val="00D069DF"/>
    <w:rsid w:val="00D2608E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65A1"/>
    <w:rsid w:val="00ED694F"/>
    <w:rsid w:val="00F114AF"/>
    <w:rsid w:val="00F35BDE"/>
    <w:rsid w:val="00F46DEF"/>
    <w:rsid w:val="00F60759"/>
    <w:rsid w:val="00F64802"/>
    <w:rsid w:val="00FB5B8B"/>
    <w:rsid w:val="00FC733E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F7877-D196-4967-B965-2E62831A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</Words>
  <Characters>2812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Loralie Bellows</cp:lastModifiedBy>
  <cp:revision>2</cp:revision>
  <cp:lastPrinted>2014-04-07T15:16:00Z</cp:lastPrinted>
  <dcterms:created xsi:type="dcterms:W3CDTF">2017-12-13T21:22:00Z</dcterms:created>
  <dcterms:modified xsi:type="dcterms:W3CDTF">2017-12-13T21:22:00Z</dcterms:modified>
</cp:coreProperties>
</file>