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E4364D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E4364D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E4364D">
      <w:rPr>
        <w:rFonts w:ascii="Times New Roman" w:hAnsi="Times New Roman"/>
        <w:caps w:val="0"/>
        <w:sz w:val="20"/>
        <w:szCs w:val="20"/>
      </w:rPr>
      <w:t xml:space="preserve">Self Represented Litigants </w:t>
    </w:r>
    <w:r w:rsidR="0033049A">
      <w:rPr>
        <w:rFonts w:ascii="Times New Roman" w:hAnsi="Times New Roman"/>
        <w:caps w:val="0"/>
        <w:sz w:val="20"/>
        <w:szCs w:val="20"/>
      </w:rPr>
      <w:t>Room Block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E4364D">
      <w:rPr>
        <w:rFonts w:ascii="Times New Roman" w:hAnsi="Times New Roman"/>
        <w:caps w:val="0"/>
        <w:sz w:val="20"/>
        <w:szCs w:val="20"/>
      </w:rPr>
      <w:t>CRSEG232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2E5B9C"/>
    <w:rsid w:val="0033049A"/>
    <w:rsid w:val="005172E6"/>
    <w:rsid w:val="008853AA"/>
    <w:rsid w:val="00A16C06"/>
    <w:rsid w:val="00B42C72"/>
    <w:rsid w:val="00D35B70"/>
    <w:rsid w:val="00DD5E8F"/>
    <w:rsid w:val="00E26408"/>
    <w:rsid w:val="00E4364D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09B32-1611-40AD-B1C8-C08876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4</cp:revision>
  <cp:lastPrinted>2011-12-05T22:01:00Z</cp:lastPrinted>
  <dcterms:created xsi:type="dcterms:W3CDTF">2016-09-21T17:11:00Z</dcterms:created>
  <dcterms:modified xsi:type="dcterms:W3CDTF">2017-08-16T15:57:00Z</dcterms:modified>
</cp:coreProperties>
</file>