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224497" w:rsidRDefault="00E146CF" w:rsidP="00E146CF">
      <w:pPr>
        <w:pStyle w:val="ListParagraph"/>
        <w:tabs>
          <w:tab w:val="left" w:pos="450"/>
        </w:tabs>
        <w:rPr>
          <w:sz w:val="22"/>
        </w:rPr>
      </w:pPr>
      <w:r>
        <w:rPr>
          <w:sz w:val="22"/>
        </w:rPr>
        <w:t>Please indicate which date(s) you are offering for the program</w:t>
      </w:r>
      <w:r w:rsidR="00224497">
        <w:rPr>
          <w:sz w:val="22"/>
        </w:rPr>
        <w:t>: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A41376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EC1DAA" w:rsidRDefault="00A813E9" w:rsidP="00A41376">
            <w:pPr>
              <w:rPr>
                <w:szCs w:val="16"/>
              </w:rPr>
            </w:pPr>
            <w:r>
              <w:rPr>
                <w:szCs w:val="16"/>
              </w:rPr>
              <w:t>Aug 22 - 25</w:t>
            </w:r>
            <w:r w:rsidR="00EC1DAA">
              <w:rPr>
                <w:szCs w:val="16"/>
              </w:rPr>
              <w:t>, 2017</w:t>
            </w:r>
          </w:p>
          <w:p w:rsidR="00AA2256" w:rsidRDefault="00EC1DAA" w:rsidP="00A41376">
            <w:pPr>
              <w:rPr>
                <w:szCs w:val="16"/>
              </w:rPr>
            </w:pPr>
            <w:r w:rsidRPr="00ED3199">
              <w:rPr>
                <w:szCs w:val="16"/>
                <w:highlight w:val="yellow"/>
              </w:rPr>
              <w:t>(Dates are not flexible)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EC1DAA" w:rsidRDefault="00EC1DAA" w:rsidP="00B9580A">
      <w:pPr>
        <w:pStyle w:val="ListParagraph"/>
        <w:tabs>
          <w:tab w:val="left" w:pos="540"/>
        </w:tabs>
        <w:ind w:left="900"/>
      </w:pPr>
    </w:p>
    <w:p w:rsidR="00EC1DAA" w:rsidRDefault="00EC1DAA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Y="99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EC1DAA" w:rsidRPr="008D42AB" w:rsidTr="00EC1DAA">
        <w:tc>
          <w:tcPr>
            <w:tcW w:w="2988" w:type="dxa"/>
          </w:tcPr>
          <w:p w:rsidR="00EC1DAA" w:rsidRDefault="00EC1DAA" w:rsidP="00EC1DAA">
            <w:pPr>
              <w:rPr>
                <w:b/>
                <w:szCs w:val="16"/>
              </w:rPr>
            </w:pPr>
          </w:p>
          <w:p w:rsidR="00EC1DAA" w:rsidRPr="008D42AB" w:rsidRDefault="00EC1DAA" w:rsidP="00EC1DA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EC1DAA" w:rsidRPr="008D42AB" w:rsidRDefault="00EC1DAA" w:rsidP="00EC1DA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EC1DAA" w:rsidRPr="008D42AB" w:rsidRDefault="00EC1DAA" w:rsidP="00EC1DA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EC1DAA" w:rsidTr="00EC1DAA">
        <w:tc>
          <w:tcPr>
            <w:tcW w:w="2988" w:type="dxa"/>
          </w:tcPr>
          <w:p w:rsidR="00EC1DAA" w:rsidRPr="00D2608E" w:rsidRDefault="00EC1DAA" w:rsidP="00EC1DAA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EC1DAA" w:rsidRDefault="00EC1DAA" w:rsidP="00EC1DAA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EC1DAA" w:rsidRDefault="00EC1DAA" w:rsidP="00EC1DAA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EC1DAA" w:rsidRDefault="00EC1DAA" w:rsidP="00EC1DAA">
            <w:pPr>
              <w:jc w:val="center"/>
              <w:rPr>
                <w:szCs w:val="16"/>
              </w:rPr>
            </w:pPr>
          </w:p>
          <w:p w:rsidR="00EC1DAA" w:rsidRDefault="00EC1DAA" w:rsidP="00EC1DAA">
            <w:pPr>
              <w:jc w:val="center"/>
              <w:rPr>
                <w:szCs w:val="16"/>
              </w:rPr>
            </w:pPr>
          </w:p>
        </w:tc>
      </w:tr>
    </w:tbl>
    <w:p w:rsidR="00EC1DAA" w:rsidRDefault="00EC1DAA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810"/>
      </w:tblGrid>
      <w:tr w:rsidR="00EC1DAA" w:rsidRPr="008D42AB" w:rsidTr="006B5F51">
        <w:tc>
          <w:tcPr>
            <w:tcW w:w="2988" w:type="dxa"/>
          </w:tcPr>
          <w:p w:rsidR="00EC1DAA" w:rsidRPr="008D42AB" w:rsidRDefault="00EC1DAA" w:rsidP="006B5F51">
            <w:pPr>
              <w:rPr>
                <w:b/>
                <w:szCs w:val="16"/>
              </w:rPr>
            </w:pPr>
          </w:p>
        </w:tc>
        <w:tc>
          <w:tcPr>
            <w:tcW w:w="990" w:type="dxa"/>
          </w:tcPr>
          <w:p w:rsidR="00EC1DAA" w:rsidRPr="008D42AB" w:rsidRDefault="00EC1DAA" w:rsidP="006B5F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EC1DAA" w:rsidRPr="008D42AB" w:rsidRDefault="00EC1DAA" w:rsidP="006B5F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EC1DAA" w:rsidTr="006B5F51">
        <w:tc>
          <w:tcPr>
            <w:tcW w:w="2988" w:type="dxa"/>
          </w:tcPr>
          <w:p w:rsidR="00EC1DAA" w:rsidRPr="00D2608E" w:rsidRDefault="00EC1DAA" w:rsidP="006B5F51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EC1DAA" w:rsidRDefault="00EC1DAA" w:rsidP="006B5F51">
            <w:pPr>
              <w:rPr>
                <w:szCs w:val="16"/>
              </w:rPr>
            </w:pPr>
          </w:p>
        </w:tc>
        <w:tc>
          <w:tcPr>
            <w:tcW w:w="990" w:type="dxa"/>
          </w:tcPr>
          <w:p w:rsidR="00EC1DAA" w:rsidRDefault="00EC1DAA" w:rsidP="006B5F51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EC1DAA" w:rsidRDefault="00EC1DAA" w:rsidP="006B5F51">
            <w:pPr>
              <w:jc w:val="center"/>
              <w:rPr>
                <w:szCs w:val="16"/>
              </w:rPr>
            </w:pPr>
          </w:p>
          <w:p w:rsidR="00EC1DAA" w:rsidRDefault="00EC1DAA" w:rsidP="006B5F51">
            <w:pPr>
              <w:jc w:val="center"/>
              <w:rPr>
                <w:szCs w:val="16"/>
              </w:rPr>
            </w:pPr>
          </w:p>
        </w:tc>
      </w:tr>
    </w:tbl>
    <w:p w:rsidR="00EC1DAA" w:rsidRDefault="00EC1DAA" w:rsidP="00A813E9">
      <w:pPr>
        <w:tabs>
          <w:tab w:val="left" w:pos="540"/>
        </w:tabs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9A7284" w:rsidRPr="00286DE8" w:rsidRDefault="009A7284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286DE8">
        <w:rPr>
          <w:sz w:val="22"/>
        </w:rPr>
        <w:lastRenderedPageBreak/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9A7284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CC5FD0" w:rsidRDefault="00AB2ADA" w:rsidP="00F27FA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>
              <w:rPr>
                <w:rFonts w:ascii="Times New Roman" w:hAnsi="Times New Roman"/>
                <w:b/>
                <w:szCs w:val="24"/>
                <w:highlight w:val="cyan"/>
              </w:rPr>
              <w:t>Tuesday,</w:t>
            </w:r>
            <w:r w:rsidR="00114E75">
              <w:rPr>
                <w:rFonts w:ascii="Times New Roman" w:hAnsi="Times New Roman"/>
                <w:b/>
                <w:szCs w:val="24"/>
                <w:highlight w:val="cyan"/>
              </w:rPr>
              <w:t xml:space="preserve"> </w:t>
            </w:r>
            <w:r w:rsidR="00F27FAF">
              <w:rPr>
                <w:rFonts w:ascii="Times New Roman" w:hAnsi="Times New Roman"/>
                <w:b/>
                <w:szCs w:val="24"/>
                <w:highlight w:val="cyan"/>
              </w:rPr>
              <w:t>Aug 22, 2017</w:t>
            </w:r>
            <w:r w:rsidR="004F6407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 Set up only</w:t>
            </w:r>
            <w:r w:rsidR="00E905F2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no program</w:t>
            </w:r>
            <w:r w:rsidR="00B25034">
              <w:rPr>
                <w:rFonts w:ascii="Times New Roman" w:hAnsi="Times New Roman"/>
                <w:b/>
                <w:szCs w:val="24"/>
                <w:highlight w:val="cyan"/>
              </w:rPr>
              <w:t xml:space="preserve"> </w:t>
            </w:r>
          </w:p>
        </w:tc>
      </w:tr>
      <w:tr w:rsidR="009A728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B250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</w:t>
            </w:r>
            <w:r w:rsidR="004F640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</w:t>
            </w:r>
            <w:r w:rsidR="00E308B9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– 24 </w:t>
            </w:r>
            <w:proofErr w:type="spellStart"/>
            <w:r w:rsidR="00E308B9"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 w:rsidR="00E308B9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through </w:t>
            </w:r>
            <w:r w:rsidR="00A236AE">
              <w:rPr>
                <w:rFonts w:ascii="Times New Roman" w:hAnsi="Times New Roman"/>
                <w:color w:val="0000FF"/>
                <w:sz w:val="20"/>
                <w:highlight w:val="yellow"/>
              </w:rPr>
              <w:t>2:00</w:t>
            </w:r>
            <w:r w:rsidR="00156F9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p.m. </w:t>
            </w:r>
          </w:p>
          <w:p w:rsidR="009A7284" w:rsidRPr="00646754" w:rsidRDefault="00156F97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on </w:t>
            </w:r>
            <w:r w:rsidR="00430FFC">
              <w:rPr>
                <w:rFonts w:ascii="Times New Roman" w:hAnsi="Times New Roman"/>
                <w:color w:val="0000FF"/>
                <w:sz w:val="20"/>
                <w:highlight w:val="yellow"/>
              </w:rPr>
              <w:t>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4F640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Staff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E905F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Board room or conference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E905F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35184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30FF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8D" w:rsidRDefault="006A498D" w:rsidP="006A49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p.m. – 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through 2:00 p.m. </w:t>
            </w:r>
          </w:p>
          <w:p w:rsidR="00430FFC" w:rsidRPr="00EF180B" w:rsidRDefault="006A498D" w:rsidP="006A498D">
            <w:pPr>
              <w:pStyle w:val="BodyText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Pr="00646754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AV Storage Room –.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Empty room </w:t>
            </w:r>
          </w:p>
          <w:p w:rsidR="00430FFC" w:rsidRPr="00286DE8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 need a room that can be rekeyed and w/ no air walls. The AV room cannot be in a guest room.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Pr="00646754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FFC" w:rsidRPr="00635184" w:rsidRDefault="00430FFC" w:rsidP="00430FFC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30FF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8D" w:rsidRDefault="006A498D" w:rsidP="006A49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p.m. – 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through 2:00 p.m. </w:t>
            </w:r>
          </w:p>
          <w:p w:rsidR="00430FFC" w:rsidRDefault="006A498D" w:rsidP="006A498D">
            <w:r>
              <w:rPr>
                <w:color w:val="0000FF"/>
                <w:sz w:val="20"/>
                <w:highlight w:val="yellow"/>
              </w:rPr>
              <w:t>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Registration Desk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2 six foot tables, 4 chairs, 2 school room tables against the wall for materials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Flow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FFC" w:rsidRPr="00635184" w:rsidRDefault="00430FFC" w:rsidP="00430FFC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30FF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8D" w:rsidRPr="00EF180B" w:rsidRDefault="006A498D" w:rsidP="006A49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p.m. – 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</w:t>
            </w:r>
          </w:p>
          <w:p w:rsidR="00430FFC" w:rsidRPr="00EF180B" w:rsidRDefault="00430FFC" w:rsidP="006A498D">
            <w:pPr>
              <w:pStyle w:val="BodyText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Pr="00646754" w:rsidRDefault="006A498D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Tech Summit General session </w:t>
            </w:r>
            <w:r w:rsidR="00430FFC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Default="006A498D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</w:t>
            </w:r>
            <w:r w:rsidR="00430FFC">
              <w:rPr>
                <w:rFonts w:ascii="Times New Roman" w:hAnsi="Times New Roman"/>
                <w:sz w:val="20"/>
                <w:highlight w:val="yellow"/>
              </w:rPr>
              <w:t>rescent round</w:t>
            </w:r>
            <w:r w:rsidR="006B7B7C">
              <w:rPr>
                <w:rFonts w:ascii="Times New Roman" w:hAnsi="Times New Roman"/>
                <w:sz w:val="20"/>
                <w:highlight w:val="yellow"/>
              </w:rPr>
              <w:t>s of 6, Riser, Head table for 5</w:t>
            </w:r>
            <w:r w:rsidR="00430FFC">
              <w:rPr>
                <w:rFonts w:ascii="Times New Roman" w:hAnsi="Times New Roman"/>
                <w:sz w:val="20"/>
                <w:highlight w:val="yellow"/>
              </w:rPr>
              <w:t>, podium</w:t>
            </w:r>
          </w:p>
          <w:p w:rsidR="00430FFC" w:rsidRPr="00F27C6C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 w:rsidRPr="00F27C6C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*Include fit to scale diagram with proposal*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Pr="00646754" w:rsidRDefault="006A498D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FFC" w:rsidRPr="00635184" w:rsidRDefault="00430FFC" w:rsidP="00430FFC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722F6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F6" w:rsidRPr="00EF180B" w:rsidRDefault="006722F6" w:rsidP="006722F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p.m. – 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hold </w:t>
            </w:r>
            <w:r w:rsidRPr="006722F6">
              <w:rPr>
                <w:rFonts w:ascii="Times New Roman" w:hAnsi="Times New Roman"/>
                <w:color w:val="0000FF"/>
                <w:sz w:val="20"/>
                <w:highlight w:val="yellow"/>
              </w:rPr>
              <w:t>through Friday</w:t>
            </w:r>
          </w:p>
          <w:p w:rsidR="006722F6" w:rsidRDefault="006722F6" w:rsidP="006A498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F6" w:rsidRDefault="006722F6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Ad Hoc meeting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F6" w:rsidRDefault="006722F6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F6" w:rsidRDefault="006722F6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2F6" w:rsidRPr="00635184" w:rsidRDefault="006722F6" w:rsidP="00430FFC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E71FEA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EA" w:rsidRPr="00CC5FD0" w:rsidRDefault="006A498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>
              <w:rPr>
                <w:rFonts w:ascii="Times New Roman" w:hAnsi="Times New Roman"/>
                <w:b/>
                <w:szCs w:val="24"/>
                <w:highlight w:val="cyan"/>
              </w:rPr>
              <w:t>Wednesday, August 23, 2017</w:t>
            </w:r>
          </w:p>
        </w:tc>
      </w:tr>
      <w:tr w:rsidR="00A064D2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Pr="00646754" w:rsidRDefault="00693523" w:rsidP="0069352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7:00 a.m. – 5:00 p.m.</w:t>
            </w:r>
            <w:r w:rsidR="00A064D2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Pr="00646754" w:rsidRDefault="006A498D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Tech Summit General Session </w:t>
            </w:r>
            <w:r w:rsidR="00A064D2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Default="00A064D2" w:rsidP="006B5F5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Pr="00646754" w:rsidRDefault="00A064D2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</w:t>
            </w:r>
            <w:r w:rsidR="00310697">
              <w:rPr>
                <w:rFonts w:ascii="Times New Roman" w:hAnsi="Times New Roman"/>
                <w:color w:val="0000FF"/>
                <w:sz w:val="20"/>
                <w:highlight w:val="yellow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4D2" w:rsidRPr="00635184" w:rsidRDefault="00A064D2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064D2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E1" w:rsidRDefault="00693523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p.m. – 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  <w:p w:rsidR="00A064D2" w:rsidRPr="00646754" w:rsidRDefault="002961E1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through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Default="006A498D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Meeting </w:t>
            </w:r>
          </w:p>
          <w:p w:rsidR="00693523" w:rsidRPr="00693523" w:rsidRDefault="00693523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 w:rsidRPr="00693523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Set up only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Default="00693523" w:rsidP="006B5F5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Hollow Square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Pr="00646754" w:rsidRDefault="00A064D2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25</w:t>
            </w:r>
            <w:r w:rsidR="0031069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- 30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4D2" w:rsidRPr="00635184" w:rsidRDefault="00A064D2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064D2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Default="00693523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p.m. – 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</w:p>
          <w:p w:rsidR="002961E1" w:rsidRPr="002961E1" w:rsidRDefault="002961E1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 w:rsidRPr="002961E1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*Meeting will be Thursday 8:00 a.m. – 12:00 p.m. 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3" w:rsidRDefault="00693523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Tech Summit </w:t>
            </w:r>
          </w:p>
          <w:p w:rsidR="00A064D2" w:rsidRDefault="00693523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 out #1</w:t>
            </w:r>
          </w:p>
          <w:p w:rsidR="00693523" w:rsidRPr="00646754" w:rsidRDefault="00693523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93523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Set up only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Default="00693523" w:rsidP="006B5F5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6</w:t>
            </w:r>
          </w:p>
          <w:p w:rsidR="00693523" w:rsidRDefault="00693523" w:rsidP="006B5F5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Riser</w:t>
            </w:r>
          </w:p>
          <w:p w:rsidR="00693523" w:rsidRDefault="00693523" w:rsidP="006B5F5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Head table for 4, podium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D2" w:rsidRPr="00646754" w:rsidRDefault="00693523" w:rsidP="00F27C6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4D2" w:rsidRPr="00635184" w:rsidRDefault="00A064D2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810E6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3" w:rsidRDefault="0069352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  <w:p w:rsidR="00D810E6" w:rsidRDefault="0069352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p.m. – 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</w:p>
          <w:p w:rsidR="002961E1" w:rsidRDefault="002961E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2961E1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*Meeting will be Thursday 8:00 a.m. – 12:00 p.m. 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3" w:rsidRDefault="00693523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Tech Summit </w:t>
            </w:r>
          </w:p>
          <w:p w:rsidR="00D810E6" w:rsidRDefault="00693523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 out #2</w:t>
            </w:r>
          </w:p>
          <w:p w:rsidR="00693523" w:rsidRDefault="00693523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93523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Set up only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23" w:rsidRDefault="00693523" w:rsidP="0069352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6</w:t>
            </w:r>
          </w:p>
          <w:p w:rsidR="00693523" w:rsidRDefault="00693523" w:rsidP="0069352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Riser</w:t>
            </w:r>
          </w:p>
          <w:p w:rsidR="00D810E6" w:rsidRDefault="00693523" w:rsidP="0069352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Head table for 4, podium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693523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E6" w:rsidRPr="00635184" w:rsidRDefault="00D810E6" w:rsidP="00D810E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810E6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7C" w:rsidRDefault="006B7B7C" w:rsidP="006B7B7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p.m. – 24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hr</w:t>
            </w:r>
            <w:proofErr w:type="spellEnd"/>
          </w:p>
          <w:p w:rsidR="00D810E6" w:rsidRDefault="006B7B7C" w:rsidP="006B7B7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2961E1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*Meeting will be Thursday </w:t>
            </w:r>
            <w:r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1:00 p.m. – 5:00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6B7B7C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TCPJAC /CEAC General Session </w:t>
            </w:r>
          </w:p>
          <w:p w:rsidR="006B7B7C" w:rsidRDefault="006B7B7C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 w:rsidRPr="00693523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Set up only</w:t>
            </w:r>
          </w:p>
          <w:p w:rsidR="0046268B" w:rsidRDefault="0046268B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*If needed, a portion of the room can be used as the breakout while the other part is set up for the TCPACJ GS and the hotel will have 1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hr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 to open the air wall and refresh</w:t>
            </w:r>
            <w:r w:rsidR="00841B3B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 the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7C" w:rsidRDefault="006B7B7C" w:rsidP="006B7B7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24 crescent rounds of 6, Riser, Head table for 8, podium</w:t>
            </w:r>
          </w:p>
          <w:p w:rsidR="00D810E6" w:rsidRDefault="00D810E6" w:rsidP="006B7B7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  <w:p w:rsidR="006B7B7C" w:rsidRDefault="006B7B7C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E6" w:rsidRPr="00635184" w:rsidRDefault="00D810E6" w:rsidP="00D810E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810E6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E6" w:rsidRPr="00CC5FD0" w:rsidRDefault="00FA08D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>
              <w:rPr>
                <w:rFonts w:ascii="Times New Roman" w:hAnsi="Times New Roman"/>
                <w:b/>
                <w:szCs w:val="24"/>
                <w:highlight w:val="cyan"/>
              </w:rPr>
              <w:lastRenderedPageBreak/>
              <w:t>Thursday, August 24, 2017</w:t>
            </w:r>
            <w:r w:rsidR="00D810E6">
              <w:rPr>
                <w:rFonts w:ascii="Times New Roman" w:hAnsi="Times New Roman"/>
                <w:b/>
                <w:szCs w:val="24"/>
                <w:highlight w:val="cyan"/>
              </w:rPr>
              <w:t xml:space="preserve"> </w:t>
            </w:r>
            <w:r w:rsidR="00D810E6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</w:t>
            </w:r>
          </w:p>
        </w:tc>
      </w:tr>
      <w:tr w:rsidR="0063121D" w:rsidTr="0016670C">
        <w:trPr>
          <w:trHeight w:val="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1D" w:rsidRDefault="0063121D" w:rsidP="00FA08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– 9:00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1D" w:rsidRDefault="0063121D" w:rsidP="00FA08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Breakfast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1D" w:rsidRDefault="0063121D" w:rsidP="00FA08D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10 </w:t>
            </w:r>
          </w:p>
          <w:p w:rsidR="0063121D" w:rsidRPr="0063121D" w:rsidRDefault="0063121D" w:rsidP="00FA08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highlight w:val="yellow"/>
              </w:rPr>
            </w:pPr>
            <w:r w:rsidRPr="0063121D">
              <w:rPr>
                <w:rFonts w:ascii="Times New Roman" w:hAnsi="Times New Roman"/>
                <w:color w:val="FF0000"/>
                <w:sz w:val="20"/>
                <w:highlight w:val="yellow"/>
              </w:rPr>
              <w:t>*Flow arrival -  the room does not have to fit 150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1D" w:rsidRDefault="0063121D" w:rsidP="00FA08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21D" w:rsidRPr="00635184" w:rsidRDefault="0063121D" w:rsidP="00FA08D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A08DE" w:rsidTr="0016670C">
        <w:trPr>
          <w:trHeight w:val="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E" w:rsidRPr="002961E1" w:rsidRDefault="00FA08DE" w:rsidP="00FA08D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8:00 a.m. – 12:00 p.m. </w:t>
            </w:r>
            <w:r w:rsidRPr="002961E1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E" w:rsidRDefault="00FA08DE" w:rsidP="00FA08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Tech Summit </w:t>
            </w:r>
          </w:p>
          <w:p w:rsidR="00FA08DE" w:rsidRPr="00646754" w:rsidRDefault="00FA08DE" w:rsidP="00FA08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 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E" w:rsidRDefault="00FA08DE" w:rsidP="00FA08D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Existing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E" w:rsidRPr="00646754" w:rsidRDefault="00FA08DE" w:rsidP="00FA08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8DE" w:rsidRPr="00635184" w:rsidRDefault="00FA08DE" w:rsidP="00FA08D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A08DE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E" w:rsidRPr="002961E1" w:rsidRDefault="00FA08DE" w:rsidP="00FA08D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8:00 a.m. – 12:00 p.m. </w:t>
            </w:r>
            <w:r w:rsidRPr="002961E1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E" w:rsidRDefault="00FA08DE" w:rsidP="00FA08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Tech Summit </w:t>
            </w:r>
          </w:p>
          <w:p w:rsidR="00FA08DE" w:rsidRDefault="00FA08DE" w:rsidP="00FA08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 out #2</w:t>
            </w:r>
          </w:p>
          <w:p w:rsidR="00FA08DE" w:rsidRPr="00646754" w:rsidRDefault="00FA08DE" w:rsidP="00FA08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E" w:rsidRDefault="00FA08DE" w:rsidP="00FA08D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E" w:rsidRDefault="00FA08DE" w:rsidP="00FA08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75</w:t>
            </w:r>
          </w:p>
          <w:p w:rsidR="00FA08DE" w:rsidRDefault="00FA08DE" w:rsidP="00FA08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8DE" w:rsidRPr="00635184" w:rsidRDefault="00FA08DE" w:rsidP="00FA08D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3121D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1D" w:rsidRDefault="0063121D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10:00 – 10:30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1D" w:rsidRDefault="0063121D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AM Coffee service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1D" w:rsidRDefault="0063121D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Same room as breakfast or ballroom 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1D" w:rsidRDefault="0063121D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21D" w:rsidRPr="00635184" w:rsidRDefault="0063121D" w:rsidP="00D810E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D810E6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Pr="00646754" w:rsidRDefault="00FA08DE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1:00- 5:00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FA08DE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TCPJAC/CEAC 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D810E6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FA08DE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0E6" w:rsidRPr="00635184" w:rsidRDefault="00D810E6" w:rsidP="00D810E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A320E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E" w:rsidRDefault="006A320E" w:rsidP="006A320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6:00 – 24 </w:t>
            </w:r>
            <w:proofErr w:type="spellStart"/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hr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A" w:rsidRDefault="006A320E" w:rsidP="006A320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TCPJAC Break out #1</w:t>
            </w:r>
          </w:p>
          <w:p w:rsidR="006A320E" w:rsidRPr="002A79EA" w:rsidRDefault="002A79EA" w:rsidP="006A320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 w:rsidRPr="002A79EA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Set up only</w:t>
            </w:r>
            <w:r w:rsidR="006A320E" w:rsidRPr="002A79EA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E" w:rsidRDefault="006A320E" w:rsidP="006A320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6</w:t>
            </w:r>
          </w:p>
          <w:p w:rsidR="006A320E" w:rsidRDefault="006A320E" w:rsidP="006A320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Riser w. head table for 8</w:t>
            </w:r>
          </w:p>
          <w:p w:rsidR="006A320E" w:rsidRDefault="006A320E" w:rsidP="006A320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Podium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E" w:rsidRPr="00646754" w:rsidRDefault="006A320E" w:rsidP="006A320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20E" w:rsidRPr="00635184" w:rsidRDefault="006A320E" w:rsidP="006A320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A320E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E" w:rsidRDefault="006A320E" w:rsidP="006A320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6:00 – 24 </w:t>
            </w:r>
            <w:proofErr w:type="spellStart"/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hr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A" w:rsidRDefault="006A320E" w:rsidP="006A320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CEAC Break out #2</w:t>
            </w:r>
          </w:p>
          <w:p w:rsidR="006A320E" w:rsidRPr="002A79EA" w:rsidRDefault="006A320E" w:rsidP="006A320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 w:rsidRPr="002A79EA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 </w:t>
            </w:r>
            <w:r w:rsidR="002A79EA" w:rsidRPr="002A79EA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Set up only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E" w:rsidRDefault="006A320E" w:rsidP="006A320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6</w:t>
            </w:r>
          </w:p>
          <w:p w:rsidR="006A320E" w:rsidRDefault="006A320E" w:rsidP="006A320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Riser w/ head table for 8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E" w:rsidRPr="00646754" w:rsidRDefault="006A320E" w:rsidP="006A320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20E" w:rsidRPr="00635184" w:rsidRDefault="006A320E" w:rsidP="006A320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65B7A" w:rsidTr="006B5F51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7A" w:rsidRPr="00635184" w:rsidRDefault="00065B7A" w:rsidP="00065B7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b/>
                <w:szCs w:val="24"/>
                <w:highlight w:val="cyan"/>
              </w:rPr>
              <w:t xml:space="preserve">Friday, August 25, 2017 </w:t>
            </w:r>
            <w:r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</w:t>
            </w:r>
          </w:p>
        </w:tc>
      </w:tr>
      <w:tr w:rsidR="006A320E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E" w:rsidRPr="00646754" w:rsidRDefault="006A320E" w:rsidP="006A320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8:00 a.m. – 1:00 p.m.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E" w:rsidRPr="00646754" w:rsidRDefault="006A320E" w:rsidP="006A320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TCPJAC Break out #1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E" w:rsidRDefault="006A320E" w:rsidP="006A320E">
            <w:pPr>
              <w:jc w:val="center"/>
            </w:pPr>
            <w:r w:rsidRPr="00A9221A">
              <w:rPr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E" w:rsidRPr="00646754" w:rsidRDefault="006A320E" w:rsidP="006A320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20E" w:rsidRPr="00635184" w:rsidRDefault="006A320E" w:rsidP="006A320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A320E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E" w:rsidRDefault="006A320E" w:rsidP="006A320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8:00 a.m. – 1:00 p.m.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E" w:rsidRDefault="006A320E" w:rsidP="006A320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CEAC Break out #2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E" w:rsidRDefault="006A320E" w:rsidP="006A320E">
            <w:pPr>
              <w:jc w:val="center"/>
            </w:pPr>
            <w:r w:rsidRPr="00A9221A">
              <w:rPr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E" w:rsidRPr="00646754" w:rsidRDefault="006A320E" w:rsidP="006A320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20E" w:rsidRPr="00635184" w:rsidRDefault="006A320E" w:rsidP="006A320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B5F51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51" w:rsidRDefault="006B5F51" w:rsidP="006B5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– 9:00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51" w:rsidRDefault="006B5F51" w:rsidP="006B5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Breakfast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51" w:rsidRDefault="006B5F51" w:rsidP="006B5F5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0"/>
                <w:highlight w:val="yellow"/>
              </w:rPr>
              <w:t>Rds</w:t>
            </w:r>
            <w:proofErr w:type="spellEnd"/>
            <w:r>
              <w:rPr>
                <w:rFonts w:ascii="Times New Roman" w:hAnsi="Times New Roman"/>
                <w:sz w:val="20"/>
                <w:highlight w:val="yellow"/>
              </w:rPr>
              <w:t xml:space="preserve"> of 10 </w:t>
            </w:r>
          </w:p>
          <w:p w:rsidR="006B5F51" w:rsidRPr="0063121D" w:rsidRDefault="006B5F51" w:rsidP="006B5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highlight w:val="yellow"/>
              </w:rPr>
            </w:pPr>
            <w:r w:rsidRPr="0063121D">
              <w:rPr>
                <w:rFonts w:ascii="Times New Roman" w:hAnsi="Times New Roman"/>
                <w:color w:val="FF0000"/>
                <w:sz w:val="20"/>
                <w:highlight w:val="yellow"/>
              </w:rPr>
              <w:t>*Flow arrival -  the room does not have to fit 150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51" w:rsidRDefault="006B5F51" w:rsidP="006B5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F51" w:rsidRPr="00635184" w:rsidRDefault="006B5F51" w:rsidP="006B5F51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B5F51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51" w:rsidRDefault="006B5F51" w:rsidP="006B5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10:00 – 10:30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51" w:rsidRDefault="006B5F51" w:rsidP="006B5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AM Coffee service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51" w:rsidRDefault="006B5F51" w:rsidP="006B5F5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Same room as breakfast or ballroom 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51" w:rsidRDefault="006B5F51" w:rsidP="006B5F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F51" w:rsidRPr="00635184" w:rsidRDefault="006B5F51" w:rsidP="006B5F51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65B7A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A" w:rsidRDefault="006B5F51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1:00 – 3:00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A" w:rsidRDefault="006B5F51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AV strike of all meeting rooms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A" w:rsidRDefault="00065B7A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7A" w:rsidRPr="00646754" w:rsidRDefault="00065B7A" w:rsidP="00D810E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7A" w:rsidRPr="00635184" w:rsidRDefault="00065B7A" w:rsidP="00D810E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</w:t>
      </w:r>
      <w:r w:rsidR="00137374">
        <w:rPr>
          <w:sz w:val="22"/>
          <w:szCs w:val="16"/>
        </w:rPr>
        <w:t xml:space="preserve"> of $</w:t>
      </w:r>
      <w:r w:rsidR="00982EB6">
        <w:rPr>
          <w:sz w:val="22"/>
          <w:szCs w:val="16"/>
        </w:rPr>
        <w:t xml:space="preserve">8,000.00 </w:t>
      </w:r>
      <w:r w:rsidR="00982EB6" w:rsidRPr="00D14D39">
        <w:rPr>
          <w:sz w:val="22"/>
          <w:szCs w:val="16"/>
        </w:rPr>
        <w:t>as</w:t>
      </w:r>
      <w:r w:rsidRPr="00D14D39">
        <w:rPr>
          <w:sz w:val="22"/>
          <w:szCs w:val="16"/>
        </w:rPr>
        <w:t xml:space="preserve">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lastRenderedPageBreak/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45449F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 xml:space="preserve">Propose Termination Fee and corresponding Effective Deadline Date.  </w:t>
      </w:r>
      <w:r w:rsidRPr="00ED3199">
        <w:rPr>
          <w:b/>
          <w:sz w:val="22"/>
          <w:szCs w:val="16"/>
        </w:rPr>
        <w:t>Please note the 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a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b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c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d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65716F" w:rsidRDefault="0065716F" w:rsidP="00D43610">
      <w:pPr>
        <w:tabs>
          <w:tab w:val="left" w:pos="360"/>
          <w:tab w:val="left" w:pos="1530"/>
        </w:tabs>
      </w:pPr>
    </w:p>
    <w:p w:rsidR="0065716F" w:rsidRDefault="0065716F" w:rsidP="00D43610">
      <w:pPr>
        <w:tabs>
          <w:tab w:val="left" w:pos="360"/>
          <w:tab w:val="left" w:pos="1530"/>
        </w:tabs>
      </w:pPr>
    </w:p>
    <w:p w:rsidR="00E657B0" w:rsidRDefault="00E657B0" w:rsidP="00D43610">
      <w:pPr>
        <w:tabs>
          <w:tab w:val="left" w:pos="360"/>
          <w:tab w:val="left" w:pos="1530"/>
        </w:tabs>
      </w:pPr>
    </w:p>
    <w:p w:rsidR="00E657B0" w:rsidRDefault="00E657B0" w:rsidP="00D43610">
      <w:pPr>
        <w:tabs>
          <w:tab w:val="left" w:pos="360"/>
          <w:tab w:val="left" w:pos="1530"/>
        </w:tabs>
      </w:pPr>
    </w:p>
    <w:p w:rsidR="00E657B0" w:rsidRDefault="00E657B0" w:rsidP="00D43610">
      <w:pPr>
        <w:tabs>
          <w:tab w:val="left" w:pos="360"/>
          <w:tab w:val="left" w:pos="1530"/>
        </w:tabs>
      </w:pPr>
    </w:p>
    <w:p w:rsidR="00E657B0" w:rsidRDefault="00E657B0" w:rsidP="00D43610">
      <w:pPr>
        <w:tabs>
          <w:tab w:val="left" w:pos="360"/>
          <w:tab w:val="left" w:pos="1530"/>
        </w:tabs>
      </w:pPr>
    </w:p>
    <w:p w:rsidR="00E657B0" w:rsidRDefault="00E657B0" w:rsidP="00D43610">
      <w:pPr>
        <w:tabs>
          <w:tab w:val="left" w:pos="360"/>
          <w:tab w:val="left" w:pos="1530"/>
        </w:tabs>
      </w:pPr>
    </w:p>
    <w:p w:rsidR="00E657B0" w:rsidRDefault="00E657B0" w:rsidP="00D43610">
      <w:pPr>
        <w:tabs>
          <w:tab w:val="left" w:pos="360"/>
          <w:tab w:val="left" w:pos="1530"/>
        </w:tabs>
      </w:pPr>
    </w:p>
    <w:p w:rsidR="00E657B0" w:rsidRDefault="00E657B0" w:rsidP="00D43610">
      <w:pPr>
        <w:tabs>
          <w:tab w:val="left" w:pos="360"/>
          <w:tab w:val="left" w:pos="1530"/>
        </w:tabs>
      </w:pPr>
    </w:p>
    <w:p w:rsidR="00D43610" w:rsidRDefault="00B06449" w:rsidP="00156D71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specific menus provided for the unit price indicated on the Form for Submission of Cost Pricing.  </w:t>
      </w:r>
    </w:p>
    <w:p w:rsidR="00F93AAA" w:rsidRDefault="00F93AAA" w:rsidP="00ED3199">
      <w:pPr>
        <w:pStyle w:val="BodyText2"/>
        <w:spacing w:after="0" w:line="240" w:lineRule="auto"/>
      </w:pPr>
    </w:p>
    <w:p w:rsidR="00F93AAA" w:rsidRDefault="00F93AAA" w:rsidP="00ED3199">
      <w:pPr>
        <w:pStyle w:val="BodyText2"/>
        <w:spacing w:after="0" w:line="240" w:lineRule="auto"/>
      </w:pPr>
    </w:p>
    <w:p w:rsidR="00E657B0" w:rsidRDefault="00E657B0" w:rsidP="00ED3199">
      <w:pPr>
        <w:pStyle w:val="BodyText2"/>
        <w:spacing w:after="0" w:line="240" w:lineRule="auto"/>
      </w:pPr>
    </w:p>
    <w:p w:rsidR="00E657B0" w:rsidRDefault="00E657B0" w:rsidP="00ED3199">
      <w:pPr>
        <w:pStyle w:val="BodyText2"/>
        <w:spacing w:after="0" w:line="240" w:lineRule="auto"/>
      </w:pPr>
    </w:p>
    <w:p w:rsidR="00E657B0" w:rsidRDefault="00E657B0" w:rsidP="00ED3199">
      <w:pPr>
        <w:pStyle w:val="BodyText2"/>
        <w:spacing w:after="0" w:line="240" w:lineRule="auto"/>
      </w:pPr>
    </w:p>
    <w:p w:rsidR="00E657B0" w:rsidRDefault="00E657B0" w:rsidP="00ED3199">
      <w:pPr>
        <w:pStyle w:val="BodyText2"/>
        <w:spacing w:after="0" w:line="240" w:lineRule="auto"/>
      </w:pPr>
    </w:p>
    <w:p w:rsidR="00E657B0" w:rsidRDefault="00E657B0" w:rsidP="00ED3199">
      <w:pPr>
        <w:pStyle w:val="BodyText2"/>
        <w:spacing w:after="0" w:line="240" w:lineRule="auto"/>
      </w:pPr>
    </w:p>
    <w:p w:rsidR="00F93AAA" w:rsidRDefault="00F93AAA" w:rsidP="00ED3199">
      <w:pPr>
        <w:pStyle w:val="BodyText2"/>
        <w:spacing w:after="0" w:line="240" w:lineRule="auto"/>
      </w:pPr>
    </w:p>
    <w:p w:rsidR="00F93AAA" w:rsidRDefault="00F93AAA" w:rsidP="00ED3199">
      <w:pPr>
        <w:pStyle w:val="BodyText2"/>
        <w:spacing w:after="0" w:line="240" w:lineRule="auto"/>
      </w:pPr>
    </w:p>
    <w:p w:rsidR="00156D71" w:rsidRDefault="00156D71" w:rsidP="00156D71">
      <w:pPr>
        <w:pStyle w:val="BodyText2"/>
        <w:numPr>
          <w:ilvl w:val="0"/>
          <w:numId w:val="6"/>
        </w:numPr>
        <w:spacing w:after="0" w:line="240" w:lineRule="auto"/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Pr="00790B6C" w:rsidRDefault="0065716F" w:rsidP="00286DE8">
            <w:pPr>
              <w:pStyle w:val="Style4"/>
              <w:jc w:val="center"/>
              <w:rPr>
                <w:b/>
              </w:rPr>
            </w:pPr>
            <w:r w:rsidRPr="00790B6C">
              <w:rPr>
                <w:b/>
              </w:rPr>
              <w:t>Food and Beverage Menu</w:t>
            </w:r>
          </w:p>
          <w:p w:rsidR="00156D71" w:rsidRPr="00790B6C" w:rsidRDefault="00156D71" w:rsidP="00286DE8">
            <w:pPr>
              <w:pStyle w:val="Style4"/>
              <w:jc w:val="center"/>
              <w:rPr>
                <w:b/>
              </w:rPr>
            </w:pPr>
          </w:p>
          <w:p w:rsidR="00156D71" w:rsidRPr="00B06449" w:rsidRDefault="00156D71" w:rsidP="00156D71">
            <w:pPr>
              <w:pStyle w:val="BodyText2"/>
              <w:spacing w:after="0" w:line="240" w:lineRule="auto"/>
            </w:pPr>
            <w:r w:rsidRPr="00790B6C">
              <w:rPr>
                <w:b/>
              </w:rPr>
              <w:t xml:space="preserve">Please provide the </w:t>
            </w:r>
            <w:r w:rsidR="00FB6DCF" w:rsidRPr="00790B6C">
              <w:rPr>
                <w:b/>
              </w:rPr>
              <w:t>menu selection</w:t>
            </w:r>
            <w:r w:rsidRPr="00790B6C">
              <w:rPr>
                <w:b/>
              </w:rPr>
              <w:t xml:space="preserve"> that will be provide for each meal</w:t>
            </w:r>
            <w:r w:rsidR="00FB6DCF" w:rsidRPr="00790B6C">
              <w:rPr>
                <w:b/>
              </w:rPr>
              <w:t xml:space="preserve"> and not just the menu title</w:t>
            </w:r>
            <w:r w:rsidR="00FB6DCF">
              <w:t xml:space="preserve">. </w:t>
            </w:r>
          </w:p>
          <w:p w:rsidR="00156D71" w:rsidRDefault="00156D71" w:rsidP="00286DE8">
            <w:pPr>
              <w:pStyle w:val="Style4"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1444D8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 xml:space="preserve">Thursday </w:t>
            </w:r>
          </w:p>
        </w:tc>
      </w:tr>
      <w:tr w:rsidR="0065716F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  <w:r w:rsidR="00D57739">
              <w:rPr>
                <w:sz w:val="22"/>
              </w:rPr>
              <w:t xml:space="preserve">w/ a hot protein </w:t>
            </w:r>
            <w:r w:rsidR="002D0375">
              <w:rPr>
                <w:sz w:val="22"/>
              </w:rPr>
              <w:t xml:space="preserve">$25.00 inclusive of tax and service charge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D57739" w:rsidP="001444D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  <w:r w:rsidR="001444D8">
              <w:rPr>
                <w:color w:val="0000FF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:rsidTr="001444D8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3168A" w:rsidP="00A41376">
            <w:pPr>
              <w:ind w:right="180"/>
            </w:pPr>
            <w:r>
              <w:rPr>
                <w:sz w:val="22"/>
              </w:rPr>
              <w:t>Coffee/Tea Service only (no food)</w:t>
            </w:r>
          </w:p>
          <w:p w:rsidR="002D0375" w:rsidRPr="00C7723E" w:rsidRDefault="002D0375" w:rsidP="00A41376">
            <w:pPr>
              <w:ind w:right="180"/>
            </w:pPr>
            <w:r>
              <w:rPr>
                <w:sz w:val="22"/>
              </w:rPr>
              <w:t>$8.00 inclusive of tax and service charge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D57739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  <w:r w:rsidR="001444D8">
              <w:rPr>
                <w:color w:val="0000FF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1444D8" w:rsidRPr="00E47E5C" w:rsidTr="00D36837">
        <w:trPr>
          <w:trHeight w:val="62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4D8" w:rsidRPr="00E47E5C" w:rsidRDefault="001444D8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b/>
              </w:rPr>
              <w:t>Friday</w:t>
            </w:r>
          </w:p>
        </w:tc>
      </w:tr>
      <w:tr w:rsidR="001444D8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D8" w:rsidRPr="00C7723E" w:rsidRDefault="001444D8" w:rsidP="001444D8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w/ a hot protein $25.00 inclusive of tax and service charge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D8" w:rsidRDefault="001444D8" w:rsidP="001444D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D8" w:rsidRDefault="001444D8" w:rsidP="001444D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444D8" w:rsidRPr="00E47E5C" w:rsidRDefault="001444D8" w:rsidP="001444D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1444D8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D8" w:rsidRDefault="001444D8" w:rsidP="001444D8">
            <w:pPr>
              <w:ind w:right="180"/>
            </w:pPr>
            <w:r>
              <w:rPr>
                <w:sz w:val="22"/>
              </w:rPr>
              <w:t>Coffee/Tea Service only (no food)</w:t>
            </w:r>
          </w:p>
          <w:p w:rsidR="001444D8" w:rsidRPr="00C7723E" w:rsidRDefault="001444D8" w:rsidP="001444D8">
            <w:pPr>
              <w:ind w:right="180"/>
            </w:pPr>
            <w:r>
              <w:rPr>
                <w:sz w:val="22"/>
              </w:rPr>
              <w:t>$8.00 inclusive of tax and service charge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D8" w:rsidRDefault="001444D8" w:rsidP="001444D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D8" w:rsidRDefault="001444D8" w:rsidP="001444D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444D8" w:rsidRPr="00E47E5C" w:rsidRDefault="001444D8" w:rsidP="001444D8">
            <w:pPr>
              <w:ind w:right="180"/>
              <w:jc w:val="center"/>
              <w:rPr>
                <w:highlight w:val="yellow"/>
              </w:rPr>
            </w:pP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286DE8" w:rsidRPr="000B4D91" w:rsidRDefault="00F60759" w:rsidP="00485004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 xml:space="preserve">Confirm daily individual room rate w/ surcharges </w:t>
            </w:r>
          </w:p>
        </w:tc>
      </w:tr>
      <w:tr w:rsidR="00CE0D8A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Default="00CE0D8A" w:rsidP="00CE0D8A">
            <w:pPr>
              <w:pStyle w:val="Style4"/>
            </w:pPr>
            <w:r>
              <w:t>Tuesday, August 22, 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Default="00CE0D8A" w:rsidP="00CE0D8A">
            <w:r w:rsidRPr="00D77A29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Default="00CE0D8A" w:rsidP="00CE0D8A">
            <w:pPr>
              <w:pStyle w:val="Style4"/>
            </w:pPr>
            <w:r>
              <w:t>25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Pr="009A36F0" w:rsidRDefault="00CE0D8A" w:rsidP="00CE0D8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Pr="009A36F0" w:rsidRDefault="00CE0D8A" w:rsidP="00CE0D8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Pr="009A36F0" w:rsidRDefault="00CE0D8A" w:rsidP="00CE0D8A">
            <w:pPr>
              <w:pStyle w:val="Style4"/>
            </w:pPr>
          </w:p>
        </w:tc>
      </w:tr>
      <w:tr w:rsidR="00CE0D8A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Default="00CE0D8A" w:rsidP="00CE0D8A">
            <w:pPr>
              <w:pStyle w:val="Style4"/>
            </w:pPr>
            <w:r>
              <w:t>Wednesday, August 23, 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Default="00CE0D8A" w:rsidP="00CE0D8A">
            <w:r w:rsidRPr="00D77A29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Default="00CE0D8A" w:rsidP="00CE0D8A">
            <w:pPr>
              <w:pStyle w:val="Style4"/>
            </w:pPr>
            <w:r>
              <w:t>140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Pr="009A36F0" w:rsidRDefault="00CE0D8A" w:rsidP="00CE0D8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Pr="009A36F0" w:rsidRDefault="00CE0D8A" w:rsidP="00CE0D8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Pr="009A36F0" w:rsidRDefault="00CE0D8A" w:rsidP="00CE0D8A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E5" w:rsidRPr="009A36F0" w:rsidRDefault="00CE0D8A" w:rsidP="00DA314D">
            <w:pPr>
              <w:pStyle w:val="Style4"/>
            </w:pPr>
            <w:r>
              <w:t xml:space="preserve">Thursday, August 24, </w:t>
            </w:r>
            <w:r>
              <w:lastRenderedPageBreak/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45AAF" w:rsidP="00A41376">
            <w:pPr>
              <w:pStyle w:val="Style4"/>
            </w:pPr>
            <w:r>
              <w:lastRenderedPageBreak/>
              <w:t xml:space="preserve">Single/Double </w:t>
            </w:r>
            <w:r w:rsidR="00F60759"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CE0D8A" w:rsidP="00A41376">
            <w:pPr>
              <w:pStyle w:val="Style4"/>
            </w:pPr>
            <w:r>
              <w:t>140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E5" w:rsidRPr="009A36F0" w:rsidRDefault="00CE0D8A" w:rsidP="00DA314D">
            <w:pPr>
              <w:pStyle w:val="Style4"/>
            </w:pPr>
            <w:r>
              <w:t xml:space="preserve">Friday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CE0D8A" w:rsidP="00A41376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1954C0" w:rsidP="00A41376">
            <w:pPr>
              <w:pStyle w:val="Style4"/>
            </w:pPr>
            <w:r>
              <w:t>135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CE0D8A" w:rsidP="00A41376">
            <w:pPr>
              <w:pStyle w:val="Style4"/>
            </w:pPr>
            <w:r>
              <w:t>305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A314D" w:rsidRDefault="00DA314D" w:rsidP="00D43610">
      <w:pPr>
        <w:ind w:left="360"/>
        <w:rPr>
          <w:sz w:val="22"/>
          <w:szCs w:val="16"/>
        </w:rPr>
      </w:pPr>
    </w:p>
    <w:p w:rsidR="00DA314D" w:rsidRDefault="00DA314D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006431" w:rsidRDefault="00006431" w:rsidP="007D18E6">
      <w:pPr>
        <w:ind w:left="360"/>
        <w:rPr>
          <w:sz w:val="22"/>
          <w:szCs w:val="16"/>
        </w:rPr>
      </w:pPr>
    </w:p>
    <w:p w:rsidR="00006431" w:rsidRDefault="00006431" w:rsidP="007D18E6">
      <w:pPr>
        <w:ind w:left="360"/>
        <w:rPr>
          <w:sz w:val="22"/>
          <w:szCs w:val="16"/>
        </w:rPr>
      </w:pPr>
    </w:p>
    <w:p w:rsidR="007D18E6" w:rsidRPr="00624411" w:rsidRDefault="00E35EF4" w:rsidP="00904BF4">
      <w:pPr>
        <w:pStyle w:val="ListParagraph"/>
        <w:rPr>
          <w:sz w:val="22"/>
        </w:rPr>
      </w:pPr>
      <w:r>
        <w:rPr>
          <w:sz w:val="22"/>
        </w:rPr>
        <w:t>Requesting 3</w:t>
      </w:r>
      <w:r w:rsidR="007D18E6" w:rsidRPr="00624411">
        <w:rPr>
          <w:sz w:val="22"/>
        </w:rPr>
        <w:t xml:space="preserve"> cut-off date for reservations:</w:t>
      </w:r>
      <w:r w:rsidR="007D18E6" w:rsidRPr="00624411">
        <w:rPr>
          <w:sz w:val="22"/>
        </w:rPr>
        <w:tab/>
      </w:r>
      <w:r w:rsidR="007D18E6"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Pr="00624411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763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260"/>
      </w:tblGrid>
      <w:tr w:rsidR="00137374" w:rsidTr="00ED3199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374" w:rsidRDefault="00137374" w:rsidP="00A41376">
            <w:pPr>
              <w:pStyle w:val="Style4"/>
            </w:pPr>
          </w:p>
          <w:p w:rsidR="00137374" w:rsidRDefault="0013737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374" w:rsidRDefault="00137374" w:rsidP="00A41376">
            <w:pPr>
              <w:pStyle w:val="Style4"/>
            </w:pPr>
          </w:p>
          <w:p w:rsidR="00137374" w:rsidRDefault="0013737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</w:p>
          <w:p w:rsidR="00137374" w:rsidRDefault="0013737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</w:p>
          <w:p w:rsidR="00137374" w:rsidRDefault="0013737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  <w:r w:rsidRPr="00ED3199">
              <w:rPr>
                <w:highlight w:val="yellow"/>
              </w:rPr>
              <w:t>Dollar Amount</w:t>
            </w:r>
          </w:p>
        </w:tc>
      </w:tr>
      <w:tr w:rsidR="00137374" w:rsidTr="00ED3199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374" w:rsidRDefault="0013737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7374" w:rsidRDefault="00137374" w:rsidP="00A41376">
            <w:pPr>
              <w:pStyle w:val="Style4"/>
            </w:pPr>
            <w:r>
              <w:t>Hotel/motel transient occupancy tax  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37374" w:rsidRDefault="00137374" w:rsidP="00286DE8">
            <w:pPr>
              <w:ind w:right="180"/>
              <w:jc w:val="center"/>
            </w:pPr>
          </w:p>
        </w:tc>
      </w:tr>
      <w:tr w:rsidR="00137374" w:rsidTr="00ED3199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137374" w:rsidRDefault="0013737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374" w:rsidRDefault="001E3F32" w:rsidP="00A41376">
            <w:pPr>
              <w:pStyle w:val="Style4"/>
            </w:pPr>
            <w:r>
              <w:t xml:space="preserve">Occupancy Tax rate: </w:t>
            </w:r>
            <w:r w:rsidRPr="001E3F32">
              <w:rPr>
                <w:highlight w:val="yellow"/>
              </w:rPr>
              <w:t xml:space="preserve">Add </w:t>
            </w:r>
            <w:r>
              <w:rPr>
                <w:highlight w:val="yellow"/>
              </w:rPr>
              <w:t xml:space="preserve">rate </w:t>
            </w:r>
            <w:bookmarkStart w:id="0" w:name="_GoBack"/>
            <w:bookmarkEnd w:id="0"/>
            <w:r w:rsidRPr="001E3F32">
              <w:rPr>
                <w:highlight w:val="yellow"/>
              </w:rPr>
              <w:t>only if wavier is not accepted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A41376">
            <w:pPr>
              <w:ind w:right="180"/>
            </w:pPr>
            <w:r>
              <w:t>$</w:t>
            </w:r>
          </w:p>
        </w:tc>
      </w:tr>
      <w:tr w:rsidR="00137374" w:rsidTr="00ED3199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137374" w:rsidRDefault="0013737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374" w:rsidRDefault="00137374">
            <w:pPr>
              <w:pStyle w:val="Style4"/>
            </w:pPr>
            <w:r>
              <w:t>Tourism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A41376">
            <w:pPr>
              <w:ind w:right="180"/>
            </w:pPr>
            <w:r>
              <w:t>$</w:t>
            </w:r>
          </w:p>
        </w:tc>
      </w:tr>
      <w:tr w:rsidR="00137374" w:rsidTr="00ED3199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137374" w:rsidRDefault="0013737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374" w:rsidRDefault="00137374" w:rsidP="00A41376">
            <w:pPr>
              <w:pStyle w:val="Style4"/>
            </w:pPr>
            <w:r>
              <w:t>Surcharge ___________: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A41376" w:rsidRDefault="006A6CF7" w:rsidP="00A41376">
      <w:pPr>
        <w:pStyle w:val="BodyText2"/>
        <w:numPr>
          <w:ilvl w:val="0"/>
          <w:numId w:val="6"/>
        </w:numPr>
        <w:spacing w:after="0" w:line="240" w:lineRule="auto"/>
      </w:pPr>
      <w:r>
        <w:t>Propose Parking price schedule, number of parking passes, discounted passes and parking</w:t>
      </w:r>
    </w:p>
    <w:p w:rsidR="00A41376" w:rsidRDefault="00A41376" w:rsidP="006A6CF7">
      <w:pPr>
        <w:pStyle w:val="BodyText2"/>
        <w:spacing w:after="0" w:line="240" w:lineRule="auto"/>
        <w:ind w:left="360"/>
      </w:pPr>
      <w:r>
        <w:tab/>
      </w:r>
      <w:proofErr w:type="gramStart"/>
      <w:r w:rsidR="006A6CF7">
        <w:t>rate</w:t>
      </w:r>
      <w:proofErr w:type="gramEnd"/>
      <w:r w:rsidR="006A6CF7">
        <w:t xml:space="preserve"> inclusive of any service charges, gratuity, and/or sales tax.  Enter “n/a” for any items</w:t>
      </w:r>
    </w:p>
    <w:p w:rsidR="006A6CF7" w:rsidRPr="005A340B" w:rsidRDefault="00A41376" w:rsidP="006A6CF7">
      <w:pPr>
        <w:pStyle w:val="BodyText2"/>
        <w:spacing w:after="0" w:line="240" w:lineRule="auto"/>
        <w:ind w:left="360"/>
        <w:rPr>
          <w:color w:val="0000FF"/>
        </w:rPr>
      </w:pPr>
      <w:r>
        <w:tab/>
      </w:r>
      <w:proofErr w:type="gramStart"/>
      <w:r w:rsidR="006A6CF7">
        <w:t>that</w:t>
      </w:r>
      <w:proofErr w:type="gramEnd"/>
      <w:r w:rsidR="006A6CF7">
        <w:t xml:space="preserve">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proofErr w:type="spellStart"/>
            <w:r>
              <w:t>Self Parking</w:t>
            </w:r>
            <w:proofErr w:type="spellEnd"/>
            <w:r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lastRenderedPageBreak/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C922EA" w:rsidRDefault="00C922EA" w:rsidP="00624411">
      <w:pPr>
        <w:ind w:left="360"/>
        <w:rPr>
          <w:sz w:val="22"/>
          <w:szCs w:val="16"/>
        </w:rPr>
      </w:pPr>
    </w:p>
    <w:p w:rsidR="00C922EA" w:rsidRDefault="00C922EA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C922EA" w:rsidRDefault="00C922EA" w:rsidP="00C922EA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</w:t>
      </w:r>
    </w:p>
    <w:p w:rsidR="00C922EA" w:rsidRDefault="00C922EA" w:rsidP="00C922EA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C922EA" w:rsidRDefault="00C922EA" w:rsidP="00C922EA">
      <w:pPr>
        <w:pStyle w:val="ListParagraph"/>
        <w:numPr>
          <w:ilvl w:val="2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>Basic Web Pages: $</w:t>
      </w:r>
    </w:p>
    <w:p w:rsidR="00C922EA" w:rsidRPr="00D14D39" w:rsidRDefault="00C922EA" w:rsidP="00C922EA">
      <w:pPr>
        <w:pStyle w:val="ListParagraph"/>
        <w:numPr>
          <w:ilvl w:val="2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>Standard definition for streaming videos: $</w:t>
      </w:r>
    </w:p>
    <w:p w:rsidR="00ED694F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C922EA" w:rsidRDefault="00C922EA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C922EA" w:rsidRPr="00D14D39" w:rsidRDefault="00C922EA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C922EA" w:rsidRDefault="00C922EA" w:rsidP="00CE0D8A">
      <w:pPr>
        <w:ind w:left="360"/>
        <w:rPr>
          <w:sz w:val="22"/>
          <w:szCs w:val="22"/>
        </w:rPr>
      </w:pPr>
      <w:r w:rsidRPr="00ED694F">
        <w:rPr>
          <w:sz w:val="22"/>
          <w:szCs w:val="22"/>
        </w:rPr>
        <w:t>What are the daily charges for com</w:t>
      </w:r>
      <w:r>
        <w:rPr>
          <w:sz w:val="22"/>
          <w:szCs w:val="22"/>
        </w:rPr>
        <w:t>puter connection in guest rooms</w:t>
      </w:r>
      <w:r w:rsidRPr="00ED694F">
        <w:rPr>
          <w:sz w:val="22"/>
          <w:szCs w:val="22"/>
        </w:rPr>
        <w:t>? __________________</w:t>
      </w:r>
    </w:p>
    <w:p w:rsidR="00C922EA" w:rsidRDefault="00C922EA" w:rsidP="007D18E6">
      <w:pPr>
        <w:ind w:left="360"/>
        <w:rPr>
          <w:sz w:val="22"/>
          <w:szCs w:val="22"/>
        </w:rPr>
      </w:pPr>
    </w:p>
    <w:p w:rsidR="00C922EA" w:rsidRDefault="00C922EA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C922EA">
            <w:pPr>
              <w:ind w:right="252"/>
            </w:pPr>
            <w:r w:rsidRPr="00286DE8">
              <w:rPr>
                <w:sz w:val="22"/>
              </w:rPr>
              <w:t>(</w:t>
            </w:r>
            <w:r w:rsidR="00C922EA">
              <w:rPr>
                <w:sz w:val="22"/>
              </w:rPr>
              <w:t>5)</w:t>
            </w:r>
            <w:r w:rsidRPr="00286DE8">
              <w:rPr>
                <w:sz w:val="22"/>
              </w:rPr>
              <w:t>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C922EA" w:rsidRPr="00286DE8" w:rsidRDefault="00C922EA">
            <w:pPr>
              <w:ind w:right="252"/>
            </w:pPr>
            <w:r>
              <w:rPr>
                <w:sz w:val="22"/>
              </w:rPr>
              <w:t>(5) Complimentary wireless Internet for Registration,</w:t>
            </w:r>
            <w:r w:rsidRPr="00286DE8">
              <w:rPr>
                <w:sz w:val="22"/>
              </w:rPr>
              <w:t xml:space="preserve"> Staff Office</w:t>
            </w:r>
            <w:r>
              <w:rPr>
                <w:sz w:val="22"/>
              </w:rPr>
              <w:t xml:space="preserve"> and faculty 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C922EA" w:rsidRPr="00286DE8" w:rsidRDefault="00C922EA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  <w:r w:rsidRPr="00286DE8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  <w:r>
              <w:rPr>
                <w:sz w:val="22"/>
              </w:rPr>
              <w:t>6.</w:t>
            </w: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  <w:r>
              <w:rPr>
                <w:sz w:val="22"/>
              </w:rPr>
              <w:t>Contracted rate available two days pre/post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Default="00C922EA" w:rsidP="00B06449">
            <w:pPr>
              <w:ind w:right="72"/>
              <w:jc w:val="center"/>
            </w:pPr>
            <w:r>
              <w:rPr>
                <w:sz w:val="22"/>
              </w:rPr>
              <w:t>7.</w:t>
            </w:r>
          </w:p>
        </w:tc>
        <w:tc>
          <w:tcPr>
            <w:tcW w:w="4500" w:type="dxa"/>
          </w:tcPr>
          <w:p w:rsidR="00C922EA" w:rsidRDefault="00C922EA" w:rsidP="00E8377C">
            <w:pPr>
              <w:ind w:right="252"/>
            </w:pPr>
            <w:r>
              <w:rPr>
                <w:sz w:val="22"/>
              </w:rPr>
              <w:t xml:space="preserve">3 week cut off 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060DD8" w:rsidRPr="00286DE8" w:rsidTr="00B06449">
        <w:tc>
          <w:tcPr>
            <w:tcW w:w="720" w:type="dxa"/>
          </w:tcPr>
          <w:p w:rsidR="00060DD8" w:rsidRDefault="00060DD8" w:rsidP="00B06449">
            <w:pPr>
              <w:ind w:right="72"/>
              <w:jc w:val="center"/>
            </w:pPr>
            <w:r>
              <w:rPr>
                <w:sz w:val="22"/>
              </w:rPr>
              <w:t>8.</w:t>
            </w:r>
          </w:p>
        </w:tc>
        <w:tc>
          <w:tcPr>
            <w:tcW w:w="4500" w:type="dxa"/>
          </w:tcPr>
          <w:p w:rsidR="00060DD8" w:rsidRDefault="00060DD8" w:rsidP="00E8377C">
            <w:pPr>
              <w:ind w:right="252"/>
            </w:pPr>
            <w:r>
              <w:rPr>
                <w:sz w:val="22"/>
              </w:rPr>
              <w:t>Complimentary risers and podiums</w:t>
            </w:r>
          </w:p>
        </w:tc>
        <w:tc>
          <w:tcPr>
            <w:tcW w:w="1890" w:type="dxa"/>
          </w:tcPr>
          <w:p w:rsidR="00060DD8" w:rsidRPr="00286DE8" w:rsidRDefault="00060DD8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60DD8" w:rsidRPr="00286DE8" w:rsidRDefault="00060DD8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</w:tbl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tbl>
      <w:tblPr>
        <w:tblStyle w:val="TableGrid"/>
        <w:tblpPr w:leftFromText="180" w:rightFromText="180" w:vertAnchor="text" w:horzAnchor="page" w:tblpX="2278" w:tblpY="-62"/>
        <w:tblW w:w="0" w:type="auto"/>
        <w:tblLook w:val="04A0" w:firstRow="1" w:lastRow="0" w:firstColumn="1" w:lastColumn="0" w:noHBand="0" w:noVBand="1"/>
      </w:tblPr>
      <w:tblGrid>
        <w:gridCol w:w="2838"/>
        <w:gridCol w:w="2522"/>
      </w:tblGrid>
      <w:tr w:rsidR="001324E7" w:rsidTr="001324E7">
        <w:trPr>
          <w:trHeight w:val="335"/>
        </w:trPr>
        <w:tc>
          <w:tcPr>
            <w:tcW w:w="2838" w:type="dxa"/>
          </w:tcPr>
          <w:p w:rsidR="001324E7" w:rsidRPr="001324E7" w:rsidRDefault="001324E7" w:rsidP="001324E7">
            <w:pPr>
              <w:rPr>
                <w:b/>
                <w:szCs w:val="16"/>
              </w:rPr>
            </w:pPr>
            <w:r w:rsidRPr="001324E7">
              <w:rPr>
                <w:b/>
                <w:szCs w:val="16"/>
              </w:rPr>
              <w:lastRenderedPageBreak/>
              <w:t xml:space="preserve">Does the hotel have a coffee shop? </w:t>
            </w:r>
          </w:p>
        </w:tc>
        <w:tc>
          <w:tcPr>
            <w:tcW w:w="2522" w:type="dxa"/>
          </w:tcPr>
          <w:p w:rsidR="001324E7" w:rsidRDefault="001324E7" w:rsidP="001324E7">
            <w:pPr>
              <w:rPr>
                <w:szCs w:val="16"/>
              </w:rPr>
            </w:pPr>
          </w:p>
        </w:tc>
      </w:tr>
      <w:tr w:rsidR="001324E7" w:rsidTr="001324E7">
        <w:trPr>
          <w:trHeight w:val="335"/>
        </w:trPr>
        <w:tc>
          <w:tcPr>
            <w:tcW w:w="2838" w:type="dxa"/>
          </w:tcPr>
          <w:p w:rsidR="001324E7" w:rsidRPr="001324E7" w:rsidRDefault="001324E7" w:rsidP="001324E7">
            <w:pPr>
              <w:rPr>
                <w:b/>
                <w:szCs w:val="16"/>
              </w:rPr>
            </w:pPr>
            <w:r w:rsidRPr="001324E7">
              <w:rPr>
                <w:b/>
                <w:szCs w:val="16"/>
              </w:rPr>
              <w:t xml:space="preserve">Coffee shop hours: </w:t>
            </w:r>
          </w:p>
        </w:tc>
        <w:tc>
          <w:tcPr>
            <w:tcW w:w="2522" w:type="dxa"/>
          </w:tcPr>
          <w:p w:rsidR="001324E7" w:rsidRDefault="001324E7" w:rsidP="001324E7">
            <w:pPr>
              <w:rPr>
                <w:szCs w:val="16"/>
              </w:rPr>
            </w:pPr>
          </w:p>
        </w:tc>
      </w:tr>
    </w:tbl>
    <w:p w:rsidR="001324E7" w:rsidRDefault="001324E7" w:rsidP="001324E7">
      <w:pPr>
        <w:pStyle w:val="Header"/>
        <w:rPr>
          <w:sz w:val="22"/>
          <w:szCs w:val="16"/>
        </w:rPr>
      </w:pPr>
      <w:r>
        <w:rPr>
          <w:sz w:val="22"/>
          <w:szCs w:val="16"/>
        </w:rPr>
        <w:t xml:space="preserve">     </w:t>
      </w:r>
    </w:p>
    <w:p w:rsidR="001324E7" w:rsidRDefault="001324E7" w:rsidP="009C20C0">
      <w:pPr>
        <w:pStyle w:val="Header"/>
        <w:rPr>
          <w:sz w:val="22"/>
          <w:szCs w:val="16"/>
        </w:rPr>
      </w:pPr>
      <w:r>
        <w:rPr>
          <w:sz w:val="22"/>
          <w:szCs w:val="16"/>
        </w:rPr>
        <w:tab/>
      </w: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F51" w:rsidRDefault="006B5F51" w:rsidP="003D4FD3">
      <w:r>
        <w:separator/>
      </w:r>
    </w:p>
  </w:endnote>
  <w:endnote w:type="continuationSeparator" w:id="0">
    <w:p w:rsidR="006B5F51" w:rsidRDefault="006B5F51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6B5F51" w:rsidRPr="00947F28" w:rsidRDefault="006B5F51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1E3F32">
              <w:rPr>
                <w:b/>
                <w:noProof/>
                <w:sz w:val="20"/>
                <w:szCs w:val="20"/>
              </w:rPr>
              <w:t>8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1E3F32">
              <w:rPr>
                <w:b/>
                <w:noProof/>
                <w:sz w:val="20"/>
                <w:szCs w:val="20"/>
              </w:rPr>
              <w:t>8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6B5F51" w:rsidRDefault="006B5F51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F51" w:rsidRDefault="006B5F51" w:rsidP="003D4FD3">
      <w:r>
        <w:separator/>
      </w:r>
    </w:p>
  </w:footnote>
  <w:footnote w:type="continuationSeparator" w:id="0">
    <w:p w:rsidR="006B5F51" w:rsidRDefault="006B5F51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F51" w:rsidRDefault="006B5F51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6B5F51" w:rsidRDefault="006B5F51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>TCPACJ</w:t>
    </w:r>
  </w:p>
  <w:p w:rsidR="006B5F51" w:rsidRDefault="006B5F51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>
      <w:rPr>
        <w:i/>
        <w:color w:val="FF0000"/>
        <w:sz w:val="22"/>
        <w:szCs w:val="22"/>
      </w:rPr>
      <w:t>CRS EG211</w:t>
    </w:r>
  </w:p>
  <w:p w:rsidR="006B5F51" w:rsidRDefault="006B5F51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6B5F51" w:rsidRPr="009000D1" w:rsidRDefault="006B5F51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D6A"/>
    <w:rsid w:val="00006431"/>
    <w:rsid w:val="00042009"/>
    <w:rsid w:val="00051353"/>
    <w:rsid w:val="00052B42"/>
    <w:rsid w:val="00060DD8"/>
    <w:rsid w:val="00065B7A"/>
    <w:rsid w:val="00065FE6"/>
    <w:rsid w:val="00094023"/>
    <w:rsid w:val="000A4E44"/>
    <w:rsid w:val="000B4D91"/>
    <w:rsid w:val="00102530"/>
    <w:rsid w:val="00114E75"/>
    <w:rsid w:val="00123DB3"/>
    <w:rsid w:val="00125B5F"/>
    <w:rsid w:val="00126E4D"/>
    <w:rsid w:val="00127EAB"/>
    <w:rsid w:val="001324E7"/>
    <w:rsid w:val="00137374"/>
    <w:rsid w:val="00142166"/>
    <w:rsid w:val="001444D8"/>
    <w:rsid w:val="00156D71"/>
    <w:rsid w:val="00156F97"/>
    <w:rsid w:val="0016670C"/>
    <w:rsid w:val="0018698D"/>
    <w:rsid w:val="001911A6"/>
    <w:rsid w:val="001954C0"/>
    <w:rsid w:val="001A4203"/>
    <w:rsid w:val="001B354B"/>
    <w:rsid w:val="001D3D80"/>
    <w:rsid w:val="001E3F32"/>
    <w:rsid w:val="001F165E"/>
    <w:rsid w:val="0021051F"/>
    <w:rsid w:val="0021201A"/>
    <w:rsid w:val="002124F0"/>
    <w:rsid w:val="00224497"/>
    <w:rsid w:val="002558F9"/>
    <w:rsid w:val="00271BC4"/>
    <w:rsid w:val="00276BE3"/>
    <w:rsid w:val="002829AC"/>
    <w:rsid w:val="00285364"/>
    <w:rsid w:val="00286DE8"/>
    <w:rsid w:val="002936BC"/>
    <w:rsid w:val="002961E1"/>
    <w:rsid w:val="002A6394"/>
    <w:rsid w:val="002A79EA"/>
    <w:rsid w:val="002D0375"/>
    <w:rsid w:val="002D7F2C"/>
    <w:rsid w:val="00310697"/>
    <w:rsid w:val="00313B29"/>
    <w:rsid w:val="00321904"/>
    <w:rsid w:val="0032558F"/>
    <w:rsid w:val="00341EE5"/>
    <w:rsid w:val="00362883"/>
    <w:rsid w:val="00380988"/>
    <w:rsid w:val="00394089"/>
    <w:rsid w:val="003B536C"/>
    <w:rsid w:val="003C4471"/>
    <w:rsid w:val="003C59DD"/>
    <w:rsid w:val="003D4FD3"/>
    <w:rsid w:val="00430FFC"/>
    <w:rsid w:val="0045449F"/>
    <w:rsid w:val="0046268B"/>
    <w:rsid w:val="004666D6"/>
    <w:rsid w:val="00483802"/>
    <w:rsid w:val="00485004"/>
    <w:rsid w:val="00490A26"/>
    <w:rsid w:val="004D3726"/>
    <w:rsid w:val="004F6407"/>
    <w:rsid w:val="00501D6A"/>
    <w:rsid w:val="00514802"/>
    <w:rsid w:val="00524305"/>
    <w:rsid w:val="0054487D"/>
    <w:rsid w:val="00564897"/>
    <w:rsid w:val="0059186B"/>
    <w:rsid w:val="005A7DE4"/>
    <w:rsid w:val="005C12E4"/>
    <w:rsid w:val="00620144"/>
    <w:rsid w:val="00624411"/>
    <w:rsid w:val="00630447"/>
    <w:rsid w:val="0063121D"/>
    <w:rsid w:val="0063168A"/>
    <w:rsid w:val="00646754"/>
    <w:rsid w:val="00646B2F"/>
    <w:rsid w:val="0065716F"/>
    <w:rsid w:val="0066766B"/>
    <w:rsid w:val="006722F6"/>
    <w:rsid w:val="00677F34"/>
    <w:rsid w:val="0068355A"/>
    <w:rsid w:val="00693523"/>
    <w:rsid w:val="0069525F"/>
    <w:rsid w:val="006A320E"/>
    <w:rsid w:val="006A498D"/>
    <w:rsid w:val="006A6CF7"/>
    <w:rsid w:val="006A6E64"/>
    <w:rsid w:val="006B4419"/>
    <w:rsid w:val="006B583E"/>
    <w:rsid w:val="006B5F51"/>
    <w:rsid w:val="006B7B7C"/>
    <w:rsid w:val="006D7EDC"/>
    <w:rsid w:val="006F4F79"/>
    <w:rsid w:val="0070565A"/>
    <w:rsid w:val="007262F8"/>
    <w:rsid w:val="007535BA"/>
    <w:rsid w:val="00790B6C"/>
    <w:rsid w:val="00797F2F"/>
    <w:rsid w:val="007C4BCA"/>
    <w:rsid w:val="007D18E6"/>
    <w:rsid w:val="007F7031"/>
    <w:rsid w:val="00800A5F"/>
    <w:rsid w:val="00801ADD"/>
    <w:rsid w:val="008406CD"/>
    <w:rsid w:val="00841B3B"/>
    <w:rsid w:val="00843C05"/>
    <w:rsid w:val="00843CAC"/>
    <w:rsid w:val="00855337"/>
    <w:rsid w:val="008626E3"/>
    <w:rsid w:val="008749C1"/>
    <w:rsid w:val="00874BF3"/>
    <w:rsid w:val="00884FF4"/>
    <w:rsid w:val="00897DF3"/>
    <w:rsid w:val="008D008C"/>
    <w:rsid w:val="008D464C"/>
    <w:rsid w:val="00900756"/>
    <w:rsid w:val="00904BF4"/>
    <w:rsid w:val="00922B8C"/>
    <w:rsid w:val="009438E5"/>
    <w:rsid w:val="0097389F"/>
    <w:rsid w:val="00974C66"/>
    <w:rsid w:val="00982EB6"/>
    <w:rsid w:val="0099103B"/>
    <w:rsid w:val="009935E4"/>
    <w:rsid w:val="00994263"/>
    <w:rsid w:val="009A36F0"/>
    <w:rsid w:val="009A7284"/>
    <w:rsid w:val="009B16F9"/>
    <w:rsid w:val="009C20C0"/>
    <w:rsid w:val="009C507F"/>
    <w:rsid w:val="00A064D2"/>
    <w:rsid w:val="00A236AE"/>
    <w:rsid w:val="00A41376"/>
    <w:rsid w:val="00A43E85"/>
    <w:rsid w:val="00A50C5E"/>
    <w:rsid w:val="00A71318"/>
    <w:rsid w:val="00A813E9"/>
    <w:rsid w:val="00AA2256"/>
    <w:rsid w:val="00AA37A5"/>
    <w:rsid w:val="00AB2ADA"/>
    <w:rsid w:val="00B06449"/>
    <w:rsid w:val="00B25034"/>
    <w:rsid w:val="00B41D73"/>
    <w:rsid w:val="00B50236"/>
    <w:rsid w:val="00B9580A"/>
    <w:rsid w:val="00BA2240"/>
    <w:rsid w:val="00BC059F"/>
    <w:rsid w:val="00BC3422"/>
    <w:rsid w:val="00BD215E"/>
    <w:rsid w:val="00BF4257"/>
    <w:rsid w:val="00C33255"/>
    <w:rsid w:val="00C41566"/>
    <w:rsid w:val="00C41DCC"/>
    <w:rsid w:val="00C812F9"/>
    <w:rsid w:val="00C83483"/>
    <w:rsid w:val="00C85F13"/>
    <w:rsid w:val="00C922EA"/>
    <w:rsid w:val="00CA402F"/>
    <w:rsid w:val="00CC5395"/>
    <w:rsid w:val="00CC5FD0"/>
    <w:rsid w:val="00CE0D8A"/>
    <w:rsid w:val="00CF77E1"/>
    <w:rsid w:val="00D069DF"/>
    <w:rsid w:val="00D160BA"/>
    <w:rsid w:val="00D31240"/>
    <w:rsid w:val="00D43610"/>
    <w:rsid w:val="00D46A0B"/>
    <w:rsid w:val="00D57739"/>
    <w:rsid w:val="00D57E12"/>
    <w:rsid w:val="00D57E2F"/>
    <w:rsid w:val="00D810E6"/>
    <w:rsid w:val="00DA314D"/>
    <w:rsid w:val="00DA5F04"/>
    <w:rsid w:val="00DC0F4F"/>
    <w:rsid w:val="00DD679F"/>
    <w:rsid w:val="00DF076F"/>
    <w:rsid w:val="00E146CF"/>
    <w:rsid w:val="00E308B9"/>
    <w:rsid w:val="00E35EF4"/>
    <w:rsid w:val="00E54692"/>
    <w:rsid w:val="00E657B0"/>
    <w:rsid w:val="00E71FEA"/>
    <w:rsid w:val="00E8175D"/>
    <w:rsid w:val="00E8377C"/>
    <w:rsid w:val="00E905F2"/>
    <w:rsid w:val="00E972AD"/>
    <w:rsid w:val="00EA3D3D"/>
    <w:rsid w:val="00EA6273"/>
    <w:rsid w:val="00EB3A8A"/>
    <w:rsid w:val="00EB515D"/>
    <w:rsid w:val="00EC1DAA"/>
    <w:rsid w:val="00EC65A1"/>
    <w:rsid w:val="00ED3199"/>
    <w:rsid w:val="00ED694F"/>
    <w:rsid w:val="00F27C6C"/>
    <w:rsid w:val="00F27FAF"/>
    <w:rsid w:val="00F34959"/>
    <w:rsid w:val="00F35BDE"/>
    <w:rsid w:val="00F45AAF"/>
    <w:rsid w:val="00F60759"/>
    <w:rsid w:val="00F607C5"/>
    <w:rsid w:val="00F92F5B"/>
    <w:rsid w:val="00F93AAA"/>
    <w:rsid w:val="00FA08DE"/>
    <w:rsid w:val="00FA52BC"/>
    <w:rsid w:val="00FB5B8B"/>
    <w:rsid w:val="00FB6DCF"/>
    <w:rsid w:val="00FC733E"/>
    <w:rsid w:val="00FD065A"/>
    <w:rsid w:val="00FD15CC"/>
    <w:rsid w:val="00FD7082"/>
    <w:rsid w:val="00FE4D01"/>
    <w:rsid w:val="00FF1022"/>
    <w:rsid w:val="00F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A70C5F-B92F-4720-8C3A-37FB9445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EA892-BF05-4722-8351-552E1847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8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Gonzalez, Evelyn</cp:lastModifiedBy>
  <cp:revision>43</cp:revision>
  <cp:lastPrinted>2011-12-05T23:15:00Z</cp:lastPrinted>
  <dcterms:created xsi:type="dcterms:W3CDTF">2015-09-04T17:18:00Z</dcterms:created>
  <dcterms:modified xsi:type="dcterms:W3CDTF">2017-03-23T17:09:00Z</dcterms:modified>
</cp:coreProperties>
</file>