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792755">
        <w:trPr>
          <w:trHeight w:val="347"/>
        </w:trPr>
        <w:tc>
          <w:tcPr>
            <w:tcW w:w="2718" w:type="dxa"/>
          </w:tcPr>
          <w:p w:rsidR="00AA2256" w:rsidRDefault="00143DB1" w:rsidP="00A41376">
            <w:pPr>
              <w:rPr>
                <w:szCs w:val="16"/>
              </w:rPr>
            </w:pPr>
            <w:r>
              <w:rPr>
                <w:szCs w:val="16"/>
              </w:rPr>
              <w:t>October 17 – 20, 2017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143DB1" w:rsidTr="00792755">
        <w:trPr>
          <w:trHeight w:val="563"/>
        </w:trPr>
        <w:tc>
          <w:tcPr>
            <w:tcW w:w="2718" w:type="dxa"/>
          </w:tcPr>
          <w:p w:rsidR="00143DB1" w:rsidDel="00224497" w:rsidRDefault="00143DB1" w:rsidP="00A41376">
            <w:pPr>
              <w:rPr>
                <w:szCs w:val="16"/>
              </w:rPr>
            </w:pPr>
            <w:r>
              <w:rPr>
                <w:szCs w:val="16"/>
              </w:rPr>
              <w:t>October 24 – 27, 2017</w:t>
            </w:r>
          </w:p>
        </w:tc>
        <w:tc>
          <w:tcPr>
            <w:tcW w:w="810" w:type="dxa"/>
          </w:tcPr>
          <w:p w:rsidR="00143DB1" w:rsidRDefault="00143DB1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43DB1" w:rsidRDefault="00143DB1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957A91">
        <w:tc>
          <w:tcPr>
            <w:tcW w:w="2988" w:type="dxa"/>
          </w:tcPr>
          <w:p w:rsidR="00EC1DAA" w:rsidRPr="008D42AB" w:rsidRDefault="00EC1DAA" w:rsidP="00957A9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957A9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957A9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957A91">
        <w:tc>
          <w:tcPr>
            <w:tcW w:w="2988" w:type="dxa"/>
          </w:tcPr>
          <w:p w:rsidR="00EC1DAA" w:rsidRPr="00D2608E" w:rsidRDefault="00EC1DAA" w:rsidP="00957A9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EC1DAA" w:rsidRDefault="00EC1DAA" w:rsidP="00957A9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957A9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957A91">
            <w:pPr>
              <w:jc w:val="center"/>
              <w:rPr>
                <w:szCs w:val="16"/>
              </w:rPr>
            </w:pPr>
          </w:p>
          <w:p w:rsidR="00EC1DAA" w:rsidRDefault="00EC1DAA" w:rsidP="00957A9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792755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CC5FD0" w:rsidRDefault="002C148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Tuesday: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 Set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2C148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</w:t>
            </w:r>
            <w:proofErr w:type="spellStart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:00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2C1483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680EC5">
              <w:rPr>
                <w:rFonts w:ascii="Times New Roman" w:hAnsi="Times New Roman"/>
                <w:color w:val="0000FF"/>
                <w:sz w:val="20"/>
                <w:highlight w:val="yellow"/>
              </w:rPr>
              <w:t>12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EC78DD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Faculty Room</w:t>
            </w:r>
            <w:r w:rsidR="00B6331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EC78DD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RDefault="00B63314" w:rsidP="00B6331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A36949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5</w:t>
            </w:r>
            <w:r w:rsidR="00B6331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95320E" w:rsidRPr="00792755" w:rsidRDefault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We need a room that can be rekeyed and no air walls</w:t>
            </w:r>
            <w:r w:rsidR="0095320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w/ easy access or a near a service elevator if on a different floor from the meeting rooms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RDefault="00B63314" w:rsidP="00B6331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2:00 p.m. </w:t>
            </w:r>
          </w:p>
          <w:p w:rsidR="00B63314" w:rsidRPr="00646754" w:rsidRDefault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RDefault="00B63314" w:rsidP="00B6331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A36949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5</w:t>
            </w:r>
            <w:r w:rsidR="00B6331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:rsidR="00B63314" w:rsidRDefault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A36949">
              <w:rPr>
                <w:rFonts w:ascii="Times New Roman" w:hAnsi="Times New Roman"/>
                <w:color w:val="0000FF"/>
                <w:sz w:val="20"/>
                <w:highlight w:val="yellow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197A55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Qualifying Ethics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286DE8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Classroom                                       head table for 2-3                            screen/projector table, materials table in the back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RDefault="00B63314" w:rsidP="00B6331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A36949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5</w:t>
            </w:r>
            <w:r w:rsidR="00B6331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:rsidR="00B63314" w:rsidRPr="00646754" w:rsidRDefault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A36949">
              <w:rPr>
                <w:rFonts w:ascii="Times New Roman" w:hAnsi="Times New Roman"/>
                <w:color w:val="0000FF"/>
                <w:sz w:val="20"/>
                <w:highlight w:val="yellow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197A55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Qualifying Ethics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286DE8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Classroom                                       head table for 2-3                            screen/projector table, materials table in the back10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RDefault="00B63314" w:rsidP="00B6331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CC5FD0" w:rsidRDefault="00957A91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</w:t>
            </w:r>
          </w:p>
        </w:tc>
      </w:tr>
      <w:tr w:rsidR="00452315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Registration Desk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52315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315" w:rsidRPr="00635184" w:rsidRDefault="00452315" w:rsidP="00957A9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57A9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Pr="00646754" w:rsidRDefault="00957A91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Default="00957A91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Default="003E75CE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Default="00957A91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91" w:rsidRPr="00635184" w:rsidRDefault="00957A91" w:rsidP="00957A9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E75C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Pr="00646754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Pr="00646754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4AB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Pr="00646754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E" w:rsidRPr="00635184" w:rsidRDefault="003E75CE" w:rsidP="003E75C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32715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Qualifying Ethics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4AB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5" w:rsidRPr="00635184" w:rsidRDefault="00032715" w:rsidP="0003271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32715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Qualifying Ethics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4AB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5" w:rsidRPr="00635184" w:rsidRDefault="00032715" w:rsidP="0003271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E75C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4AB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E" w:rsidRPr="00635184" w:rsidRDefault="003E75CE" w:rsidP="003E75C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E75C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BB42CD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</w:t>
            </w:r>
            <w:r w:rsidR="003E75C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4AB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E" w:rsidRPr="00635184" w:rsidRDefault="003E75CE" w:rsidP="003E75C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57A9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Pr="00792755" w:rsidRDefault="00BB42CD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792755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8:00 a.m.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CD" w:rsidRDefault="00BB42CD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  <w:p w:rsidR="00957A91" w:rsidRDefault="00BB42CD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(set up only)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Default="00DB2595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6 – 8                           Riser, podium and head table for 5 and U.S/CA Flags</w:t>
            </w:r>
          </w:p>
          <w:p w:rsidR="00F02EE8" w:rsidRPr="00792755" w:rsidRDefault="00F02EE8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i/>
                <w:color w:val="FF0000"/>
                <w:sz w:val="20"/>
                <w:highlight w:val="yellow"/>
              </w:rPr>
            </w:pPr>
            <w:r w:rsidRPr="00792755">
              <w:rPr>
                <w:rFonts w:ascii="Times New Roman" w:hAnsi="Times New Roman"/>
                <w:i/>
                <w:color w:val="FF0000"/>
                <w:sz w:val="20"/>
                <w:highlight w:val="yellow"/>
              </w:rPr>
              <w:t xml:space="preserve">*To be used for lunch on Thursday (speaker lunch).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Default="00DB2595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91" w:rsidRPr="00635184" w:rsidRDefault="00957A91" w:rsidP="00957A9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658F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Pr="00792755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through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1</w:t>
            </w:r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(set up only)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F35E3">
              <w:rPr>
                <w:rFonts w:ascii="Times New Roman" w:hAnsi="Times New Roman"/>
                <w:sz w:val="20"/>
                <w:highlight w:val="yellow"/>
              </w:rPr>
              <w:t>Classroom                                       head table for 2-3                            screen/projector table, materials table in the back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163CB9"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F3" w:rsidRPr="00635184" w:rsidRDefault="00D658F3" w:rsidP="00D658F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658F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Pr="00792755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</w:t>
            </w:r>
            <w:proofErr w:type="spellStart"/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through </w:t>
            </w:r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F675A9"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</w:t>
            </w:r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(set up only)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F35E3">
              <w:rPr>
                <w:rFonts w:ascii="Times New Roman" w:hAnsi="Times New Roman"/>
                <w:sz w:val="20"/>
                <w:highlight w:val="yellow"/>
              </w:rPr>
              <w:lastRenderedPageBreak/>
              <w:t xml:space="preserve">Classroom                                       </w:t>
            </w:r>
            <w:r w:rsidRPr="008F35E3">
              <w:rPr>
                <w:rFonts w:ascii="Times New Roman" w:hAnsi="Times New Roman"/>
                <w:sz w:val="20"/>
                <w:highlight w:val="yellow"/>
              </w:rPr>
              <w:lastRenderedPageBreak/>
              <w:t>head table for 2-3                            screen/projector table, materials table in the back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163CB9"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F3" w:rsidRPr="00635184" w:rsidRDefault="00D658F3" w:rsidP="00D658F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658F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Pr="00792755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</w:t>
            </w:r>
            <w:proofErr w:type="spellStart"/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through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F675A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 </w:t>
            </w:r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(set up only)</w:t>
            </w:r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F35E3">
              <w:rPr>
                <w:rFonts w:ascii="Times New Roman" w:hAnsi="Times New Roman"/>
                <w:sz w:val="20"/>
                <w:highlight w:val="yellow"/>
              </w:rPr>
              <w:t>Classroom                                       head table for 2-3                            screen/projector table, materials table in the back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163CB9"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F3" w:rsidRPr="00635184" w:rsidRDefault="00D658F3" w:rsidP="00D658F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658F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Pr="00792755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</w:t>
            </w:r>
            <w:proofErr w:type="spellStart"/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through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F675A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(set up only)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F35E3">
              <w:rPr>
                <w:rFonts w:ascii="Times New Roman" w:hAnsi="Times New Roman"/>
                <w:sz w:val="20"/>
                <w:highlight w:val="yellow"/>
              </w:rPr>
              <w:t>Classroom                                       head table for 2-3                            screen/projector table, materials table in the back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163CB9"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F3" w:rsidRPr="00635184" w:rsidRDefault="00D658F3" w:rsidP="00D658F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658F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Pr="00792755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</w:t>
            </w:r>
            <w:proofErr w:type="spellStart"/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through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F675A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(set up only)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F35E3">
              <w:rPr>
                <w:rFonts w:ascii="Times New Roman" w:hAnsi="Times New Roman"/>
                <w:sz w:val="20"/>
                <w:highlight w:val="yellow"/>
              </w:rPr>
              <w:t>Classroom                                       head table for 2-3                            screen/projector table, materials table in the back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163CB9"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F3" w:rsidRPr="00635184" w:rsidRDefault="00D658F3" w:rsidP="00D658F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B2595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5" w:rsidRPr="00792755" w:rsidRDefault="00DB2595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</w:t>
            </w:r>
            <w:proofErr w:type="spellStart"/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B752E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through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5" w:rsidRDefault="00DB2595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F675A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  <w:p w:rsidR="00D658F3" w:rsidRDefault="00D658F3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(set up only)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5" w:rsidRDefault="00D658F3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Classroom                                       head table for 2-3                            screen/projector table, materials table in the back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5" w:rsidRDefault="00524FA8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95" w:rsidRPr="00635184" w:rsidRDefault="00DB2595" w:rsidP="00DB25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A140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Pr="00B752E0" w:rsidRDefault="00CA1409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Pr="00F675A9" w:rsidRDefault="00CA1409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09" w:rsidRPr="00635184" w:rsidRDefault="00CA1409" w:rsidP="00DB25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A140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Pr="00B752E0" w:rsidRDefault="00CA140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10:00 – 11:00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Pr="00F675A9" w:rsidRDefault="00CA1409" w:rsidP="0079275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A.M. Coffee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09" w:rsidRPr="00635184" w:rsidRDefault="00CA1409" w:rsidP="00DB25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A140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79275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12:00 –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79275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General Session room or outdoor space (if outdoor space if available)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09" w:rsidRPr="00635184" w:rsidRDefault="00CA1409" w:rsidP="00DB25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57A91" w:rsidRPr="008D6FF3" w:rsidTr="00060906">
        <w:trPr>
          <w:trHeight w:val="60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91" w:rsidRPr="00CC5FD0" w:rsidRDefault="00073C8A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Thursday</w:t>
            </w:r>
            <w:r w:rsidR="00957A91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CA1409">
              <w:rPr>
                <w:rFonts w:ascii="Times New Roman" w:hAnsi="Times New Roman"/>
                <w:b/>
                <w:szCs w:val="24"/>
                <w:highlight w:val="cyan"/>
              </w:rPr>
              <w:t>and Friday</w:t>
            </w:r>
            <w:r w:rsidR="007D7EB1">
              <w:rPr>
                <w:rFonts w:ascii="Times New Roman" w:hAnsi="Times New Roman"/>
                <w:b/>
                <w:szCs w:val="24"/>
                <w:highlight w:val="cyan"/>
              </w:rPr>
              <w:t xml:space="preserve"> (the program ends Friday at 12:30 p.m. AV strike will be 1 – 4 p.m.)</w:t>
            </w:r>
          </w:p>
        </w:tc>
      </w:tr>
      <w:tr w:rsidR="00073C8A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  <w:r w:rsidR="007D7EB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Pr="00646754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8A" w:rsidRPr="00635184" w:rsidRDefault="00073C8A" w:rsidP="00073C8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52315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B82EF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Registration</w:t>
            </w:r>
            <w:r w:rsidR="00452315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315" w:rsidRPr="00635184" w:rsidRDefault="00452315" w:rsidP="00073C8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73C8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Pr="00646754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office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8A" w:rsidRPr="00635184" w:rsidRDefault="00073C8A" w:rsidP="00073C8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5752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F" w:rsidRPr="00646754" w:rsidRDefault="00D5752F" w:rsidP="00D575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6949D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F" w:rsidRDefault="00D5752F" w:rsidP="00D575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F" w:rsidRDefault="00D5752F" w:rsidP="00D5752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4AB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F" w:rsidRDefault="00D5752F" w:rsidP="00D575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2F" w:rsidRPr="00635184" w:rsidRDefault="00D5752F" w:rsidP="00D5752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82EF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A" w:rsidRDefault="00B82EFA" w:rsidP="00B82E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</w:t>
            </w:r>
            <w:r w:rsidR="007D7EB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through 4:00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A" w:rsidRPr="00646754" w:rsidRDefault="00B82EFA" w:rsidP="00B82E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A" w:rsidRDefault="00B82EFA" w:rsidP="00B82E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F1E8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A" w:rsidRPr="00646754" w:rsidRDefault="00B7546A" w:rsidP="00B82E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EFA" w:rsidRPr="00635184" w:rsidRDefault="00B82EFA" w:rsidP="00B82EF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Pr="00646754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4:00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Pr="00646754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F1E8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Pr="00646754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EF4C56"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4:00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236165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F1E8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Pr="00646754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 w:rsidRPr="00EF4C56"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4:00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236165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Del="00EB3A8A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F1E8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 w:rsidRPr="00EF4C56"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4:00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236165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Del="00EB3A8A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F1E8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 w:rsidRPr="00EF4C56"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4:00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236165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Del="00EB3A8A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F1E8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 w:rsidRPr="00EF4C56"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4:00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236165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Del="00EB3A8A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F1E89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 w:rsidRPr="00EF4C56">
              <w:rPr>
                <w:rFonts w:ascii="Times New Roman" w:hAnsi="Times New Roman"/>
                <w:color w:val="0000FF"/>
                <w:sz w:val="20"/>
                <w:highlight w:val="yellow"/>
              </w:rPr>
              <w:t>25 - 50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4146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Del="00EB3A8A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320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461" w:rsidRPr="00635184" w:rsidRDefault="00141461" w:rsidP="0014146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4146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10:00 – 11:00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A.M. Coffee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Del="00EB3A8A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320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461" w:rsidRPr="00635184" w:rsidRDefault="00141461" w:rsidP="0014146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4146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12:00 –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Lunch on Thursday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Del="00EB3A8A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320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461" w:rsidRPr="00635184" w:rsidRDefault="00141461" w:rsidP="0014146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C16F8B" w:rsidRDefault="00C16F8B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C16F8B" w:rsidRDefault="00C16F8B" w:rsidP="00D43610">
      <w:pPr>
        <w:tabs>
          <w:tab w:val="left" w:pos="360"/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</w:t>
      </w:r>
      <w:r w:rsidR="00137374">
        <w:rPr>
          <w:sz w:val="22"/>
          <w:szCs w:val="16"/>
        </w:rPr>
        <w:t xml:space="preserve"> of </w:t>
      </w:r>
      <w:r w:rsidR="00137374" w:rsidRPr="00792755">
        <w:rPr>
          <w:sz w:val="22"/>
          <w:szCs w:val="16"/>
          <w:highlight w:val="yellow"/>
        </w:rPr>
        <w:t>$</w:t>
      </w:r>
      <w:r w:rsidR="00C16F8B" w:rsidRPr="00792755">
        <w:rPr>
          <w:sz w:val="22"/>
          <w:szCs w:val="16"/>
          <w:highlight w:val="yellow"/>
        </w:rPr>
        <w:t>10</w:t>
      </w:r>
      <w:r w:rsidR="00982EB6" w:rsidRPr="00792755">
        <w:rPr>
          <w:sz w:val="22"/>
          <w:szCs w:val="16"/>
          <w:highlight w:val="yellow"/>
        </w:rPr>
        <w:t>,000.00</w:t>
      </w:r>
      <w:r w:rsidR="00982EB6">
        <w:rPr>
          <w:sz w:val="22"/>
          <w:szCs w:val="16"/>
        </w:rPr>
        <w:t xml:space="preserve"> </w:t>
      </w:r>
      <w:r w:rsidR="00982EB6" w:rsidRPr="00D14D39">
        <w:rPr>
          <w:sz w:val="22"/>
          <w:szCs w:val="16"/>
        </w:rPr>
        <w:t>as</w:t>
      </w:r>
      <w:r w:rsidRPr="00D14D39">
        <w:rPr>
          <w:sz w:val="22"/>
          <w:szCs w:val="16"/>
        </w:rPr>
        <w:t xml:space="preserve">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2B58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  <w:highlight w:val="yellow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2B589F">
        <w:rPr>
          <w:b/>
          <w:sz w:val="22"/>
          <w:szCs w:val="16"/>
          <w:highlight w:val="yellow"/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F0F6F" w:rsidRDefault="006F0F6F" w:rsidP="00D43610">
      <w:pPr>
        <w:tabs>
          <w:tab w:val="left" w:pos="360"/>
          <w:tab w:val="left" w:pos="1530"/>
        </w:tabs>
      </w:pPr>
    </w:p>
    <w:p w:rsidR="006F0F6F" w:rsidRDefault="006F0F6F" w:rsidP="00D43610">
      <w:pPr>
        <w:tabs>
          <w:tab w:val="left" w:pos="360"/>
          <w:tab w:val="left" w:pos="1530"/>
        </w:tabs>
      </w:pPr>
    </w:p>
    <w:p w:rsidR="006F0F6F" w:rsidRDefault="006F0F6F" w:rsidP="00D43610">
      <w:pPr>
        <w:tabs>
          <w:tab w:val="left" w:pos="360"/>
          <w:tab w:val="left" w:pos="1530"/>
        </w:tabs>
      </w:pPr>
    </w:p>
    <w:p w:rsidR="006F0F6F" w:rsidRDefault="006F0F6F" w:rsidP="00D43610">
      <w:pPr>
        <w:tabs>
          <w:tab w:val="left" w:pos="360"/>
          <w:tab w:val="left" w:pos="1530"/>
        </w:tabs>
      </w:pPr>
    </w:p>
    <w:p w:rsidR="006F0F6F" w:rsidRDefault="006F0F6F" w:rsidP="00D43610">
      <w:pPr>
        <w:tabs>
          <w:tab w:val="left" w:pos="360"/>
          <w:tab w:val="left" w:pos="1530"/>
        </w:tabs>
      </w:pPr>
    </w:p>
    <w:p w:rsidR="00D43610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F93AAA" w:rsidRDefault="00F93AAA" w:rsidP="00792755">
      <w:pPr>
        <w:pStyle w:val="BodyText2"/>
        <w:spacing w:after="0" w:line="240" w:lineRule="auto"/>
      </w:pPr>
    </w:p>
    <w:p w:rsidR="00F93AAA" w:rsidRDefault="00F93AAA" w:rsidP="00792755">
      <w:pPr>
        <w:pStyle w:val="BodyText2"/>
        <w:spacing w:after="0" w:line="240" w:lineRule="auto"/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792755">
              <w:rPr>
                <w:b/>
                <w:highlight w:val="yellow"/>
              </w:rPr>
              <w:t xml:space="preserve">Please provide the </w:t>
            </w:r>
            <w:r w:rsidR="00FB6DCF" w:rsidRPr="00792755">
              <w:rPr>
                <w:b/>
                <w:highlight w:val="yellow"/>
              </w:rPr>
              <w:t>menu selection</w:t>
            </w:r>
            <w:r w:rsidRPr="00792755">
              <w:rPr>
                <w:b/>
                <w:highlight w:val="yellow"/>
              </w:rPr>
              <w:t xml:space="preserve"> that will be provide for each meal</w:t>
            </w:r>
            <w:r w:rsidR="00FB6DCF" w:rsidRPr="00792755">
              <w:rPr>
                <w:b/>
                <w:highlight w:val="yellow"/>
              </w:rPr>
              <w:t xml:space="preserve"> and not just the menu title</w:t>
            </w:r>
            <w:r w:rsidR="00FB6DCF" w:rsidRPr="00792755">
              <w:rPr>
                <w:highlight w:val="yellow"/>
              </w:rPr>
              <w:t>.</w:t>
            </w:r>
            <w:r w:rsidR="00FB6DCF">
              <w:t xml:space="preserve">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E83C2A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>
              <w:rPr>
                <w:sz w:val="22"/>
              </w:rPr>
              <w:t xml:space="preserve">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E83C2A" w:rsidP="0063168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79275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$8.00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E83C2A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83C2A" w:rsidRPr="00E47E5C" w:rsidTr="0079275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>
            <w:pPr>
              <w:ind w:right="180"/>
            </w:pPr>
            <w:r>
              <w:rPr>
                <w:sz w:val="22"/>
              </w:rPr>
              <w:t>Lunch: Plated only $40.00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2A" w:rsidRPr="00E47E5C" w:rsidRDefault="00E83C2A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83C2A" w:rsidRPr="00E47E5C" w:rsidTr="00792755">
        <w:trPr>
          <w:cantSplit/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A" w:rsidRDefault="00E83C2A" w:rsidP="00A41376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A" w:rsidRDefault="00E83C2A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b/>
              </w:rPr>
              <w:t xml:space="preserve">                   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A" w:rsidRDefault="00E83C2A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C2A" w:rsidRPr="00E47E5C" w:rsidRDefault="00E83C2A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83C2A" w:rsidRPr="00E47E5C" w:rsidTr="0079275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A41376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2A" w:rsidRPr="00E47E5C" w:rsidRDefault="00E83C2A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83C2A" w:rsidRPr="00E47E5C" w:rsidTr="0079275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E83C2A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w/ a hot protein 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E83C2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E83C2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2A" w:rsidRPr="00E47E5C" w:rsidRDefault="00E83C2A" w:rsidP="00E83C2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83C2A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E83C2A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E83C2A" w:rsidRDefault="00E83C2A" w:rsidP="00E83C2A">
            <w:pPr>
              <w:ind w:right="180"/>
            </w:pPr>
            <w:r>
              <w:rPr>
                <w:sz w:val="22"/>
              </w:rPr>
              <w:t>$8.00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E83C2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E83C2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83C2A" w:rsidRPr="00E47E5C" w:rsidRDefault="00E83C2A" w:rsidP="00E83C2A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6F0F6F" w:rsidRDefault="006F0F6F" w:rsidP="00125B5F">
      <w:pPr>
        <w:tabs>
          <w:tab w:val="left" w:pos="1530"/>
        </w:tabs>
      </w:pPr>
    </w:p>
    <w:p w:rsidR="006F0F6F" w:rsidRDefault="006F0F6F" w:rsidP="00125B5F">
      <w:pPr>
        <w:tabs>
          <w:tab w:val="left" w:pos="1530"/>
        </w:tabs>
      </w:pPr>
    </w:p>
    <w:p w:rsidR="006F0F6F" w:rsidRDefault="006F0F6F" w:rsidP="00125B5F">
      <w:pPr>
        <w:tabs>
          <w:tab w:val="left" w:pos="1530"/>
        </w:tabs>
      </w:pPr>
    </w:p>
    <w:p w:rsidR="006F0F6F" w:rsidRDefault="006F0F6F" w:rsidP="00125B5F">
      <w:pPr>
        <w:tabs>
          <w:tab w:val="left" w:pos="1530"/>
        </w:tabs>
      </w:pPr>
    </w:p>
    <w:p w:rsidR="006F0F6F" w:rsidRDefault="006F0F6F" w:rsidP="00125B5F">
      <w:pPr>
        <w:tabs>
          <w:tab w:val="left" w:pos="1530"/>
        </w:tabs>
      </w:pPr>
    </w:p>
    <w:p w:rsidR="006F0F6F" w:rsidRDefault="006F0F6F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8C1F7E" w:rsidP="00DA314D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65988" w:rsidP="00A41376">
            <w:pPr>
              <w:pStyle w:val="Style4"/>
            </w:pPr>
            <w: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8C1F7E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F45AAF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65988" w:rsidP="00A41376">
            <w:pPr>
              <w:pStyle w:val="Style4"/>
            </w:pPr>
            <w:r>
              <w:t>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C1F7E" w:rsidP="00DA314D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C1F7E" w:rsidP="00A41376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  <w:r w:rsidRPr="009A36F0" w:rsidDel="008C1F7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65988" w:rsidP="00A41376">
            <w:pPr>
              <w:pStyle w:val="Style4"/>
            </w:pPr>
            <w:r>
              <w:t>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8C1F7E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Del="00F93AAA" w:rsidRDefault="008C1F7E" w:rsidP="00DA314D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RPr="009A36F0" w:rsidRDefault="008C1F7E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RDefault="00965988" w:rsidP="00A41376">
            <w:pPr>
              <w:pStyle w:val="Style4"/>
            </w:pPr>
            <w: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RDefault="008C1F7E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RDefault="008C1F7E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RDefault="008C1F7E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965988" w:rsidP="00A41376">
            <w:pPr>
              <w:pStyle w:val="Style4"/>
            </w:pPr>
            <w:r>
              <w:t>376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  <w:bookmarkStart w:id="0" w:name="_GoBack"/>
      <w:bookmarkEnd w:id="0"/>
    </w:p>
    <w:p w:rsidR="00DA314D" w:rsidRDefault="00DA314D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137374" w:rsidTr="00792755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792755">
              <w:rPr>
                <w:highlight w:val="yellow"/>
              </w:rPr>
              <w:t>Dollar Amount</w:t>
            </w:r>
          </w:p>
        </w:tc>
      </w:tr>
      <w:tr w:rsidR="00137374" w:rsidTr="00792755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792755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Occupancy Tax rate</w:t>
            </w:r>
            <w:r w:rsidR="005A3203">
              <w:t xml:space="preserve"> if applicable: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792755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792755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A41376" w:rsidRDefault="006A6CF7" w:rsidP="00817C09">
      <w:pPr>
        <w:pStyle w:val="BodyText2"/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792755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Web Pages: $</w:t>
      </w:r>
    </w:p>
    <w:p w:rsidR="00C922EA" w:rsidRPr="00D14D39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Standard definition for streaming videos: $</w:t>
      </w:r>
    </w:p>
    <w:p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Pr="00D14D39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052B42" w:rsidRDefault="00C922EA" w:rsidP="007D18E6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6342F">
      <w:pPr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C922EA">
            <w:pPr>
              <w:ind w:right="252"/>
            </w:pPr>
            <w:r w:rsidRPr="00286DE8">
              <w:rPr>
                <w:sz w:val="22"/>
              </w:rPr>
              <w:t>(</w:t>
            </w:r>
            <w:r w:rsidR="00CF7777">
              <w:rPr>
                <w:sz w:val="22"/>
              </w:rPr>
              <w:t>10</w:t>
            </w:r>
            <w:r w:rsidR="00C922EA">
              <w:rPr>
                <w:sz w:val="22"/>
              </w:rPr>
              <w:t>)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>
            <w:pPr>
              <w:ind w:right="252"/>
            </w:pPr>
            <w:r>
              <w:rPr>
                <w:sz w:val="22"/>
              </w:rPr>
              <w:t xml:space="preserve">(5) Complimentary wireless Internet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</w:tr>
      <w:tr w:rsidR="00137374" w:rsidRPr="00286DE8" w:rsidTr="00B06449">
        <w:tc>
          <w:tcPr>
            <w:tcW w:w="720" w:type="dxa"/>
          </w:tcPr>
          <w:p w:rsidR="00137374" w:rsidRPr="00286DE8" w:rsidRDefault="00137374" w:rsidP="00B06449">
            <w:pPr>
              <w:ind w:right="72"/>
              <w:jc w:val="center"/>
            </w:pPr>
            <w:r>
              <w:t xml:space="preserve">9. </w:t>
            </w:r>
          </w:p>
        </w:tc>
        <w:tc>
          <w:tcPr>
            <w:tcW w:w="4500" w:type="dxa"/>
          </w:tcPr>
          <w:p w:rsidR="00137374" w:rsidRPr="00792755" w:rsidRDefault="00137374">
            <w:pPr>
              <w:ind w:right="252"/>
            </w:pPr>
            <w:r>
              <w:rPr>
                <w:sz w:val="22"/>
              </w:rPr>
              <w:t xml:space="preserve">Complimentary </w:t>
            </w:r>
            <w:r w:rsidR="00CF7777">
              <w:rPr>
                <w:sz w:val="22"/>
              </w:rPr>
              <w:t xml:space="preserve">meal delivery for staff office 10 and under </w:t>
            </w:r>
          </w:p>
        </w:tc>
        <w:tc>
          <w:tcPr>
            <w:tcW w:w="1890" w:type="dxa"/>
          </w:tcPr>
          <w:p w:rsidR="00137374" w:rsidRPr="00286DE8" w:rsidRDefault="0013737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37374" w:rsidRPr="00286DE8" w:rsidRDefault="00137374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5C12E4" w:rsidRPr="0076342F" w:rsidRDefault="005C12E4" w:rsidP="0076342F">
      <w:pPr>
        <w:rPr>
          <w:sz w:val="22"/>
          <w:szCs w:val="16"/>
        </w:rPr>
      </w:pPr>
      <w:r w:rsidRPr="0076342F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B8" w:rsidRDefault="00FD6CB8" w:rsidP="003D4FD3">
      <w:r>
        <w:separator/>
      </w:r>
    </w:p>
  </w:endnote>
  <w:endnote w:type="continuationSeparator" w:id="0">
    <w:p w:rsidR="00FD6CB8" w:rsidRDefault="00FD6CB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FD6CB8" w:rsidRPr="00947F28" w:rsidRDefault="00FD6CB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65988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65988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D6CB8" w:rsidRDefault="00FD6CB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B8" w:rsidRDefault="00FD6CB8" w:rsidP="003D4FD3">
      <w:r>
        <w:separator/>
      </w:r>
    </w:p>
  </w:footnote>
  <w:footnote w:type="continuationSeparator" w:id="0">
    <w:p w:rsidR="00FD6CB8" w:rsidRDefault="00FD6CB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B8" w:rsidRDefault="00FD6CB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FD6CB8" w:rsidRDefault="00FD6CB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AJP</w:t>
    </w:r>
  </w:p>
  <w:p w:rsidR="00FD6CB8" w:rsidRDefault="00FD6CB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 EG20</w:t>
    </w:r>
    <w:r w:rsidR="00181656">
      <w:rPr>
        <w:i/>
        <w:color w:val="FF0000"/>
        <w:sz w:val="22"/>
        <w:szCs w:val="22"/>
      </w:rPr>
      <w:t>7</w:t>
    </w:r>
  </w:p>
  <w:p w:rsidR="00FD6CB8" w:rsidRDefault="00FD6CB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FD6CB8" w:rsidRPr="009000D1" w:rsidRDefault="00FD6CB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D250D780"/>
    <w:lvl w:ilvl="0" w:tplc="DA9053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189E"/>
    <w:multiLevelType w:val="hybridMultilevel"/>
    <w:tmpl w:val="23C6CBF2"/>
    <w:lvl w:ilvl="0" w:tplc="B1A2170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32715"/>
    <w:rsid w:val="00042009"/>
    <w:rsid w:val="00051353"/>
    <w:rsid w:val="00052B42"/>
    <w:rsid w:val="00060906"/>
    <w:rsid w:val="00060DD8"/>
    <w:rsid w:val="00065FE6"/>
    <w:rsid w:val="00073C8A"/>
    <w:rsid w:val="00094023"/>
    <w:rsid w:val="000A4E44"/>
    <w:rsid w:val="000B4D91"/>
    <w:rsid w:val="00102530"/>
    <w:rsid w:val="00114E75"/>
    <w:rsid w:val="00123DB3"/>
    <w:rsid w:val="00125B5F"/>
    <w:rsid w:val="00127EAB"/>
    <w:rsid w:val="001324E7"/>
    <w:rsid w:val="00137374"/>
    <w:rsid w:val="00140909"/>
    <w:rsid w:val="00141461"/>
    <w:rsid w:val="00142166"/>
    <w:rsid w:val="00143DB1"/>
    <w:rsid w:val="00156D71"/>
    <w:rsid w:val="00156F97"/>
    <w:rsid w:val="0016670C"/>
    <w:rsid w:val="00181656"/>
    <w:rsid w:val="0018698D"/>
    <w:rsid w:val="001911A6"/>
    <w:rsid w:val="001954C0"/>
    <w:rsid w:val="00197A55"/>
    <w:rsid w:val="001A4203"/>
    <w:rsid w:val="001B354B"/>
    <w:rsid w:val="001D3D80"/>
    <w:rsid w:val="001F165E"/>
    <w:rsid w:val="0020140B"/>
    <w:rsid w:val="0021051F"/>
    <w:rsid w:val="0021201A"/>
    <w:rsid w:val="002124F0"/>
    <w:rsid w:val="00224497"/>
    <w:rsid w:val="002558F9"/>
    <w:rsid w:val="00271BC4"/>
    <w:rsid w:val="00276BE3"/>
    <w:rsid w:val="002829AC"/>
    <w:rsid w:val="00285364"/>
    <w:rsid w:val="00286DE8"/>
    <w:rsid w:val="002936BC"/>
    <w:rsid w:val="002A6394"/>
    <w:rsid w:val="002B589F"/>
    <w:rsid w:val="002C1483"/>
    <w:rsid w:val="002C6263"/>
    <w:rsid w:val="002D0375"/>
    <w:rsid w:val="002D7F2C"/>
    <w:rsid w:val="00310697"/>
    <w:rsid w:val="00313B29"/>
    <w:rsid w:val="00321904"/>
    <w:rsid w:val="0032558F"/>
    <w:rsid w:val="00341EE5"/>
    <w:rsid w:val="00362883"/>
    <w:rsid w:val="00380988"/>
    <w:rsid w:val="00394089"/>
    <w:rsid w:val="003B536C"/>
    <w:rsid w:val="003C4471"/>
    <w:rsid w:val="003C59DD"/>
    <w:rsid w:val="003D4FD3"/>
    <w:rsid w:val="003E75CE"/>
    <w:rsid w:val="0042688F"/>
    <w:rsid w:val="004350C6"/>
    <w:rsid w:val="00452315"/>
    <w:rsid w:val="0045449F"/>
    <w:rsid w:val="004666D6"/>
    <w:rsid w:val="00483802"/>
    <w:rsid w:val="00485004"/>
    <w:rsid w:val="00490A26"/>
    <w:rsid w:val="004C267F"/>
    <w:rsid w:val="004D3726"/>
    <w:rsid w:val="004F6407"/>
    <w:rsid w:val="00501D6A"/>
    <w:rsid w:val="00514802"/>
    <w:rsid w:val="00524305"/>
    <w:rsid w:val="00524FA8"/>
    <w:rsid w:val="0054487D"/>
    <w:rsid w:val="00564897"/>
    <w:rsid w:val="0059186B"/>
    <w:rsid w:val="005A3203"/>
    <w:rsid w:val="005A7DE4"/>
    <w:rsid w:val="005C12E4"/>
    <w:rsid w:val="00620144"/>
    <w:rsid w:val="00624411"/>
    <w:rsid w:val="00630447"/>
    <w:rsid w:val="0063168A"/>
    <w:rsid w:val="00646754"/>
    <w:rsid w:val="00646B2F"/>
    <w:rsid w:val="0065716F"/>
    <w:rsid w:val="0066766B"/>
    <w:rsid w:val="00677F34"/>
    <w:rsid w:val="00680EC5"/>
    <w:rsid w:val="0068355A"/>
    <w:rsid w:val="00687323"/>
    <w:rsid w:val="00694E0D"/>
    <w:rsid w:val="0069525F"/>
    <w:rsid w:val="006A6CF7"/>
    <w:rsid w:val="006A6E64"/>
    <w:rsid w:val="006B4419"/>
    <w:rsid w:val="006B583E"/>
    <w:rsid w:val="006D7EDC"/>
    <w:rsid w:val="006F0F6F"/>
    <w:rsid w:val="006F4F79"/>
    <w:rsid w:val="0070565A"/>
    <w:rsid w:val="007262F8"/>
    <w:rsid w:val="0076342F"/>
    <w:rsid w:val="00790B6C"/>
    <w:rsid w:val="00792755"/>
    <w:rsid w:val="00797F2F"/>
    <w:rsid w:val="007C4BCA"/>
    <w:rsid w:val="007D18E6"/>
    <w:rsid w:val="007D7EB1"/>
    <w:rsid w:val="007F7031"/>
    <w:rsid w:val="00800A5F"/>
    <w:rsid w:val="00801ADD"/>
    <w:rsid w:val="00817C09"/>
    <w:rsid w:val="00830BA0"/>
    <w:rsid w:val="008406CD"/>
    <w:rsid w:val="00843C05"/>
    <w:rsid w:val="00843CAC"/>
    <w:rsid w:val="00855337"/>
    <w:rsid w:val="008626E3"/>
    <w:rsid w:val="008749C1"/>
    <w:rsid w:val="00874BF3"/>
    <w:rsid w:val="00884FF4"/>
    <w:rsid w:val="00897DF3"/>
    <w:rsid w:val="008C1F7E"/>
    <w:rsid w:val="008D008C"/>
    <w:rsid w:val="008D464C"/>
    <w:rsid w:val="00900756"/>
    <w:rsid w:val="00904BF4"/>
    <w:rsid w:val="00921656"/>
    <w:rsid w:val="00922B8C"/>
    <w:rsid w:val="009438E5"/>
    <w:rsid w:val="0095320E"/>
    <w:rsid w:val="00957A91"/>
    <w:rsid w:val="00965988"/>
    <w:rsid w:val="0097389F"/>
    <w:rsid w:val="00974C66"/>
    <w:rsid w:val="00982EB6"/>
    <w:rsid w:val="0099103B"/>
    <w:rsid w:val="009935E4"/>
    <w:rsid w:val="00994263"/>
    <w:rsid w:val="009A36F0"/>
    <w:rsid w:val="009A7284"/>
    <w:rsid w:val="009B16F9"/>
    <w:rsid w:val="009C20C0"/>
    <w:rsid w:val="009C507F"/>
    <w:rsid w:val="00A064D2"/>
    <w:rsid w:val="00A236AE"/>
    <w:rsid w:val="00A36949"/>
    <w:rsid w:val="00A41376"/>
    <w:rsid w:val="00A43E85"/>
    <w:rsid w:val="00A50C5E"/>
    <w:rsid w:val="00A71318"/>
    <w:rsid w:val="00AA2256"/>
    <w:rsid w:val="00AA37A5"/>
    <w:rsid w:val="00B06449"/>
    <w:rsid w:val="00B25034"/>
    <w:rsid w:val="00B50236"/>
    <w:rsid w:val="00B63314"/>
    <w:rsid w:val="00B7546A"/>
    <w:rsid w:val="00B82EFA"/>
    <w:rsid w:val="00B9580A"/>
    <w:rsid w:val="00BB42CD"/>
    <w:rsid w:val="00BB759B"/>
    <w:rsid w:val="00BC059F"/>
    <w:rsid w:val="00BC3422"/>
    <w:rsid w:val="00BD215E"/>
    <w:rsid w:val="00BF4257"/>
    <w:rsid w:val="00C16F8B"/>
    <w:rsid w:val="00C25F52"/>
    <w:rsid w:val="00C33255"/>
    <w:rsid w:val="00C41566"/>
    <w:rsid w:val="00C76181"/>
    <w:rsid w:val="00C83483"/>
    <w:rsid w:val="00C85F13"/>
    <w:rsid w:val="00C922EA"/>
    <w:rsid w:val="00CA1409"/>
    <w:rsid w:val="00CA402F"/>
    <w:rsid w:val="00CB549B"/>
    <w:rsid w:val="00CC5395"/>
    <w:rsid w:val="00CC5FD0"/>
    <w:rsid w:val="00CF7777"/>
    <w:rsid w:val="00CF77E1"/>
    <w:rsid w:val="00D069DF"/>
    <w:rsid w:val="00D31240"/>
    <w:rsid w:val="00D43610"/>
    <w:rsid w:val="00D46A0B"/>
    <w:rsid w:val="00D5752F"/>
    <w:rsid w:val="00D57739"/>
    <w:rsid w:val="00D57E12"/>
    <w:rsid w:val="00D57E2F"/>
    <w:rsid w:val="00D658F3"/>
    <w:rsid w:val="00D810E6"/>
    <w:rsid w:val="00DA314D"/>
    <w:rsid w:val="00DA5F04"/>
    <w:rsid w:val="00DB2595"/>
    <w:rsid w:val="00DC0F4F"/>
    <w:rsid w:val="00DD679F"/>
    <w:rsid w:val="00DF076F"/>
    <w:rsid w:val="00E146CF"/>
    <w:rsid w:val="00E308B9"/>
    <w:rsid w:val="00E35EF4"/>
    <w:rsid w:val="00E54692"/>
    <w:rsid w:val="00E71FEA"/>
    <w:rsid w:val="00E8175D"/>
    <w:rsid w:val="00E8377C"/>
    <w:rsid w:val="00E83C2A"/>
    <w:rsid w:val="00E87F87"/>
    <w:rsid w:val="00E905F2"/>
    <w:rsid w:val="00E972AD"/>
    <w:rsid w:val="00EA3D3D"/>
    <w:rsid w:val="00EA6273"/>
    <w:rsid w:val="00EB3A8A"/>
    <w:rsid w:val="00EB515D"/>
    <w:rsid w:val="00EC1DAA"/>
    <w:rsid w:val="00EC65A1"/>
    <w:rsid w:val="00EC78DD"/>
    <w:rsid w:val="00ED694F"/>
    <w:rsid w:val="00F02EE8"/>
    <w:rsid w:val="00F27C6C"/>
    <w:rsid w:val="00F34959"/>
    <w:rsid w:val="00F35BDE"/>
    <w:rsid w:val="00F45AAF"/>
    <w:rsid w:val="00F60759"/>
    <w:rsid w:val="00F607C5"/>
    <w:rsid w:val="00F9207A"/>
    <w:rsid w:val="00F92F5B"/>
    <w:rsid w:val="00F93AAA"/>
    <w:rsid w:val="00FA52BC"/>
    <w:rsid w:val="00FB5B8B"/>
    <w:rsid w:val="00FB6DCF"/>
    <w:rsid w:val="00FC733E"/>
    <w:rsid w:val="00FD15CC"/>
    <w:rsid w:val="00FD6CB8"/>
    <w:rsid w:val="00FD7082"/>
    <w:rsid w:val="00FE4D01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05BB-B14A-4C97-B7AB-BF483266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66</cp:revision>
  <cp:lastPrinted>2016-10-26T16:59:00Z</cp:lastPrinted>
  <dcterms:created xsi:type="dcterms:W3CDTF">2015-09-04T17:18:00Z</dcterms:created>
  <dcterms:modified xsi:type="dcterms:W3CDTF">2016-11-28T19:33:00Z</dcterms:modified>
</cp:coreProperties>
</file>