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F827B9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F827B9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4F4547">
      <w:rPr>
        <w:rFonts w:ascii="Times New Roman" w:hAnsi="Times New Roman"/>
        <w:caps w:val="0"/>
        <w:sz w:val="20"/>
        <w:szCs w:val="20"/>
      </w:rPr>
      <w:t>TCPJAC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A605F2">
      <w:rPr>
        <w:rFonts w:ascii="Times New Roman" w:hAnsi="Times New Roman"/>
        <w:caps w:val="0"/>
        <w:sz w:val="20"/>
        <w:szCs w:val="20"/>
      </w:rPr>
      <w:t>1</w:t>
    </w:r>
    <w:r w:rsidR="00F827B9">
      <w:rPr>
        <w:rFonts w:ascii="Times New Roman" w:hAnsi="Times New Roman"/>
        <w:caps w:val="0"/>
        <w:sz w:val="20"/>
        <w:szCs w:val="20"/>
      </w:rPr>
      <w:t>73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07B24"/>
    <w:rsid w:val="00227751"/>
    <w:rsid w:val="004F4547"/>
    <w:rsid w:val="005172E6"/>
    <w:rsid w:val="00556888"/>
    <w:rsid w:val="008853AA"/>
    <w:rsid w:val="00A16C06"/>
    <w:rsid w:val="00A16DF5"/>
    <w:rsid w:val="00A605F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8</cp:revision>
  <cp:lastPrinted>2011-12-05T22:01:00Z</cp:lastPrinted>
  <dcterms:created xsi:type="dcterms:W3CDTF">2014-09-05T16:42:00Z</dcterms:created>
  <dcterms:modified xsi:type="dcterms:W3CDTF">2016-03-17T22:06:00Z</dcterms:modified>
</cp:coreProperties>
</file>